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E38E4" w14:paraId="1CFF7ED0" w14:textId="77777777" w:rsidTr="004E38E4">
        <w:tc>
          <w:tcPr>
            <w:tcW w:w="10090" w:type="dxa"/>
          </w:tcPr>
          <w:p w14:paraId="211E285F" w14:textId="5BA9F330" w:rsidR="004E38E4" w:rsidRDefault="00F13579" w:rsidP="004E38E4">
            <w:pPr>
              <w:pStyle w:val="CompanyName"/>
              <w:tabs>
                <w:tab w:val="left" w:pos="7185"/>
                <w:tab w:val="right" w:pos="10080"/>
              </w:tabs>
              <w:jc w:val="left"/>
            </w:pPr>
            <w:r>
              <w:t>Organization Name</w:t>
            </w:r>
          </w:p>
        </w:tc>
      </w:tr>
    </w:tbl>
    <w:p w14:paraId="10B0A1D2" w14:textId="77777777" w:rsidR="00467865" w:rsidRPr="00275BB5" w:rsidRDefault="004E38E4" w:rsidP="00023421">
      <w:pPr>
        <w:pStyle w:val="Heading1"/>
        <w:jc w:val="center"/>
      </w:pPr>
      <w:r>
        <w:t>Workforce One Applicant Information Form</w:t>
      </w:r>
    </w:p>
    <w:p w14:paraId="633CA7DD" w14:textId="77777777" w:rsidR="00856C35" w:rsidRDefault="00856C35" w:rsidP="00856C35">
      <w:pPr>
        <w:pStyle w:val="Heading2"/>
      </w:pPr>
      <w:r w:rsidRPr="00856C35">
        <w:t xml:space="preserve">Applicant </w:t>
      </w:r>
      <w:r w:rsidR="00BA3753">
        <w:t xml:space="preserve">Demographic </w:t>
      </w:r>
      <w:r w:rsidRPr="00856C35">
        <w:t>Information</w:t>
      </w: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370"/>
        <w:gridCol w:w="3470"/>
        <w:gridCol w:w="2796"/>
      </w:tblGrid>
      <w:tr w:rsidR="00B23949" w:rsidRPr="005114CE" w14:paraId="5CE0FF94" w14:textId="77777777" w:rsidTr="00B23949">
        <w:trPr>
          <w:trHeight w:val="432"/>
        </w:trPr>
        <w:tc>
          <w:tcPr>
            <w:tcW w:w="1083" w:type="dxa"/>
            <w:vAlign w:val="bottom"/>
          </w:tcPr>
          <w:p w14:paraId="2900BA6E" w14:textId="77777777" w:rsidR="00B23949" w:rsidRPr="005114CE" w:rsidRDefault="00B23949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14:paraId="1BFCCC14" w14:textId="77777777" w:rsidR="00B23949" w:rsidRPr="009C220D" w:rsidRDefault="00B23949" w:rsidP="00440CD8">
            <w:pPr>
              <w:pStyle w:val="FieldText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C2DE4FF" w14:textId="77777777" w:rsidR="00B23949" w:rsidRPr="009C220D" w:rsidRDefault="00B23949" w:rsidP="00440CD8">
            <w:pPr>
              <w:pStyle w:val="FieldText"/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bottom"/>
          </w:tcPr>
          <w:p w14:paraId="17B6DA4A" w14:textId="77777777" w:rsidR="00B23949" w:rsidRPr="009C220D" w:rsidRDefault="00B23949" w:rsidP="00440CD8">
            <w:pPr>
              <w:pStyle w:val="FieldText"/>
            </w:pPr>
          </w:p>
        </w:tc>
      </w:tr>
      <w:tr w:rsidR="00B23949" w:rsidRPr="005114CE" w14:paraId="1EB14307" w14:textId="77777777" w:rsidTr="00B23949">
        <w:tc>
          <w:tcPr>
            <w:tcW w:w="1083" w:type="dxa"/>
            <w:vAlign w:val="bottom"/>
          </w:tcPr>
          <w:p w14:paraId="3EB9C188" w14:textId="77777777" w:rsidR="00B23949" w:rsidRPr="00D6155E" w:rsidRDefault="00B23949" w:rsidP="00440CD8"/>
        </w:tc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77426667" w14:textId="77777777" w:rsidR="00B23949" w:rsidRPr="00490804" w:rsidRDefault="00B23949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495F821E" w14:textId="77777777" w:rsidR="00B23949" w:rsidRPr="00490804" w:rsidRDefault="00B23949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bottom"/>
          </w:tcPr>
          <w:p w14:paraId="700F86BF" w14:textId="77777777" w:rsidR="00B23949" w:rsidRPr="00490804" w:rsidRDefault="00B23949" w:rsidP="00490804">
            <w:pPr>
              <w:pStyle w:val="Heading3"/>
            </w:pPr>
            <w:r>
              <w:t>Middle</w:t>
            </w:r>
          </w:p>
        </w:tc>
      </w:tr>
    </w:tbl>
    <w:p w14:paraId="11651DE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3D0F629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F39609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73B5EB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BAE696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F904EE0" w14:textId="77777777" w:rsidTr="00871876">
        <w:tc>
          <w:tcPr>
            <w:tcW w:w="1081" w:type="dxa"/>
            <w:vAlign w:val="bottom"/>
          </w:tcPr>
          <w:p w14:paraId="124665E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1C0B62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918981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E2EC60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3611"/>
        <w:gridCol w:w="1350"/>
        <w:gridCol w:w="2700"/>
        <w:gridCol w:w="1980"/>
      </w:tblGrid>
      <w:tr w:rsidR="00B23949" w:rsidRPr="005114CE" w14:paraId="73654F3D" w14:textId="77777777" w:rsidTr="00EA51F2">
        <w:trPr>
          <w:trHeight w:val="288"/>
        </w:trPr>
        <w:tc>
          <w:tcPr>
            <w:tcW w:w="1159" w:type="dxa"/>
            <w:vAlign w:val="bottom"/>
          </w:tcPr>
          <w:p w14:paraId="136F2461" w14:textId="77777777" w:rsidR="00B23949" w:rsidRPr="005114CE" w:rsidRDefault="00B23949">
            <w:pPr>
              <w:rPr>
                <w:szCs w:val="19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14:paraId="29D35536" w14:textId="77777777" w:rsidR="00B23949" w:rsidRPr="009C220D" w:rsidRDefault="00B23949" w:rsidP="00440CD8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B78C665" w14:textId="77777777" w:rsidR="00B23949" w:rsidRPr="005114CE" w:rsidRDefault="00B23949" w:rsidP="00440CD8">
            <w:pPr>
              <w:pStyle w:val="FieldTex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35FD8FF" w14:textId="77777777" w:rsidR="00B23949" w:rsidRPr="005114CE" w:rsidRDefault="00B23949" w:rsidP="00440CD8">
            <w:pPr>
              <w:pStyle w:val="FieldTex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F149358" w14:textId="77777777" w:rsidR="00B23949" w:rsidRPr="005114CE" w:rsidRDefault="00B23949" w:rsidP="00440CD8">
            <w:pPr>
              <w:pStyle w:val="FieldText"/>
            </w:pPr>
          </w:p>
        </w:tc>
      </w:tr>
      <w:tr w:rsidR="00B23949" w:rsidRPr="005114CE" w14:paraId="14DFA601" w14:textId="77777777" w:rsidTr="00EA51F2">
        <w:trPr>
          <w:trHeight w:val="288"/>
        </w:trPr>
        <w:tc>
          <w:tcPr>
            <w:tcW w:w="1159" w:type="dxa"/>
            <w:vAlign w:val="bottom"/>
          </w:tcPr>
          <w:p w14:paraId="109DC0D0" w14:textId="77777777" w:rsidR="00B23949" w:rsidRPr="005114CE" w:rsidRDefault="00B23949">
            <w:pPr>
              <w:rPr>
                <w:szCs w:val="19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vAlign w:val="bottom"/>
          </w:tcPr>
          <w:p w14:paraId="0EFAA38A" w14:textId="77777777" w:rsidR="00B23949" w:rsidRPr="00490804" w:rsidRDefault="00B23949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0608C8C" w14:textId="77777777" w:rsidR="00B23949" w:rsidRPr="00490804" w:rsidRDefault="00B23949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52FC9F2A" w14:textId="77777777" w:rsidR="00B23949" w:rsidRPr="00490804" w:rsidRDefault="00B23949" w:rsidP="00B23949">
            <w:pPr>
              <w:pStyle w:val="Heading3"/>
            </w:pPr>
            <w:r>
              <w:t>County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4072F2F6" w14:textId="77777777" w:rsidR="00B23949" w:rsidRPr="00490804" w:rsidRDefault="00B23949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2F037A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14:paraId="2A5DE04F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493B97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23FD69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619159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B5DD916" w14:textId="77777777" w:rsidR="00841645" w:rsidRPr="009C220D" w:rsidRDefault="00841645" w:rsidP="00440CD8">
            <w:pPr>
              <w:pStyle w:val="FieldText"/>
            </w:pPr>
          </w:p>
        </w:tc>
      </w:tr>
    </w:tbl>
    <w:p w14:paraId="6E72FCD4" w14:textId="77777777" w:rsidR="00856C35" w:rsidRDefault="00856C35"/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4102"/>
        <w:gridCol w:w="289"/>
        <w:gridCol w:w="1189"/>
        <w:gridCol w:w="3146"/>
      </w:tblGrid>
      <w:tr w:rsidR="00B23949" w:rsidRPr="005114CE" w14:paraId="16813479" w14:textId="77777777" w:rsidTr="00720E2D">
        <w:trPr>
          <w:trHeight w:val="288"/>
        </w:trPr>
        <w:tc>
          <w:tcPr>
            <w:tcW w:w="2070" w:type="dxa"/>
            <w:vAlign w:val="bottom"/>
          </w:tcPr>
          <w:p w14:paraId="4C5A51D1" w14:textId="77777777" w:rsidR="00B23949" w:rsidRPr="005114CE" w:rsidRDefault="00B23949" w:rsidP="00490804">
            <w:r>
              <w:t>Social Security Number</w:t>
            </w:r>
            <w:r w:rsidRPr="005114CE">
              <w:t>: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vAlign w:val="bottom"/>
          </w:tcPr>
          <w:p w14:paraId="4001A20E" w14:textId="77777777" w:rsidR="00B23949" w:rsidRPr="009C220D" w:rsidRDefault="00B23949" w:rsidP="00440CD8">
            <w:pPr>
              <w:pStyle w:val="FieldText"/>
            </w:pPr>
          </w:p>
        </w:tc>
        <w:tc>
          <w:tcPr>
            <w:tcW w:w="289" w:type="dxa"/>
          </w:tcPr>
          <w:p w14:paraId="19B2D8D7" w14:textId="77777777" w:rsidR="00B23949" w:rsidRDefault="00B23949" w:rsidP="00490804">
            <w:pPr>
              <w:pStyle w:val="Heading4"/>
            </w:pPr>
          </w:p>
        </w:tc>
        <w:tc>
          <w:tcPr>
            <w:tcW w:w="1189" w:type="dxa"/>
            <w:vAlign w:val="bottom"/>
          </w:tcPr>
          <w:p w14:paraId="7D357D34" w14:textId="77777777" w:rsidR="00B23949" w:rsidRPr="005114CE" w:rsidRDefault="00B23949" w:rsidP="00B23949">
            <w:pPr>
              <w:pStyle w:val="Heading4"/>
              <w:jc w:val="left"/>
            </w:pPr>
            <w:r>
              <w:t>Date of Birth</w:t>
            </w:r>
            <w:r w:rsidRPr="005114CE">
              <w:t>: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vAlign w:val="bottom"/>
          </w:tcPr>
          <w:p w14:paraId="08113093" w14:textId="77777777" w:rsidR="00B23949" w:rsidRPr="009C220D" w:rsidRDefault="00B23949" w:rsidP="00440CD8">
            <w:pPr>
              <w:pStyle w:val="FieldText"/>
            </w:pPr>
          </w:p>
        </w:tc>
      </w:tr>
    </w:tbl>
    <w:p w14:paraId="75C6BAD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720"/>
        <w:gridCol w:w="630"/>
        <w:gridCol w:w="4852"/>
        <w:gridCol w:w="554"/>
        <w:gridCol w:w="714"/>
      </w:tblGrid>
      <w:tr w:rsidR="009C220D" w:rsidRPr="005114CE" w14:paraId="60C94205" w14:textId="77777777" w:rsidTr="00441F13">
        <w:tc>
          <w:tcPr>
            <w:tcW w:w="3330" w:type="dxa"/>
            <w:vAlign w:val="bottom"/>
          </w:tcPr>
          <w:p w14:paraId="63FB4689" w14:textId="77777777" w:rsidR="006810FA" w:rsidRDefault="006810FA" w:rsidP="00490804"/>
          <w:p w14:paraId="39CDF406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720" w:type="dxa"/>
            <w:vAlign w:val="bottom"/>
          </w:tcPr>
          <w:p w14:paraId="2D17667E" w14:textId="77777777" w:rsidR="009C220D" w:rsidRPr="00D6155E" w:rsidRDefault="0007110A" w:rsidP="00490804">
            <w:pPr>
              <w:pStyle w:val="Checkbox"/>
            </w:pPr>
            <w:r>
              <w:t>YES</w:t>
            </w:r>
          </w:p>
          <w:p w14:paraId="75C3C13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630" w:type="dxa"/>
            <w:vAlign w:val="bottom"/>
          </w:tcPr>
          <w:p w14:paraId="71D86C30" w14:textId="77777777" w:rsidR="009C220D" w:rsidRPr="009C220D" w:rsidRDefault="0007110A" w:rsidP="00490804">
            <w:pPr>
              <w:pStyle w:val="Checkbox"/>
            </w:pPr>
            <w:r>
              <w:t>NO</w:t>
            </w:r>
          </w:p>
          <w:p w14:paraId="16BB6E8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1357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852" w:type="dxa"/>
            <w:vAlign w:val="bottom"/>
          </w:tcPr>
          <w:p w14:paraId="2F8C7CC6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07110A">
              <w:t>NO</w:t>
            </w:r>
            <w:r w:rsidRPr="005114CE">
              <w:t>, are you authorized to work in the U.S.?</w:t>
            </w:r>
          </w:p>
        </w:tc>
        <w:tc>
          <w:tcPr>
            <w:tcW w:w="554" w:type="dxa"/>
            <w:vAlign w:val="bottom"/>
          </w:tcPr>
          <w:p w14:paraId="3B9B8D33" w14:textId="77777777" w:rsidR="009C220D" w:rsidRPr="009C220D" w:rsidRDefault="0007110A" w:rsidP="00490804">
            <w:pPr>
              <w:pStyle w:val="Checkbox"/>
            </w:pPr>
            <w:r>
              <w:t>YES</w:t>
            </w:r>
          </w:p>
          <w:p w14:paraId="5984AC2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714" w:type="dxa"/>
            <w:vAlign w:val="bottom"/>
          </w:tcPr>
          <w:p w14:paraId="51CC3638" w14:textId="77777777" w:rsidR="009C220D" w:rsidRPr="009C220D" w:rsidRDefault="0007110A" w:rsidP="00490804">
            <w:pPr>
              <w:pStyle w:val="Checkbox"/>
            </w:pPr>
            <w:r>
              <w:t>NO</w:t>
            </w:r>
          </w:p>
          <w:p w14:paraId="2248E01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</w:tr>
    </w:tbl>
    <w:p w14:paraId="23F6A318" w14:textId="77777777" w:rsidR="00441F13" w:rsidRDefault="00441F13"/>
    <w:p w14:paraId="47DB8B10" w14:textId="77777777" w:rsidR="00397791" w:rsidRDefault="00397791">
      <w:r>
        <w:t xml:space="preserve">Alien Registration #/Expiration </w:t>
      </w:r>
      <w:proofErr w:type="gramStart"/>
      <w:r>
        <w:t>Date:_</w:t>
      </w:r>
      <w:proofErr w:type="gramEnd"/>
      <w:r>
        <w:t>________________________________________________________________</w:t>
      </w:r>
    </w:p>
    <w:p w14:paraId="4C72B942" w14:textId="77777777" w:rsidR="00397791" w:rsidRDefault="0039779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754"/>
        <w:gridCol w:w="810"/>
        <w:gridCol w:w="810"/>
        <w:gridCol w:w="6300"/>
        <w:gridCol w:w="540"/>
        <w:gridCol w:w="720"/>
      </w:tblGrid>
      <w:tr w:rsidR="00E912F1" w:rsidRPr="005114CE" w14:paraId="62F228F1" w14:textId="77777777" w:rsidTr="00DF3F94">
        <w:tc>
          <w:tcPr>
            <w:tcW w:w="866" w:type="dxa"/>
            <w:vAlign w:val="bottom"/>
          </w:tcPr>
          <w:p w14:paraId="6839E7A6" w14:textId="77777777" w:rsidR="006810FA" w:rsidRDefault="006810FA" w:rsidP="00BA3753"/>
          <w:p w14:paraId="1078C0DF" w14:textId="77777777" w:rsidR="00E912F1" w:rsidRPr="005114CE" w:rsidRDefault="00E912F1" w:rsidP="00BA3753">
            <w:r>
              <w:t>Gender</w:t>
            </w:r>
          </w:p>
        </w:tc>
        <w:tc>
          <w:tcPr>
            <w:tcW w:w="754" w:type="dxa"/>
            <w:vAlign w:val="center"/>
          </w:tcPr>
          <w:p w14:paraId="038BDE44" w14:textId="77777777" w:rsidR="00E912F1" w:rsidRPr="009C220D" w:rsidRDefault="00E912F1" w:rsidP="00B23949">
            <w:pPr>
              <w:pStyle w:val="Checkbox"/>
            </w:pPr>
            <w:r>
              <w:t>Male</w:t>
            </w:r>
          </w:p>
          <w:p w14:paraId="27DA9379" w14:textId="77777777" w:rsidR="00E912F1" w:rsidRPr="005114CE" w:rsidRDefault="00E912F1" w:rsidP="00B2394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  <w:vAlign w:val="center"/>
          </w:tcPr>
          <w:p w14:paraId="0758485A" w14:textId="77777777" w:rsidR="00E912F1" w:rsidRPr="009C220D" w:rsidRDefault="00E912F1" w:rsidP="00B23949">
            <w:pPr>
              <w:pStyle w:val="Checkbox"/>
            </w:pPr>
            <w:r>
              <w:t>Female</w:t>
            </w:r>
          </w:p>
          <w:p w14:paraId="60DC4B6E" w14:textId="77777777" w:rsidR="00E912F1" w:rsidRPr="005114CE" w:rsidRDefault="00E912F1" w:rsidP="00B2394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  <w:vAlign w:val="center"/>
          </w:tcPr>
          <w:p w14:paraId="7E46B7A3" w14:textId="77777777" w:rsidR="00E912F1" w:rsidRPr="009C220D" w:rsidRDefault="00E912F1" w:rsidP="00B23949">
            <w:pPr>
              <w:pStyle w:val="Checkbox"/>
            </w:pPr>
            <w:r>
              <w:t>Other</w:t>
            </w:r>
          </w:p>
          <w:p w14:paraId="79FFF201" w14:textId="77777777" w:rsidR="00E912F1" w:rsidRPr="005114CE" w:rsidRDefault="00E912F1" w:rsidP="00B23949">
            <w:pPr>
              <w:pStyle w:val="Heading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3579">
              <w:fldChar w:fldCharType="separate"/>
            </w:r>
            <w:r>
              <w:fldChar w:fldCharType="end"/>
            </w:r>
          </w:p>
        </w:tc>
        <w:tc>
          <w:tcPr>
            <w:tcW w:w="6300" w:type="dxa"/>
            <w:vAlign w:val="bottom"/>
          </w:tcPr>
          <w:p w14:paraId="6AF41210" w14:textId="77777777" w:rsidR="00E912F1" w:rsidRPr="005114CE" w:rsidRDefault="00E912F1" w:rsidP="00BA3753">
            <w:pPr>
              <w:pStyle w:val="Heading4"/>
            </w:pPr>
            <w:r>
              <w:t>If you are male, are you registered with the Selective Service?</w:t>
            </w:r>
          </w:p>
        </w:tc>
        <w:tc>
          <w:tcPr>
            <w:tcW w:w="540" w:type="dxa"/>
            <w:vAlign w:val="center"/>
          </w:tcPr>
          <w:p w14:paraId="3065D9D6" w14:textId="77777777" w:rsidR="00E912F1" w:rsidRPr="009C220D" w:rsidRDefault="0007110A" w:rsidP="00BA3753">
            <w:pPr>
              <w:pStyle w:val="Checkbox"/>
            </w:pPr>
            <w:r>
              <w:t>YES</w:t>
            </w:r>
          </w:p>
          <w:p w14:paraId="4E62C17B" w14:textId="77777777" w:rsidR="00E912F1" w:rsidRPr="005114CE" w:rsidRDefault="00E912F1" w:rsidP="00BA375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vAlign w:val="center"/>
          </w:tcPr>
          <w:p w14:paraId="3DA56440" w14:textId="77777777" w:rsidR="00E912F1" w:rsidRPr="009C220D" w:rsidRDefault="0007110A" w:rsidP="00BA3753">
            <w:pPr>
              <w:pStyle w:val="Checkbox"/>
            </w:pPr>
            <w:r>
              <w:t>NO</w:t>
            </w:r>
          </w:p>
          <w:p w14:paraId="0D03B98E" w14:textId="77777777" w:rsidR="00E912F1" w:rsidRPr="005114CE" w:rsidRDefault="00E912F1" w:rsidP="00BA375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</w:tr>
    </w:tbl>
    <w:p w14:paraId="7F1993C4" w14:textId="77777777" w:rsidR="00C92A3C" w:rsidRDefault="009E38E0" w:rsidP="00BA3753">
      <w:pPr>
        <w:tabs>
          <w:tab w:val="left" w:pos="2445"/>
          <w:tab w:val="left" w:pos="4005"/>
        </w:tabs>
      </w:pPr>
      <w:r>
        <w:tab/>
      </w:r>
      <w:r>
        <w:tab/>
      </w:r>
    </w:p>
    <w:p w14:paraId="1346CDD4" w14:textId="77777777" w:rsidR="009E38E0" w:rsidRDefault="009E38E0" w:rsidP="00BA3753">
      <w:pPr>
        <w:tabs>
          <w:tab w:val="left" w:pos="2445"/>
          <w:tab w:val="left" w:pos="4005"/>
        </w:tabs>
      </w:pPr>
      <w:r>
        <w:tab/>
      </w:r>
      <w:r>
        <w:tab/>
      </w:r>
      <w:r w:rsidR="00DF3F94">
        <w:t xml:space="preserve">      </w:t>
      </w:r>
      <w:r>
        <w:t xml:space="preserve">Selective Services # (if </w:t>
      </w:r>
      <w:proofErr w:type="gramStart"/>
      <w:r>
        <w:t>applicable)_</w:t>
      </w:r>
      <w:proofErr w:type="gramEnd"/>
      <w:r>
        <w:t>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3410"/>
        <w:gridCol w:w="2989"/>
      </w:tblGrid>
      <w:tr w:rsidR="00B23949" w:rsidRPr="005114CE" w14:paraId="2EBC0B9E" w14:textId="77777777" w:rsidTr="00441F13">
        <w:trPr>
          <w:gridAfter w:val="2"/>
          <w:wAfter w:w="5973" w:type="dxa"/>
          <w:trHeight w:val="468"/>
        </w:trPr>
        <w:tc>
          <w:tcPr>
            <w:tcW w:w="4107" w:type="dxa"/>
            <w:vAlign w:val="bottom"/>
          </w:tcPr>
          <w:p w14:paraId="1E52E8CD" w14:textId="77777777" w:rsidR="006810FA" w:rsidRDefault="006810FA" w:rsidP="00490804"/>
          <w:p w14:paraId="6DB9CF72" w14:textId="77777777" w:rsidR="00B23949" w:rsidRDefault="00B23949" w:rsidP="00490804">
            <w:r>
              <w:t>What race(s) are you? (Check all that apply)</w:t>
            </w:r>
          </w:p>
          <w:p w14:paraId="0C58337D" w14:textId="77777777" w:rsidR="00E912F1" w:rsidRPr="005114CE" w:rsidRDefault="00E912F1" w:rsidP="00490804"/>
        </w:tc>
      </w:tr>
      <w:tr w:rsidR="00E912F1" w:rsidRPr="005114CE" w14:paraId="0B1F2119" w14:textId="77777777" w:rsidTr="00E912F1">
        <w:tc>
          <w:tcPr>
            <w:tcW w:w="4107" w:type="dxa"/>
            <w:vAlign w:val="center"/>
          </w:tcPr>
          <w:p w14:paraId="7F1671A1" w14:textId="77777777" w:rsidR="00E912F1" w:rsidRPr="009C220D" w:rsidRDefault="00E912F1" w:rsidP="00443E93">
            <w:pPr>
              <w:pStyle w:val="Checkbox"/>
              <w:spacing w:line="276" w:lineRule="auto"/>
            </w:pPr>
            <w:r>
              <w:t>American Indian or Alaska Native</w:t>
            </w:r>
          </w:p>
          <w:p w14:paraId="1B122766" w14:textId="77777777" w:rsidR="00E912F1" w:rsidRPr="005114CE" w:rsidRDefault="00E912F1" w:rsidP="00443E93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3183" w:type="dxa"/>
            <w:tcBorders>
              <w:left w:val="nil"/>
            </w:tcBorders>
            <w:vAlign w:val="center"/>
          </w:tcPr>
          <w:p w14:paraId="227E3BEA" w14:textId="77777777" w:rsidR="00E912F1" w:rsidRPr="009C220D" w:rsidRDefault="00E912F1" w:rsidP="00443E93">
            <w:pPr>
              <w:pStyle w:val="Checkbox"/>
              <w:spacing w:line="276" w:lineRule="auto"/>
            </w:pPr>
            <w:r>
              <w:t>Black or African American</w:t>
            </w:r>
          </w:p>
          <w:p w14:paraId="5FCD3AE6" w14:textId="77777777" w:rsidR="00E912F1" w:rsidRPr="005114CE" w:rsidRDefault="00E912F1" w:rsidP="00443E93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2790" w:type="dxa"/>
            <w:vAlign w:val="center"/>
          </w:tcPr>
          <w:p w14:paraId="5F5980EA" w14:textId="77777777" w:rsidR="00E912F1" w:rsidRPr="009C220D" w:rsidRDefault="00E912F1" w:rsidP="00443E93">
            <w:pPr>
              <w:pStyle w:val="Checkbox"/>
              <w:spacing w:line="276" w:lineRule="auto"/>
            </w:pPr>
            <w:r>
              <w:t>Hawaiian Native or Pacific Islander</w:t>
            </w:r>
          </w:p>
          <w:p w14:paraId="07B3786A" w14:textId="77777777" w:rsidR="00E912F1" w:rsidRPr="005114CE" w:rsidRDefault="00E912F1" w:rsidP="00443E93">
            <w:pPr>
              <w:pStyle w:val="Heading4"/>
              <w:spacing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3579">
              <w:fldChar w:fldCharType="separate"/>
            </w:r>
            <w:r>
              <w:fldChar w:fldCharType="end"/>
            </w:r>
          </w:p>
        </w:tc>
      </w:tr>
      <w:tr w:rsidR="00E912F1" w:rsidRPr="005114CE" w14:paraId="4E27884E" w14:textId="77777777" w:rsidTr="00E912F1">
        <w:tc>
          <w:tcPr>
            <w:tcW w:w="4107" w:type="dxa"/>
            <w:vAlign w:val="center"/>
          </w:tcPr>
          <w:p w14:paraId="44458476" w14:textId="77777777" w:rsidR="00E912F1" w:rsidRPr="009C220D" w:rsidRDefault="00E912F1" w:rsidP="00443E93">
            <w:pPr>
              <w:pStyle w:val="Checkbox"/>
              <w:spacing w:line="276" w:lineRule="auto"/>
            </w:pPr>
            <w:r>
              <w:t>White or Caucasian</w:t>
            </w:r>
          </w:p>
          <w:p w14:paraId="39F78E8A" w14:textId="77777777" w:rsidR="00E912F1" w:rsidRPr="005114CE" w:rsidRDefault="00E912F1" w:rsidP="00443E93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3183" w:type="dxa"/>
            <w:tcBorders>
              <w:left w:val="nil"/>
            </w:tcBorders>
            <w:vAlign w:val="center"/>
          </w:tcPr>
          <w:p w14:paraId="69241EA5" w14:textId="77777777" w:rsidR="00E912F1" w:rsidRPr="009C220D" w:rsidRDefault="00E912F1" w:rsidP="00443E93">
            <w:pPr>
              <w:pStyle w:val="Checkbox"/>
              <w:spacing w:line="276" w:lineRule="auto"/>
            </w:pPr>
            <w:r>
              <w:t>Asian</w:t>
            </w:r>
          </w:p>
          <w:p w14:paraId="29B889F7" w14:textId="77777777" w:rsidR="00E912F1" w:rsidRPr="005114CE" w:rsidRDefault="00E912F1" w:rsidP="00443E93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2790" w:type="dxa"/>
            <w:vAlign w:val="center"/>
          </w:tcPr>
          <w:p w14:paraId="2791A365" w14:textId="77777777" w:rsidR="00E912F1" w:rsidRPr="009C220D" w:rsidRDefault="00E912F1" w:rsidP="00443E93">
            <w:pPr>
              <w:pStyle w:val="Checkbox"/>
              <w:spacing w:line="276" w:lineRule="auto"/>
            </w:pPr>
            <w:r>
              <w:t xml:space="preserve">Other/Prefer Not </w:t>
            </w:r>
            <w:proofErr w:type="gramStart"/>
            <w:r>
              <w:t>To</w:t>
            </w:r>
            <w:proofErr w:type="gramEnd"/>
            <w:r>
              <w:t xml:space="preserve"> Respond</w:t>
            </w:r>
          </w:p>
          <w:p w14:paraId="19362B4A" w14:textId="77777777" w:rsidR="00E912F1" w:rsidRPr="005114CE" w:rsidRDefault="00E912F1" w:rsidP="00443E93">
            <w:pPr>
              <w:pStyle w:val="Heading4"/>
              <w:spacing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3579">
              <w:fldChar w:fldCharType="separate"/>
            </w:r>
            <w:r>
              <w:fldChar w:fldCharType="end"/>
            </w:r>
          </w:p>
        </w:tc>
      </w:tr>
    </w:tbl>
    <w:p w14:paraId="5DA4EAAE" w14:textId="77777777" w:rsidR="00C92A3C" w:rsidRDefault="00C92A3C" w:rsidP="00B23949">
      <w:pPr>
        <w:ind w:firstLine="720"/>
      </w:pPr>
    </w:p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21"/>
        <w:gridCol w:w="1039"/>
        <w:gridCol w:w="1525"/>
        <w:gridCol w:w="1080"/>
        <w:gridCol w:w="630"/>
        <w:gridCol w:w="1800"/>
        <w:gridCol w:w="3067"/>
      </w:tblGrid>
      <w:tr w:rsidR="00E912F1" w:rsidRPr="005114CE" w14:paraId="6EB9FF89" w14:textId="77777777" w:rsidTr="000E53B3">
        <w:trPr>
          <w:trHeight w:val="288"/>
        </w:trPr>
        <w:tc>
          <w:tcPr>
            <w:tcW w:w="1735" w:type="dxa"/>
            <w:vAlign w:val="bottom"/>
          </w:tcPr>
          <w:p w14:paraId="1ACC06F4" w14:textId="77777777" w:rsidR="00E912F1" w:rsidRPr="005114CE" w:rsidRDefault="00E912F1" w:rsidP="000E53B3">
            <w:pPr>
              <w:jc w:val="right"/>
            </w:pPr>
            <w:r w:rsidRPr="005114CE">
              <w:t xml:space="preserve">If </w:t>
            </w:r>
            <w:r>
              <w:t>other</w:t>
            </w:r>
            <w:r w:rsidRPr="005114CE">
              <w:t>, explain:</w:t>
            </w:r>
          </w:p>
        </w:tc>
        <w:tc>
          <w:tcPr>
            <w:tcW w:w="21" w:type="dxa"/>
          </w:tcPr>
          <w:p w14:paraId="20338E24" w14:textId="77777777" w:rsidR="00E912F1" w:rsidRPr="009C220D" w:rsidRDefault="00E912F1" w:rsidP="00617C65">
            <w:pPr>
              <w:pStyle w:val="FieldText"/>
            </w:pPr>
          </w:p>
        </w:tc>
        <w:tc>
          <w:tcPr>
            <w:tcW w:w="9141" w:type="dxa"/>
            <w:gridSpan w:val="6"/>
            <w:tcBorders>
              <w:bottom w:val="single" w:sz="4" w:space="0" w:color="auto"/>
            </w:tcBorders>
            <w:vAlign w:val="bottom"/>
          </w:tcPr>
          <w:p w14:paraId="74E0CA33" w14:textId="77777777" w:rsidR="00E912F1" w:rsidRPr="009C220D" w:rsidRDefault="00E912F1" w:rsidP="00617C65">
            <w:pPr>
              <w:pStyle w:val="FieldText"/>
            </w:pPr>
          </w:p>
        </w:tc>
      </w:tr>
      <w:tr w:rsidR="00E912F1" w:rsidRPr="005114CE" w14:paraId="56774D72" w14:textId="77777777" w:rsidTr="00DF3F94">
        <w:trPr>
          <w:gridAfter w:val="1"/>
          <w:wAfter w:w="3067" w:type="dxa"/>
        </w:trPr>
        <w:tc>
          <w:tcPr>
            <w:tcW w:w="2795" w:type="dxa"/>
            <w:gridSpan w:val="3"/>
            <w:vAlign w:val="bottom"/>
          </w:tcPr>
          <w:p w14:paraId="708D1218" w14:textId="77777777" w:rsidR="00E912F1" w:rsidRDefault="00E912F1" w:rsidP="00040C63"/>
          <w:p w14:paraId="6EFC0F23" w14:textId="77777777" w:rsidR="00040C63" w:rsidRDefault="00040C63" w:rsidP="00040C63"/>
          <w:p w14:paraId="56DDAB9F" w14:textId="77777777" w:rsidR="00E912F1" w:rsidRPr="005114CE" w:rsidRDefault="00E912F1" w:rsidP="00397791">
            <w:r>
              <w:t>Are you Hispanic or Latino?</w:t>
            </w:r>
          </w:p>
        </w:tc>
        <w:tc>
          <w:tcPr>
            <w:tcW w:w="1525" w:type="dxa"/>
            <w:vAlign w:val="bottom"/>
          </w:tcPr>
          <w:p w14:paraId="110DE0FC" w14:textId="77777777" w:rsidR="00E912F1" w:rsidRPr="009C220D" w:rsidRDefault="0007110A" w:rsidP="00E912F1">
            <w:pPr>
              <w:pStyle w:val="Checkbox"/>
            </w:pPr>
            <w:r>
              <w:t>YES</w:t>
            </w:r>
          </w:p>
          <w:p w14:paraId="5C7CDE70" w14:textId="77777777" w:rsidR="00E912F1" w:rsidRPr="005114CE" w:rsidRDefault="00E912F1" w:rsidP="00E912F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3D6E660C" w14:textId="77777777" w:rsidR="00E912F1" w:rsidRPr="009C220D" w:rsidRDefault="0007110A" w:rsidP="00E912F1">
            <w:pPr>
              <w:pStyle w:val="Checkbox"/>
            </w:pPr>
            <w:r>
              <w:t>NO</w:t>
            </w:r>
          </w:p>
          <w:p w14:paraId="4F4DC1C3" w14:textId="77777777" w:rsidR="00E912F1" w:rsidRPr="005114CE" w:rsidRDefault="00E912F1" w:rsidP="00E912F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1800" w:type="dxa"/>
            <w:vAlign w:val="bottom"/>
          </w:tcPr>
          <w:p w14:paraId="750F22CA" w14:textId="77777777" w:rsidR="00E912F1" w:rsidRPr="009C220D" w:rsidRDefault="00E912F1" w:rsidP="00E912F1">
            <w:pPr>
              <w:pStyle w:val="Checkbox"/>
            </w:pPr>
            <w:r>
              <w:t xml:space="preserve">Prefer Not </w:t>
            </w:r>
            <w:proofErr w:type="gramStart"/>
            <w:r>
              <w:t>To</w:t>
            </w:r>
            <w:proofErr w:type="gramEnd"/>
            <w:r>
              <w:t xml:space="preserve"> Respond</w:t>
            </w:r>
          </w:p>
          <w:p w14:paraId="60B68E20" w14:textId="77777777" w:rsidR="00E912F1" w:rsidRPr="005114CE" w:rsidRDefault="00E912F1" w:rsidP="00E912F1">
            <w:pPr>
              <w:pStyle w:val="Heading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13579">
              <w:fldChar w:fldCharType="separate"/>
            </w:r>
            <w:r>
              <w:fldChar w:fldCharType="end"/>
            </w:r>
          </w:p>
        </w:tc>
      </w:tr>
      <w:tr w:rsidR="00B07EFC" w:rsidRPr="005114CE" w14:paraId="39C2A469" w14:textId="77777777" w:rsidTr="00DF3F94">
        <w:trPr>
          <w:trHeight w:val="80"/>
        </w:trPr>
        <w:tc>
          <w:tcPr>
            <w:tcW w:w="2795" w:type="dxa"/>
            <w:gridSpan w:val="3"/>
            <w:vAlign w:val="center"/>
          </w:tcPr>
          <w:p w14:paraId="39E2F6DD" w14:textId="77777777" w:rsidR="00B07EFC" w:rsidRPr="005114CE" w:rsidRDefault="00B07EFC" w:rsidP="00E912F1">
            <w:pPr>
              <w:pStyle w:val="Checkbox"/>
              <w:jc w:val="left"/>
            </w:pPr>
          </w:p>
        </w:tc>
        <w:tc>
          <w:tcPr>
            <w:tcW w:w="2605" w:type="dxa"/>
            <w:gridSpan w:val="2"/>
          </w:tcPr>
          <w:p w14:paraId="53255E11" w14:textId="77777777" w:rsidR="00B07EFC" w:rsidRPr="005114CE" w:rsidRDefault="00B07EFC" w:rsidP="00E912F1">
            <w:pPr>
              <w:pStyle w:val="Checkbox"/>
            </w:pPr>
          </w:p>
        </w:tc>
        <w:tc>
          <w:tcPr>
            <w:tcW w:w="5497" w:type="dxa"/>
            <w:gridSpan w:val="3"/>
            <w:vAlign w:val="center"/>
          </w:tcPr>
          <w:p w14:paraId="5B968D96" w14:textId="77777777" w:rsidR="00B07EFC" w:rsidRPr="005114CE" w:rsidRDefault="00B07EFC" w:rsidP="00E912F1">
            <w:pPr>
              <w:pStyle w:val="Checkbox"/>
            </w:pPr>
          </w:p>
        </w:tc>
      </w:tr>
    </w:tbl>
    <w:p w14:paraId="7B2A1FB7" w14:textId="77777777" w:rsidR="00397791" w:rsidRDefault="00397791" w:rsidP="00397791"/>
    <w:p w14:paraId="1A0FABF0" w14:textId="77777777" w:rsidR="00397791" w:rsidRDefault="00397791" w:rsidP="00397791">
      <w:pPr>
        <w:pStyle w:val="Heading2"/>
      </w:pPr>
      <w:r>
        <w:t>Veteran Status</w:t>
      </w:r>
    </w:p>
    <w:p w14:paraId="6643E4C9" w14:textId="77777777" w:rsidR="00397791" w:rsidRDefault="00397791" w:rsidP="006810FA"/>
    <w:tbl>
      <w:tblPr>
        <w:tblW w:w="37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635"/>
        <w:gridCol w:w="810"/>
        <w:gridCol w:w="990"/>
        <w:gridCol w:w="1800"/>
        <w:gridCol w:w="540"/>
      </w:tblGrid>
      <w:tr w:rsidR="007F25A1" w:rsidRPr="00613129" w14:paraId="164DDB07" w14:textId="77777777" w:rsidTr="007F25A1">
        <w:trPr>
          <w:trHeight w:val="432"/>
        </w:trPr>
        <w:tc>
          <w:tcPr>
            <w:tcW w:w="4050" w:type="dxa"/>
            <w:gridSpan w:val="2"/>
            <w:vAlign w:val="bottom"/>
          </w:tcPr>
          <w:p w14:paraId="55ACE19D" w14:textId="77777777" w:rsidR="007F25A1" w:rsidRPr="005114CE" w:rsidRDefault="007F25A1" w:rsidP="00A25BC0">
            <w:r>
              <w:t>Are you a veteran of the United States military?</w:t>
            </w:r>
          </w:p>
        </w:tc>
        <w:tc>
          <w:tcPr>
            <w:tcW w:w="810" w:type="dxa"/>
            <w:tcBorders>
              <w:left w:val="nil"/>
            </w:tcBorders>
            <w:vAlign w:val="bottom"/>
          </w:tcPr>
          <w:p w14:paraId="645821C5" w14:textId="77777777" w:rsidR="007F25A1" w:rsidRPr="009C220D" w:rsidRDefault="007F25A1" w:rsidP="00A25BC0">
            <w:pPr>
              <w:pStyle w:val="Checkbox"/>
            </w:pPr>
            <w:r>
              <w:t>YES</w:t>
            </w:r>
          </w:p>
          <w:p w14:paraId="24146553" w14:textId="77777777" w:rsidR="007F25A1" w:rsidRPr="005114CE" w:rsidRDefault="007F25A1" w:rsidP="00A25BC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990" w:type="dxa"/>
            <w:vAlign w:val="bottom"/>
          </w:tcPr>
          <w:p w14:paraId="3D7FE410" w14:textId="77777777" w:rsidR="007F25A1" w:rsidRPr="009C220D" w:rsidRDefault="007F25A1" w:rsidP="00A25BC0">
            <w:pPr>
              <w:pStyle w:val="Checkbox"/>
            </w:pPr>
            <w:r>
              <w:t>NO</w:t>
            </w:r>
          </w:p>
          <w:p w14:paraId="6E5D1B84" w14:textId="77777777" w:rsidR="007F25A1" w:rsidRPr="005114CE" w:rsidRDefault="007F25A1" w:rsidP="00A25BC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2340" w:type="dxa"/>
            <w:gridSpan w:val="2"/>
            <w:vAlign w:val="bottom"/>
          </w:tcPr>
          <w:p w14:paraId="04F591C4" w14:textId="77777777" w:rsidR="007F25A1" w:rsidRPr="009C220D" w:rsidRDefault="007F25A1" w:rsidP="007F25A1">
            <w:pPr>
              <w:pStyle w:val="Checkbox"/>
            </w:pPr>
            <w:r>
              <w:t>I am the spouse of a veteran</w:t>
            </w:r>
          </w:p>
          <w:p w14:paraId="5BE5B497" w14:textId="77777777" w:rsidR="007F25A1" w:rsidRPr="009C220D" w:rsidRDefault="007F25A1" w:rsidP="007F25A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</w:tr>
      <w:tr w:rsidR="00AD197D" w:rsidRPr="00613129" w14:paraId="19DFA010" w14:textId="77777777" w:rsidTr="007F25A1">
        <w:trPr>
          <w:gridAfter w:val="1"/>
          <w:wAfter w:w="540" w:type="dxa"/>
          <w:trHeight w:val="432"/>
        </w:trPr>
        <w:tc>
          <w:tcPr>
            <w:tcW w:w="2415" w:type="dxa"/>
            <w:vAlign w:val="bottom"/>
          </w:tcPr>
          <w:p w14:paraId="43D84AAC" w14:textId="77777777" w:rsidR="006810FA" w:rsidRDefault="006810FA" w:rsidP="006810FA">
            <w:pPr>
              <w:jc w:val="center"/>
            </w:pPr>
          </w:p>
          <w:p w14:paraId="5BB58BFD" w14:textId="77777777" w:rsidR="00AD197D" w:rsidRDefault="00AD197D" w:rsidP="006810FA">
            <w:pPr>
              <w:jc w:val="center"/>
            </w:pPr>
            <w:r>
              <w:t xml:space="preserve">If </w:t>
            </w:r>
            <w:r w:rsidR="0007110A">
              <w:t>YES</w:t>
            </w:r>
            <w:r>
              <w:t>, Active Start Date: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bottom"/>
          </w:tcPr>
          <w:p w14:paraId="5EC84B24" w14:textId="77777777" w:rsidR="00AD197D" w:rsidRDefault="00AD197D" w:rsidP="00AD197D"/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14:paraId="44F782F0" w14:textId="77777777" w:rsidR="00AD197D" w:rsidRDefault="00AD197D" w:rsidP="006810FA">
            <w:pPr>
              <w:jc w:val="center"/>
            </w:pPr>
            <w:r>
              <w:t>Active End 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670960" w14:textId="77777777" w:rsidR="00AD197D" w:rsidRDefault="00AD197D" w:rsidP="00AD197D">
            <w:pPr>
              <w:pStyle w:val="Checkbox"/>
            </w:pPr>
          </w:p>
        </w:tc>
      </w:tr>
    </w:tbl>
    <w:p w14:paraId="330C46C7" w14:textId="77777777" w:rsidR="00330050" w:rsidRDefault="00330050" w:rsidP="00A25BC0"/>
    <w:p w14:paraId="79040646" w14:textId="77777777" w:rsidR="00A770D2" w:rsidRDefault="00A770D2" w:rsidP="00A25BC0">
      <w:r>
        <w:t xml:space="preserve">Branch of Service </w:t>
      </w:r>
      <w:proofErr w:type="gramStart"/>
      <w:r>
        <w:t>Name:_</w:t>
      </w:r>
      <w:proofErr w:type="gramEnd"/>
      <w:r>
        <w:t>___________________</w:t>
      </w:r>
      <w:r>
        <w:tab/>
        <w:t xml:space="preserve">     </w:t>
      </w:r>
      <w:r w:rsidR="007F25A1">
        <w:t xml:space="preserve"> </w:t>
      </w:r>
      <w:r>
        <w:t>War/Campaign:      ____________________________</w:t>
      </w:r>
      <w:r w:rsidR="007F25A1">
        <w:t>_______</w:t>
      </w:r>
    </w:p>
    <w:p w14:paraId="2A719E4C" w14:textId="77777777" w:rsidR="00A770D2" w:rsidRDefault="00A770D2" w:rsidP="00A25BC0"/>
    <w:p w14:paraId="63D28E9E" w14:textId="77777777" w:rsidR="00A770D2" w:rsidRDefault="00A770D2" w:rsidP="00A25BC0">
      <w:r>
        <w:t xml:space="preserve">Job </w:t>
      </w:r>
      <w:proofErr w:type="gramStart"/>
      <w:r>
        <w:t>Title:_</w:t>
      </w:r>
      <w:proofErr w:type="gramEnd"/>
      <w:r>
        <w:t>________________________________       Type of discharge:  _____________________________</w:t>
      </w:r>
      <w:r w:rsidR="007F25A1">
        <w:t>_____</w:t>
      </w:r>
      <w:r>
        <w:t>_</w:t>
      </w:r>
    </w:p>
    <w:p w14:paraId="1FB62867" w14:textId="77777777" w:rsidR="00330050" w:rsidRDefault="006810FA" w:rsidP="00330050">
      <w:pPr>
        <w:pStyle w:val="Heading2"/>
      </w:pPr>
      <w:r>
        <w:t>Benefits and Eligibility</w:t>
      </w:r>
    </w:p>
    <w:tbl>
      <w:tblPr>
        <w:tblW w:w="10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169"/>
        <w:gridCol w:w="2806"/>
        <w:gridCol w:w="7"/>
        <w:gridCol w:w="713"/>
        <w:gridCol w:w="604"/>
        <w:gridCol w:w="26"/>
        <w:gridCol w:w="238"/>
        <w:gridCol w:w="302"/>
        <w:gridCol w:w="44"/>
        <w:gridCol w:w="316"/>
        <w:gridCol w:w="1618"/>
        <w:gridCol w:w="1622"/>
        <w:gridCol w:w="576"/>
        <w:gridCol w:w="144"/>
        <w:gridCol w:w="642"/>
        <w:gridCol w:w="78"/>
        <w:gridCol w:w="195"/>
      </w:tblGrid>
      <w:tr w:rsidR="0007110A" w:rsidRPr="005114CE" w14:paraId="1C452402" w14:textId="77777777" w:rsidTr="00971FD6">
        <w:trPr>
          <w:gridAfter w:val="10"/>
          <w:wAfter w:w="5537" w:type="dxa"/>
          <w:trHeight w:val="360"/>
        </w:trPr>
        <w:tc>
          <w:tcPr>
            <w:tcW w:w="45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8CB90" w14:textId="77777777" w:rsidR="00F8718F" w:rsidRDefault="0007110A" w:rsidP="0007110A">
            <w:r>
              <w:t>Which of the following describes your living situation?</w:t>
            </w:r>
          </w:p>
          <w:p w14:paraId="5FE62C7A" w14:textId="77777777" w:rsidR="00F8718F" w:rsidRPr="00F8718F" w:rsidRDefault="00F8718F" w:rsidP="0007110A">
            <w:pPr>
              <w:rPr>
                <w:sz w:val="6"/>
              </w:rPr>
            </w:pPr>
          </w:p>
        </w:tc>
      </w:tr>
      <w:tr w:rsidR="0007110A" w:rsidRPr="005114CE" w14:paraId="438B1F68" w14:textId="77777777" w:rsidTr="00971FD6">
        <w:trPr>
          <w:trHeight w:val="229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2383127B" w14:textId="77777777" w:rsidR="0007110A" w:rsidRPr="0007110A" w:rsidRDefault="0007110A" w:rsidP="0007110A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46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8C389" w14:textId="77777777" w:rsidR="0007110A" w:rsidRPr="005114CE" w:rsidRDefault="0007110A" w:rsidP="00443E93">
            <w:pPr>
              <w:pStyle w:val="Checkbox"/>
              <w:spacing w:line="276" w:lineRule="auto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I am a single parent living with my child/children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24A38" w14:textId="77777777" w:rsidR="0007110A" w:rsidRPr="0007110A" w:rsidRDefault="0007110A" w:rsidP="00443E93">
            <w:pPr>
              <w:pStyle w:val="Checkbox"/>
              <w:spacing w:line="276" w:lineRule="auto"/>
              <w:jc w:val="left"/>
              <w:rPr>
                <w:sz w:val="18"/>
              </w:rPr>
            </w:pPr>
          </w:p>
        </w:tc>
        <w:tc>
          <w:tcPr>
            <w:tcW w:w="51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60C1A" w14:textId="77777777" w:rsidR="0007110A" w:rsidRPr="0007110A" w:rsidRDefault="0007110A" w:rsidP="00443E93">
            <w:pPr>
              <w:pStyle w:val="Checkbox"/>
              <w:spacing w:line="276" w:lineRule="auto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I live with my family, but I do not have any children</w:t>
            </w:r>
          </w:p>
        </w:tc>
      </w:tr>
      <w:tr w:rsidR="0007110A" w:rsidRPr="005114CE" w14:paraId="2FC43398" w14:textId="77777777" w:rsidTr="00971FD6">
        <w:trPr>
          <w:trHeight w:val="229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4B40AA14" w14:textId="77777777" w:rsidR="0007110A" w:rsidRPr="0007110A" w:rsidRDefault="0007110A" w:rsidP="0007110A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46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99E2E" w14:textId="77777777" w:rsidR="0007110A" w:rsidRPr="005114CE" w:rsidRDefault="0007110A" w:rsidP="00443E93">
            <w:pPr>
              <w:pStyle w:val="Checkbox"/>
              <w:spacing w:line="276" w:lineRule="auto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I am in a two-parent family living with my child/children 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6072D" w14:textId="77777777" w:rsidR="0007110A" w:rsidRPr="0007110A" w:rsidRDefault="0007110A" w:rsidP="00443E93">
            <w:pPr>
              <w:pStyle w:val="Checkbox"/>
              <w:spacing w:line="276" w:lineRule="auto"/>
              <w:jc w:val="left"/>
              <w:rPr>
                <w:sz w:val="18"/>
              </w:rPr>
            </w:pPr>
          </w:p>
        </w:tc>
        <w:tc>
          <w:tcPr>
            <w:tcW w:w="51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E3998" w14:textId="77777777" w:rsidR="0007110A" w:rsidRPr="0007110A" w:rsidRDefault="0007110A" w:rsidP="00443E93">
            <w:pPr>
              <w:pStyle w:val="Checkbox"/>
              <w:spacing w:line="276" w:lineRule="auto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I am not living with any family members</w:t>
            </w:r>
          </w:p>
        </w:tc>
      </w:tr>
      <w:tr w:rsidR="00737F8E" w:rsidRPr="005114CE" w14:paraId="7AC46BED" w14:textId="77777777" w:rsidTr="00971FD6">
        <w:trPr>
          <w:trHeight w:val="229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14FC0A9D" w14:textId="77777777" w:rsidR="00737F8E" w:rsidRPr="0007110A" w:rsidRDefault="00737F8E" w:rsidP="0007110A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46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FEBF3" w14:textId="77777777" w:rsidR="00737F8E" w:rsidRPr="0007110A" w:rsidRDefault="00737F8E" w:rsidP="00443E93">
            <w:pPr>
              <w:pStyle w:val="Checkbox"/>
              <w:spacing w:line="276" w:lineRule="auto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I am </w:t>
            </w:r>
            <w:r>
              <w:rPr>
                <w:sz w:val="18"/>
              </w:rPr>
              <w:t>homeless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B849E" w14:textId="77777777" w:rsidR="00737F8E" w:rsidRPr="0007110A" w:rsidRDefault="00737F8E" w:rsidP="00443E93">
            <w:pPr>
              <w:pStyle w:val="Checkbox"/>
              <w:spacing w:line="276" w:lineRule="auto"/>
              <w:jc w:val="left"/>
              <w:rPr>
                <w:sz w:val="18"/>
              </w:rPr>
            </w:pPr>
          </w:p>
        </w:tc>
        <w:tc>
          <w:tcPr>
            <w:tcW w:w="51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B9C34" w14:textId="77777777" w:rsidR="00737F8E" w:rsidRPr="0007110A" w:rsidRDefault="00737F8E" w:rsidP="00443E93">
            <w:pPr>
              <w:pStyle w:val="Checkbox"/>
              <w:spacing w:line="276" w:lineRule="auto"/>
              <w:jc w:val="left"/>
              <w:rPr>
                <w:sz w:val="18"/>
              </w:rPr>
            </w:pPr>
          </w:p>
        </w:tc>
      </w:tr>
      <w:tr w:rsidR="007F25A1" w:rsidRPr="005114CE" w14:paraId="36CB355E" w14:textId="77777777" w:rsidTr="00971FD6">
        <w:trPr>
          <w:trHeight w:val="229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5C6D58A9" w14:textId="77777777" w:rsidR="007F25A1" w:rsidRPr="0007110A" w:rsidRDefault="007F25A1" w:rsidP="0007110A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46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F2515" w14:textId="77777777" w:rsidR="007F25A1" w:rsidRPr="0007110A" w:rsidRDefault="007F25A1" w:rsidP="00443E93">
            <w:pPr>
              <w:pStyle w:val="Checkbox"/>
              <w:spacing w:line="276" w:lineRule="auto"/>
              <w:jc w:val="left"/>
              <w:rPr>
                <w:sz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E80BB" w14:textId="77777777" w:rsidR="007F25A1" w:rsidRPr="0007110A" w:rsidRDefault="007F25A1" w:rsidP="00443E93">
            <w:pPr>
              <w:pStyle w:val="Checkbox"/>
              <w:spacing w:line="276" w:lineRule="auto"/>
              <w:jc w:val="left"/>
              <w:rPr>
                <w:sz w:val="18"/>
              </w:rPr>
            </w:pPr>
          </w:p>
        </w:tc>
        <w:tc>
          <w:tcPr>
            <w:tcW w:w="51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D4134" w14:textId="77777777" w:rsidR="007F25A1" w:rsidRPr="0007110A" w:rsidRDefault="007F25A1" w:rsidP="00443E93">
            <w:pPr>
              <w:pStyle w:val="Checkbox"/>
              <w:spacing w:line="276" w:lineRule="auto"/>
              <w:jc w:val="left"/>
              <w:rPr>
                <w:sz w:val="18"/>
              </w:rPr>
            </w:pPr>
          </w:p>
        </w:tc>
      </w:tr>
      <w:tr w:rsidR="00F8718F" w:rsidRPr="009C220D" w14:paraId="014DB24F" w14:textId="77777777" w:rsidTr="0097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3" w:type="dxa"/>
          <w:trHeight w:val="288"/>
        </w:trPr>
        <w:tc>
          <w:tcPr>
            <w:tcW w:w="3695" w:type="dxa"/>
            <w:gridSpan w:val="4"/>
            <w:vAlign w:val="bottom"/>
          </w:tcPr>
          <w:p w14:paraId="2CCB29F2" w14:textId="77777777" w:rsidR="007F25A1" w:rsidRDefault="007F25A1" w:rsidP="00DE0461"/>
          <w:p w14:paraId="0914F7BE" w14:textId="77777777" w:rsidR="00F8718F" w:rsidRPr="005114CE" w:rsidRDefault="00A764E7" w:rsidP="00DE0461">
            <w:r>
              <w:t>How many people are in your family</w:t>
            </w:r>
            <w:r w:rsidR="00F8718F">
              <w:t>?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bottom"/>
          </w:tcPr>
          <w:p w14:paraId="0470EACD" w14:textId="77777777" w:rsidR="00F8718F" w:rsidRPr="009C220D" w:rsidRDefault="00F8718F" w:rsidP="00DE0461">
            <w:pPr>
              <w:pStyle w:val="FieldText"/>
            </w:pPr>
          </w:p>
        </w:tc>
        <w:tc>
          <w:tcPr>
            <w:tcW w:w="264" w:type="dxa"/>
            <w:gridSpan w:val="2"/>
          </w:tcPr>
          <w:p w14:paraId="7AEC657A" w14:textId="77777777" w:rsidR="00F8718F" w:rsidRDefault="00F8718F" w:rsidP="00DE0461">
            <w:pPr>
              <w:pStyle w:val="Heading4"/>
            </w:pPr>
          </w:p>
        </w:tc>
        <w:tc>
          <w:tcPr>
            <w:tcW w:w="4478" w:type="dxa"/>
            <w:gridSpan w:val="6"/>
            <w:vAlign w:val="bottom"/>
          </w:tcPr>
          <w:p w14:paraId="59FE0390" w14:textId="77777777" w:rsidR="00F8718F" w:rsidRPr="005114CE" w:rsidRDefault="00A764E7" w:rsidP="00DE0461">
            <w:pPr>
              <w:pStyle w:val="Heading4"/>
              <w:jc w:val="left"/>
            </w:pPr>
            <w:r>
              <w:t xml:space="preserve">    </w:t>
            </w:r>
            <w:r w:rsidR="00F8718F">
              <w:t>H</w:t>
            </w:r>
            <w:r>
              <w:t>ow many people in your family</w:t>
            </w:r>
            <w:r w:rsidR="00F8718F">
              <w:t xml:space="preserve"> are under 18?</w:t>
            </w:r>
          </w:p>
        </w:tc>
        <w:tc>
          <w:tcPr>
            <w:tcW w:w="78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0DB8A1A" w14:textId="77777777" w:rsidR="00F8718F" w:rsidRPr="009C220D" w:rsidRDefault="00F8718F" w:rsidP="00DE0461">
            <w:pPr>
              <w:pStyle w:val="FieldText"/>
            </w:pPr>
          </w:p>
        </w:tc>
      </w:tr>
      <w:tr w:rsidR="00F8718F" w:rsidRPr="009C220D" w14:paraId="0C0423D2" w14:textId="77777777" w:rsidTr="0097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635" w:type="dxa"/>
          <w:trHeight w:val="288"/>
        </w:trPr>
        <w:tc>
          <w:tcPr>
            <w:tcW w:w="6843" w:type="dxa"/>
            <w:gridSpan w:val="11"/>
            <w:vAlign w:val="bottom"/>
          </w:tcPr>
          <w:p w14:paraId="1CBE3048" w14:textId="77777777" w:rsidR="00F8718F" w:rsidRDefault="00F8718F" w:rsidP="00DE0461">
            <w:pPr>
              <w:pStyle w:val="Heading4"/>
              <w:jc w:val="left"/>
            </w:pPr>
          </w:p>
          <w:p w14:paraId="474F063E" w14:textId="77777777" w:rsidR="00F8718F" w:rsidRDefault="00F8718F" w:rsidP="00DE0461">
            <w:pPr>
              <w:pStyle w:val="Heading4"/>
              <w:jc w:val="left"/>
            </w:pPr>
            <w:r>
              <w:t xml:space="preserve">What is the annual (yearly) income of all members of your </w:t>
            </w:r>
            <w:r w:rsidR="00B13E2F">
              <w:t>family</w:t>
            </w:r>
            <w:r>
              <w:t xml:space="preserve"> combined?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</w:tcBorders>
            <w:vAlign w:val="bottom"/>
          </w:tcPr>
          <w:p w14:paraId="3DAF600A" w14:textId="77777777" w:rsidR="00F8718F" w:rsidRPr="009C220D" w:rsidRDefault="00F8718F" w:rsidP="00DE0461">
            <w:pPr>
              <w:pStyle w:val="FieldText"/>
            </w:pPr>
          </w:p>
        </w:tc>
      </w:tr>
      <w:tr w:rsidR="009E38E0" w:rsidRPr="009C220D" w14:paraId="30BD585D" w14:textId="77777777" w:rsidTr="0097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635" w:type="dxa"/>
          <w:trHeight w:val="288"/>
        </w:trPr>
        <w:tc>
          <w:tcPr>
            <w:tcW w:w="6843" w:type="dxa"/>
            <w:gridSpan w:val="11"/>
            <w:vAlign w:val="bottom"/>
          </w:tcPr>
          <w:p w14:paraId="15DEEE02" w14:textId="77777777" w:rsidR="009E38E0" w:rsidRPr="005114CE" w:rsidRDefault="009E38E0" w:rsidP="009E38E0">
            <w:pPr>
              <w:pStyle w:val="Heading4"/>
              <w:spacing w:line="276" w:lineRule="auto"/>
              <w:jc w:val="left"/>
            </w:pPr>
          </w:p>
        </w:tc>
        <w:tc>
          <w:tcPr>
            <w:tcW w:w="1622" w:type="dxa"/>
            <w:vAlign w:val="bottom"/>
          </w:tcPr>
          <w:p w14:paraId="245D777A" w14:textId="77777777" w:rsidR="009E38E0" w:rsidRPr="005114CE" w:rsidRDefault="009E38E0" w:rsidP="009E38E0">
            <w:pPr>
              <w:pStyle w:val="Checkbox"/>
              <w:spacing w:line="276" w:lineRule="auto"/>
            </w:pPr>
          </w:p>
        </w:tc>
      </w:tr>
      <w:tr w:rsidR="00971FD6" w:rsidRPr="005114CE" w14:paraId="70F25906" w14:textId="77777777" w:rsidTr="00C15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2982" w:type="dxa"/>
            <w:gridSpan w:val="3"/>
            <w:vAlign w:val="bottom"/>
          </w:tcPr>
          <w:p w14:paraId="6AF3C7D7" w14:textId="77777777" w:rsidR="00971FD6" w:rsidRPr="005114CE" w:rsidRDefault="00971FD6" w:rsidP="00971FD6">
            <w:r>
              <w:t>Do you receive Social Security Income?</w:t>
            </w:r>
          </w:p>
        </w:tc>
        <w:tc>
          <w:tcPr>
            <w:tcW w:w="713" w:type="dxa"/>
          </w:tcPr>
          <w:p w14:paraId="25467E11" w14:textId="77777777" w:rsidR="00971FD6" w:rsidRPr="00D6155E" w:rsidRDefault="00971FD6" w:rsidP="00C15561">
            <w:pPr>
              <w:pStyle w:val="Checkbox"/>
            </w:pPr>
            <w:r>
              <w:t>YES</w:t>
            </w:r>
          </w:p>
          <w:p w14:paraId="1C5F0880" w14:textId="77777777" w:rsidR="00971FD6" w:rsidRPr="005114CE" w:rsidRDefault="00971FD6" w:rsidP="00C1556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604" w:type="dxa"/>
          </w:tcPr>
          <w:p w14:paraId="04D5E46E" w14:textId="77777777" w:rsidR="00971FD6" w:rsidRPr="009C220D" w:rsidRDefault="00971FD6" w:rsidP="00C15561">
            <w:pPr>
              <w:pStyle w:val="Checkbox"/>
            </w:pPr>
            <w:r>
              <w:t>NO</w:t>
            </w:r>
          </w:p>
          <w:p w14:paraId="1CA8FFD8" w14:textId="77777777" w:rsidR="00971FD6" w:rsidRPr="00D6155E" w:rsidRDefault="00971FD6" w:rsidP="00C15561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13579">
              <w:fldChar w:fldCharType="separate"/>
            </w:r>
            <w:r w:rsidRPr="00D6155E">
              <w:fldChar w:fldCharType="end"/>
            </w:r>
          </w:p>
        </w:tc>
        <w:tc>
          <w:tcPr>
            <w:tcW w:w="926" w:type="dxa"/>
            <w:gridSpan w:val="5"/>
            <w:vAlign w:val="center"/>
          </w:tcPr>
          <w:p w14:paraId="1A6BB792" w14:textId="77777777" w:rsidR="00971FD6" w:rsidRPr="005114CE" w:rsidRDefault="00971FD6" w:rsidP="00971FD6">
            <w:pPr>
              <w:pStyle w:val="Heading4"/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316E1510" w14:textId="77777777" w:rsidR="00971FD6" w:rsidRPr="005114CE" w:rsidRDefault="00971FD6" w:rsidP="00971FD6">
            <w:pPr>
              <w:pStyle w:val="Heading4"/>
              <w:jc w:val="left"/>
            </w:pPr>
            <w:r>
              <w:t>Do you receive Medical Assistance?</w:t>
            </w:r>
          </w:p>
        </w:tc>
        <w:tc>
          <w:tcPr>
            <w:tcW w:w="720" w:type="dxa"/>
            <w:gridSpan w:val="2"/>
            <w:vAlign w:val="bottom"/>
          </w:tcPr>
          <w:p w14:paraId="672AC30E" w14:textId="77777777" w:rsidR="00971FD6" w:rsidRPr="009C220D" w:rsidRDefault="00971FD6" w:rsidP="00971FD6">
            <w:pPr>
              <w:pStyle w:val="Checkbox"/>
            </w:pPr>
            <w:r>
              <w:t>YES</w:t>
            </w:r>
          </w:p>
          <w:p w14:paraId="6E89CB6C" w14:textId="77777777" w:rsidR="00971FD6" w:rsidRPr="005114CE" w:rsidRDefault="00971FD6" w:rsidP="00971FD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374DD82F" w14:textId="77777777" w:rsidR="00971FD6" w:rsidRPr="009C220D" w:rsidRDefault="00971FD6" w:rsidP="00971FD6">
            <w:pPr>
              <w:pStyle w:val="Checkbox"/>
            </w:pPr>
            <w:r>
              <w:t>NO</w:t>
            </w:r>
          </w:p>
          <w:p w14:paraId="406B56EB" w14:textId="77777777" w:rsidR="00971FD6" w:rsidRPr="005114CE" w:rsidRDefault="00971FD6" w:rsidP="00971FD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</w:tr>
      <w:tr w:rsidR="00971FD6" w:rsidRPr="005114CE" w14:paraId="14481A93" w14:textId="77777777" w:rsidTr="00C15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5" w:type="dxa"/>
          <w:trHeight w:val="630"/>
        </w:trPr>
        <w:tc>
          <w:tcPr>
            <w:tcW w:w="2975" w:type="dxa"/>
            <w:gridSpan w:val="2"/>
          </w:tcPr>
          <w:p w14:paraId="1C4E2B5A" w14:textId="77777777" w:rsidR="00971FD6" w:rsidRPr="005114CE" w:rsidRDefault="00971FD6" w:rsidP="00C15561">
            <w:pPr>
              <w:spacing w:line="276" w:lineRule="auto"/>
              <w:jc w:val="right"/>
            </w:pPr>
            <w:r>
              <w:t>If yes, which type?</w:t>
            </w:r>
          </w:p>
        </w:tc>
        <w:tc>
          <w:tcPr>
            <w:tcW w:w="720" w:type="dxa"/>
            <w:gridSpan w:val="2"/>
          </w:tcPr>
          <w:p w14:paraId="7DE1CC05" w14:textId="77777777" w:rsidR="00971FD6" w:rsidRPr="009C220D" w:rsidRDefault="00971FD6" w:rsidP="00C15561">
            <w:pPr>
              <w:pStyle w:val="Checkbox"/>
            </w:pPr>
            <w:r>
              <w:t>SSDI</w:t>
            </w:r>
          </w:p>
          <w:p w14:paraId="5A5CE216" w14:textId="77777777" w:rsidR="00971FD6" w:rsidRPr="005114CE" w:rsidRDefault="00971FD6" w:rsidP="00C15561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  <w:gridSpan w:val="2"/>
          </w:tcPr>
          <w:p w14:paraId="385A5303" w14:textId="77777777" w:rsidR="00971FD6" w:rsidRPr="009C220D" w:rsidRDefault="00971FD6" w:rsidP="00C15561">
            <w:pPr>
              <w:pStyle w:val="Checkbox"/>
            </w:pPr>
            <w:r>
              <w:t>RSDI</w:t>
            </w:r>
          </w:p>
          <w:p w14:paraId="7C2F7EF1" w14:textId="77777777" w:rsidR="00971FD6" w:rsidRPr="00D6155E" w:rsidRDefault="00971FD6" w:rsidP="00C15561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gridSpan w:val="4"/>
            <w:vAlign w:val="bottom"/>
          </w:tcPr>
          <w:p w14:paraId="4525D01F" w14:textId="77777777" w:rsidR="00971FD6" w:rsidRPr="005114CE" w:rsidRDefault="00971FD6" w:rsidP="00971FD6">
            <w:pPr>
              <w:pStyle w:val="Heading4"/>
              <w:spacing w:line="276" w:lineRule="auto"/>
              <w:jc w:val="left"/>
            </w:pPr>
          </w:p>
        </w:tc>
        <w:tc>
          <w:tcPr>
            <w:tcW w:w="3240" w:type="dxa"/>
            <w:gridSpan w:val="2"/>
            <w:vAlign w:val="center"/>
          </w:tcPr>
          <w:p w14:paraId="56AE16BE" w14:textId="77777777" w:rsidR="00971FD6" w:rsidRPr="001A30A8" w:rsidRDefault="00971FD6" w:rsidP="00971FD6">
            <w:pPr>
              <w:pStyle w:val="Checkbox"/>
              <w:jc w:val="left"/>
              <w:rPr>
                <w:sz w:val="19"/>
              </w:rPr>
            </w:pPr>
            <w:r w:rsidRPr="001A30A8">
              <w:rPr>
                <w:sz w:val="19"/>
              </w:rPr>
              <w:t>Currently enrolled in Diversionary Work Program</w:t>
            </w:r>
            <w:r>
              <w:rPr>
                <w:sz w:val="19"/>
              </w:rPr>
              <w:t xml:space="preserve"> (DWP)</w:t>
            </w:r>
            <w:r w:rsidRPr="001A30A8">
              <w:rPr>
                <w:sz w:val="19"/>
              </w:rPr>
              <w:t>?</w:t>
            </w:r>
          </w:p>
        </w:tc>
        <w:tc>
          <w:tcPr>
            <w:tcW w:w="720" w:type="dxa"/>
            <w:gridSpan w:val="2"/>
            <w:vAlign w:val="center"/>
          </w:tcPr>
          <w:p w14:paraId="6FAB5CEC" w14:textId="77777777" w:rsidR="00971FD6" w:rsidRPr="009C220D" w:rsidRDefault="00971FD6" w:rsidP="00971FD6">
            <w:pPr>
              <w:pStyle w:val="Checkbox"/>
            </w:pPr>
            <w:r>
              <w:t>YES</w:t>
            </w:r>
          </w:p>
          <w:p w14:paraId="1C18CB23" w14:textId="77777777" w:rsidR="00971FD6" w:rsidRPr="005114CE" w:rsidRDefault="00971FD6" w:rsidP="00971FD6">
            <w:pPr>
              <w:pStyle w:val="Checkbox"/>
              <w:spacing w:line="276" w:lineRule="auto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7E35CBDD" w14:textId="77777777" w:rsidR="00971FD6" w:rsidRPr="009C220D" w:rsidRDefault="00971FD6" w:rsidP="00971FD6">
            <w:pPr>
              <w:pStyle w:val="Checkbox"/>
            </w:pPr>
            <w:r>
              <w:t>NO</w:t>
            </w:r>
          </w:p>
          <w:p w14:paraId="70DAC86E" w14:textId="77777777" w:rsidR="00971FD6" w:rsidRPr="005114CE" w:rsidRDefault="00971FD6" w:rsidP="00971FD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</w:tr>
      <w:tr w:rsidR="00971FD6" w:rsidRPr="005114CE" w14:paraId="0C5F5E98" w14:textId="77777777" w:rsidTr="00C15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5" w:type="dxa"/>
        </w:trPr>
        <w:tc>
          <w:tcPr>
            <w:tcW w:w="2975" w:type="dxa"/>
            <w:gridSpan w:val="2"/>
            <w:vAlign w:val="center"/>
          </w:tcPr>
          <w:p w14:paraId="2D30418F" w14:textId="77777777" w:rsidR="00971FD6" w:rsidRPr="005114CE" w:rsidRDefault="00971FD6" w:rsidP="00971FD6">
            <w:r>
              <w:t>Do you receive TANF/MFIP benefits</w:t>
            </w:r>
            <w:r w:rsidRPr="005114CE">
              <w:t>?</w:t>
            </w:r>
          </w:p>
        </w:tc>
        <w:tc>
          <w:tcPr>
            <w:tcW w:w="720" w:type="dxa"/>
            <w:gridSpan w:val="2"/>
            <w:vAlign w:val="center"/>
          </w:tcPr>
          <w:p w14:paraId="2F4FE1B8" w14:textId="77777777" w:rsidR="00971FD6" w:rsidRPr="00D6155E" w:rsidRDefault="00971FD6" w:rsidP="00C15561">
            <w:pPr>
              <w:pStyle w:val="Checkbox"/>
            </w:pPr>
            <w:r>
              <w:t>YES</w:t>
            </w:r>
          </w:p>
          <w:p w14:paraId="2693105C" w14:textId="77777777" w:rsidR="00971FD6" w:rsidRPr="005114CE" w:rsidRDefault="00971FD6" w:rsidP="00C1556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604" w:type="dxa"/>
            <w:vAlign w:val="center"/>
          </w:tcPr>
          <w:p w14:paraId="72E75BF5" w14:textId="77777777" w:rsidR="00971FD6" w:rsidRPr="009C220D" w:rsidRDefault="00971FD6" w:rsidP="00C15561">
            <w:pPr>
              <w:pStyle w:val="Checkbox"/>
            </w:pPr>
            <w:r>
              <w:t>NO</w:t>
            </w:r>
          </w:p>
          <w:p w14:paraId="30BFAB3C" w14:textId="77777777" w:rsidR="00971FD6" w:rsidRPr="00D6155E" w:rsidRDefault="00971FD6" w:rsidP="00C15561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13579">
              <w:fldChar w:fldCharType="separate"/>
            </w:r>
            <w:r w:rsidRPr="00D6155E">
              <w:fldChar w:fldCharType="end"/>
            </w:r>
          </w:p>
        </w:tc>
        <w:tc>
          <w:tcPr>
            <w:tcW w:w="926" w:type="dxa"/>
            <w:gridSpan w:val="5"/>
            <w:vAlign w:val="bottom"/>
          </w:tcPr>
          <w:p w14:paraId="4418DF8F" w14:textId="77777777" w:rsidR="00971FD6" w:rsidRPr="005114CE" w:rsidRDefault="00971FD6" w:rsidP="00971FD6">
            <w:pPr>
              <w:pStyle w:val="Heading4"/>
              <w:spacing w:line="360" w:lineRule="auto"/>
              <w:jc w:val="center"/>
            </w:pPr>
          </w:p>
        </w:tc>
        <w:tc>
          <w:tcPr>
            <w:tcW w:w="3240" w:type="dxa"/>
            <w:gridSpan w:val="2"/>
            <w:vAlign w:val="center"/>
          </w:tcPr>
          <w:p w14:paraId="094544B9" w14:textId="77777777" w:rsidR="00971FD6" w:rsidRPr="005114CE" w:rsidRDefault="00971FD6" w:rsidP="00971FD6">
            <w:pPr>
              <w:pStyle w:val="Heading4"/>
              <w:spacing w:line="360" w:lineRule="auto"/>
              <w:jc w:val="left"/>
            </w:pPr>
            <w:r>
              <w:t>Do you receive SNAP benefits?</w:t>
            </w:r>
          </w:p>
        </w:tc>
        <w:tc>
          <w:tcPr>
            <w:tcW w:w="720" w:type="dxa"/>
            <w:gridSpan w:val="2"/>
            <w:vAlign w:val="center"/>
          </w:tcPr>
          <w:p w14:paraId="416A2388" w14:textId="77777777" w:rsidR="00971FD6" w:rsidRPr="009C220D" w:rsidRDefault="00971FD6" w:rsidP="00C15561">
            <w:pPr>
              <w:pStyle w:val="Checkbox"/>
            </w:pPr>
            <w:r>
              <w:t>YES</w:t>
            </w:r>
          </w:p>
          <w:p w14:paraId="1FE1E655" w14:textId="77777777" w:rsidR="00971FD6" w:rsidRPr="005114CE" w:rsidRDefault="00971FD6" w:rsidP="00C1556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14:paraId="384E211F" w14:textId="77777777" w:rsidR="00971FD6" w:rsidRPr="009C220D" w:rsidRDefault="00971FD6" w:rsidP="00C15561">
            <w:pPr>
              <w:pStyle w:val="Checkbox"/>
            </w:pPr>
            <w:r>
              <w:t>NO</w:t>
            </w:r>
          </w:p>
          <w:p w14:paraId="28597EBA" w14:textId="77777777" w:rsidR="00971FD6" w:rsidRPr="005114CE" w:rsidRDefault="00971FD6" w:rsidP="00C1556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</w:tr>
      <w:tr w:rsidR="00971FD6" w:rsidRPr="005114CE" w14:paraId="4A7105CB" w14:textId="77777777" w:rsidTr="00C15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5" w:type="dxa"/>
          <w:trHeight w:val="495"/>
        </w:trPr>
        <w:tc>
          <w:tcPr>
            <w:tcW w:w="2982" w:type="dxa"/>
            <w:gridSpan w:val="3"/>
            <w:vAlign w:val="center"/>
          </w:tcPr>
          <w:p w14:paraId="41BCA976" w14:textId="77777777" w:rsidR="00971FD6" w:rsidRPr="005114CE" w:rsidRDefault="00971FD6" w:rsidP="00971FD6">
            <w:r>
              <w:t>Do you receive General Assistance?</w:t>
            </w:r>
          </w:p>
        </w:tc>
        <w:tc>
          <w:tcPr>
            <w:tcW w:w="713" w:type="dxa"/>
            <w:vAlign w:val="bottom"/>
          </w:tcPr>
          <w:p w14:paraId="7DBDEF34" w14:textId="77777777" w:rsidR="00971FD6" w:rsidRPr="00D6155E" w:rsidRDefault="00971FD6" w:rsidP="00C15561">
            <w:pPr>
              <w:pStyle w:val="Checkbox"/>
            </w:pPr>
            <w:r>
              <w:t>YES</w:t>
            </w:r>
          </w:p>
          <w:p w14:paraId="7A8E87D6" w14:textId="77777777" w:rsidR="00971FD6" w:rsidRPr="005114CE" w:rsidRDefault="00971FD6" w:rsidP="00C1556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604" w:type="dxa"/>
            <w:vAlign w:val="bottom"/>
          </w:tcPr>
          <w:p w14:paraId="48FE16F3" w14:textId="77777777" w:rsidR="00971FD6" w:rsidRPr="009C220D" w:rsidRDefault="00971FD6" w:rsidP="00971FD6">
            <w:pPr>
              <w:pStyle w:val="Checkbox"/>
            </w:pPr>
            <w:r>
              <w:t>NO</w:t>
            </w:r>
          </w:p>
          <w:p w14:paraId="56C34C01" w14:textId="77777777" w:rsidR="00971FD6" w:rsidRPr="00D6155E" w:rsidRDefault="00971FD6" w:rsidP="00971FD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F13579">
              <w:fldChar w:fldCharType="separate"/>
            </w:r>
            <w:r w:rsidRPr="00D6155E">
              <w:fldChar w:fldCharType="end"/>
            </w:r>
          </w:p>
        </w:tc>
        <w:tc>
          <w:tcPr>
            <w:tcW w:w="926" w:type="dxa"/>
            <w:gridSpan w:val="5"/>
            <w:vAlign w:val="bottom"/>
          </w:tcPr>
          <w:p w14:paraId="1D47B980" w14:textId="77777777" w:rsidR="00971FD6" w:rsidRPr="005114CE" w:rsidRDefault="00971FD6" w:rsidP="00971FD6">
            <w:pPr>
              <w:pStyle w:val="Heading4"/>
            </w:pPr>
          </w:p>
        </w:tc>
        <w:tc>
          <w:tcPr>
            <w:tcW w:w="3240" w:type="dxa"/>
            <w:gridSpan w:val="2"/>
            <w:vAlign w:val="center"/>
          </w:tcPr>
          <w:p w14:paraId="63A435FF" w14:textId="77777777" w:rsidR="00971FD6" w:rsidRPr="005114CE" w:rsidRDefault="00971FD6" w:rsidP="00971FD6">
            <w:pPr>
              <w:pStyle w:val="Heading4"/>
              <w:jc w:val="left"/>
            </w:pPr>
            <w:r>
              <w:t>Do you receive Refugee Assistance?</w:t>
            </w:r>
          </w:p>
        </w:tc>
        <w:tc>
          <w:tcPr>
            <w:tcW w:w="720" w:type="dxa"/>
            <w:gridSpan w:val="2"/>
            <w:vAlign w:val="bottom"/>
          </w:tcPr>
          <w:p w14:paraId="2DB850F4" w14:textId="77777777" w:rsidR="00971FD6" w:rsidRPr="009C220D" w:rsidRDefault="00971FD6" w:rsidP="00971FD6">
            <w:pPr>
              <w:pStyle w:val="Checkbox"/>
            </w:pPr>
            <w:r>
              <w:t>YES</w:t>
            </w:r>
          </w:p>
          <w:p w14:paraId="130667E7" w14:textId="77777777" w:rsidR="00971FD6" w:rsidRPr="005114CE" w:rsidRDefault="00971FD6" w:rsidP="00971FD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14:paraId="77CCB26D" w14:textId="77777777" w:rsidR="00971FD6" w:rsidRPr="009C220D" w:rsidRDefault="00971FD6" w:rsidP="00971FD6">
            <w:pPr>
              <w:pStyle w:val="Checkbox"/>
            </w:pPr>
            <w:r>
              <w:t>NO</w:t>
            </w:r>
          </w:p>
          <w:p w14:paraId="02E5F191" w14:textId="77777777" w:rsidR="00971FD6" w:rsidRPr="005114CE" w:rsidRDefault="00971FD6" w:rsidP="00971FD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13579">
              <w:fldChar w:fldCharType="separate"/>
            </w:r>
            <w:r w:rsidRPr="005114CE">
              <w:fldChar w:fldCharType="end"/>
            </w:r>
          </w:p>
        </w:tc>
      </w:tr>
    </w:tbl>
    <w:p w14:paraId="6CF8067A" w14:textId="77777777" w:rsidR="00737F8E" w:rsidRDefault="006810FA" w:rsidP="00871876">
      <w:pPr>
        <w:pStyle w:val="Heading2"/>
      </w:pPr>
      <w:r>
        <w:t>Employment History and Skills</w:t>
      </w:r>
    </w:p>
    <w:tbl>
      <w:tblPr>
        <w:tblW w:w="11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184"/>
        <w:gridCol w:w="7"/>
        <w:gridCol w:w="1973"/>
        <w:gridCol w:w="1890"/>
        <w:gridCol w:w="270"/>
        <w:gridCol w:w="1436"/>
        <w:gridCol w:w="24"/>
        <w:gridCol w:w="70"/>
        <w:gridCol w:w="3330"/>
        <w:gridCol w:w="1060"/>
        <w:gridCol w:w="20"/>
        <w:gridCol w:w="755"/>
        <w:gridCol w:w="145"/>
        <w:gridCol w:w="76"/>
        <w:gridCol w:w="15"/>
      </w:tblGrid>
      <w:tr w:rsidR="00737F8E" w:rsidRPr="00F8718F" w14:paraId="55B151DB" w14:textId="77777777" w:rsidTr="006F5E26">
        <w:trPr>
          <w:gridAfter w:val="9"/>
          <w:wAfter w:w="5495" w:type="dxa"/>
          <w:trHeight w:val="273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D5CFA" w14:textId="77777777" w:rsidR="00737F8E" w:rsidRDefault="00737F8E" w:rsidP="00DE0461"/>
          <w:p w14:paraId="3B84909A" w14:textId="77777777" w:rsidR="00737F8E" w:rsidRDefault="00737F8E" w:rsidP="00DE0461">
            <w:r>
              <w:t>What is the highest level of education you’ve completed?</w:t>
            </w:r>
          </w:p>
          <w:p w14:paraId="67AC3D1C" w14:textId="77777777" w:rsidR="00737F8E" w:rsidRPr="00F8718F" w:rsidRDefault="00737F8E" w:rsidP="00DE0461">
            <w:pPr>
              <w:rPr>
                <w:sz w:val="6"/>
              </w:rPr>
            </w:pPr>
          </w:p>
        </w:tc>
      </w:tr>
      <w:tr w:rsidR="00737F8E" w:rsidRPr="0007110A" w14:paraId="022CDBC4" w14:textId="77777777" w:rsidTr="006F5E26">
        <w:trPr>
          <w:gridAfter w:val="1"/>
          <w:wAfter w:w="15" w:type="dxa"/>
          <w:trHeight w:val="273"/>
        </w:trPr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E33F9" w14:textId="77777777" w:rsidR="00737F8E" w:rsidRPr="0007110A" w:rsidRDefault="00737F8E" w:rsidP="00DE0461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CA322" w14:textId="77777777" w:rsidR="00737F8E" w:rsidRPr="005114CE" w:rsidRDefault="00737F8E" w:rsidP="00737F8E">
            <w:pPr>
              <w:pStyle w:val="Checkbox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737F8E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–11</w:t>
            </w:r>
            <w:r w:rsidRPr="00737F8E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 – Specify Grade: ____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B3AB9" w14:textId="77777777" w:rsidR="00737F8E" w:rsidRPr="0007110A" w:rsidRDefault="00737F8E" w:rsidP="00DE0461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8B036" w14:textId="77777777" w:rsidR="00737F8E" w:rsidRPr="0007110A" w:rsidRDefault="00737F8E" w:rsidP="008E57D3">
            <w:pPr>
              <w:pStyle w:val="Checkbox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 w:rsidR="008E57D3">
              <w:rPr>
                <w:sz w:val="18"/>
              </w:rPr>
              <w:t>12</w:t>
            </w:r>
            <w:r w:rsidR="008E57D3" w:rsidRPr="008E57D3">
              <w:rPr>
                <w:sz w:val="18"/>
                <w:vertAlign w:val="superscript"/>
              </w:rPr>
              <w:t>th</w:t>
            </w:r>
            <w:r w:rsidR="008E57D3">
              <w:rPr>
                <w:sz w:val="18"/>
              </w:rPr>
              <w:t xml:space="preserve"> grade, no diploma</w:t>
            </w:r>
          </w:p>
        </w:tc>
      </w:tr>
      <w:tr w:rsidR="00737F8E" w:rsidRPr="0007110A" w14:paraId="091899BD" w14:textId="77777777" w:rsidTr="006F5E26">
        <w:trPr>
          <w:gridAfter w:val="1"/>
          <w:wAfter w:w="15" w:type="dxa"/>
          <w:trHeight w:val="273"/>
        </w:trPr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7A102" w14:textId="77777777" w:rsidR="00737F8E" w:rsidRPr="0007110A" w:rsidRDefault="00737F8E" w:rsidP="00DE0461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8830C" w14:textId="77777777" w:rsidR="00737F8E" w:rsidRPr="005114CE" w:rsidRDefault="00737F8E" w:rsidP="008E57D3">
            <w:pPr>
              <w:pStyle w:val="Checkbox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 w:rsidR="008E57D3">
              <w:rPr>
                <w:sz w:val="18"/>
              </w:rPr>
              <w:t>High School Diploma or GED</w:t>
            </w:r>
            <w:r w:rsidRPr="0007110A">
              <w:rPr>
                <w:sz w:val="18"/>
              </w:rPr>
              <w:t xml:space="preserve"> 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8527A" w14:textId="77777777" w:rsidR="00737F8E" w:rsidRPr="0007110A" w:rsidRDefault="00737F8E" w:rsidP="00DE0461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0FA8B" w14:textId="77777777" w:rsidR="00737F8E" w:rsidRPr="0007110A" w:rsidRDefault="00737F8E" w:rsidP="008E57D3">
            <w:pPr>
              <w:pStyle w:val="Checkbox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 w:rsidR="008E57D3">
              <w:rPr>
                <w:sz w:val="18"/>
              </w:rPr>
              <w:t>Some college – How many years? ___</w:t>
            </w:r>
          </w:p>
        </w:tc>
      </w:tr>
      <w:tr w:rsidR="008E57D3" w:rsidRPr="0007110A" w14:paraId="372885E8" w14:textId="77777777" w:rsidTr="006F5E26">
        <w:trPr>
          <w:gridAfter w:val="1"/>
          <w:wAfter w:w="15" w:type="dxa"/>
          <w:trHeight w:val="273"/>
        </w:trPr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EA913" w14:textId="77777777" w:rsidR="008E57D3" w:rsidRPr="0007110A" w:rsidRDefault="008E57D3" w:rsidP="008E57D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90756" w14:textId="77777777" w:rsidR="008E57D3" w:rsidRPr="0007110A" w:rsidRDefault="008E57D3" w:rsidP="008E57D3">
            <w:pPr>
              <w:pStyle w:val="Checkbox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Associates Degree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2204" w14:textId="77777777" w:rsidR="008E57D3" w:rsidRPr="0007110A" w:rsidRDefault="008E57D3" w:rsidP="008E57D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4E0FF" w14:textId="77777777" w:rsidR="008E57D3" w:rsidRPr="0007110A" w:rsidRDefault="008E57D3" w:rsidP="008E57D3">
            <w:pPr>
              <w:pStyle w:val="Checkbox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Bachelor’s Degree</w:t>
            </w:r>
          </w:p>
        </w:tc>
      </w:tr>
      <w:tr w:rsidR="008E57D3" w:rsidRPr="0007110A" w14:paraId="0BECC1DE" w14:textId="77777777" w:rsidTr="006F5E26">
        <w:trPr>
          <w:gridAfter w:val="9"/>
          <w:wAfter w:w="5495" w:type="dxa"/>
          <w:trHeight w:val="273"/>
        </w:trPr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5E515" w14:textId="77777777" w:rsidR="008E57D3" w:rsidRPr="0007110A" w:rsidRDefault="008E57D3" w:rsidP="008E57D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1B42" w14:textId="77777777" w:rsidR="008E57D3" w:rsidRPr="0007110A" w:rsidRDefault="008E57D3" w:rsidP="008E57D3">
            <w:pPr>
              <w:pStyle w:val="Checkbox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Education Beyond Bachelor’s Degree</w:t>
            </w:r>
          </w:p>
        </w:tc>
      </w:tr>
      <w:tr w:rsidR="00040C63" w:rsidRPr="00F8718F" w14:paraId="7BDB4DDA" w14:textId="77777777" w:rsidTr="006F5E26">
        <w:trPr>
          <w:gridAfter w:val="9"/>
          <w:wAfter w:w="5495" w:type="dxa"/>
          <w:trHeight w:val="273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6241D" w14:textId="77777777" w:rsidR="00040C63" w:rsidRDefault="00040C63" w:rsidP="00040C63"/>
          <w:p w14:paraId="7634246E" w14:textId="77777777" w:rsidR="00040C63" w:rsidRDefault="00040C63" w:rsidP="00040C63">
            <w:r>
              <w:t>Are you currently attending school?  YES____    NO___</w:t>
            </w:r>
          </w:p>
          <w:p w14:paraId="49667D22" w14:textId="77777777" w:rsidR="00040C63" w:rsidRPr="00F8718F" w:rsidRDefault="00040C63" w:rsidP="00040C63">
            <w:pPr>
              <w:rPr>
                <w:sz w:val="6"/>
              </w:rPr>
            </w:pPr>
          </w:p>
        </w:tc>
      </w:tr>
      <w:tr w:rsidR="00040C63" w:rsidRPr="00F8718F" w14:paraId="58FBB2CF" w14:textId="77777777" w:rsidTr="006F5E26">
        <w:trPr>
          <w:gridAfter w:val="9"/>
          <w:wAfter w:w="5495" w:type="dxa"/>
          <w:trHeight w:val="273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68F7F" w14:textId="77777777" w:rsidR="00040C63" w:rsidRDefault="000E53B3" w:rsidP="000E53B3">
            <w:r>
              <w:t xml:space="preserve">   If</w:t>
            </w:r>
            <w:r w:rsidR="00040C63">
              <w:t xml:space="preserve"> YES:</w:t>
            </w:r>
          </w:p>
        </w:tc>
      </w:tr>
      <w:tr w:rsidR="00040C63" w:rsidRPr="0007110A" w14:paraId="565E2489" w14:textId="77777777" w:rsidTr="006F5E26">
        <w:trPr>
          <w:gridBefore w:val="1"/>
          <w:gridAfter w:val="3"/>
          <w:wBefore w:w="184" w:type="dxa"/>
          <w:wAfter w:w="236" w:type="dxa"/>
          <w:trHeight w:val="273"/>
        </w:trPr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78777" w14:textId="77777777" w:rsidR="00040C63" w:rsidRPr="005114CE" w:rsidRDefault="00040C63" w:rsidP="00040C63">
            <w:pPr>
              <w:pStyle w:val="Checkbox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High School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4B904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AD806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ESL _____ (level)</w:t>
            </w:r>
          </w:p>
        </w:tc>
      </w:tr>
      <w:tr w:rsidR="00040C63" w:rsidRPr="0007110A" w14:paraId="4B9231B6" w14:textId="77777777" w:rsidTr="006F5E26">
        <w:trPr>
          <w:gridBefore w:val="1"/>
          <w:gridAfter w:val="3"/>
          <w:wBefore w:w="184" w:type="dxa"/>
          <w:wAfter w:w="236" w:type="dxa"/>
          <w:trHeight w:val="273"/>
        </w:trPr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C8B1C" w14:textId="77777777" w:rsidR="00040C63" w:rsidRPr="005114CE" w:rsidRDefault="00040C63" w:rsidP="00040C63">
            <w:pPr>
              <w:pStyle w:val="Checkbox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GED</w:t>
            </w:r>
            <w:r w:rsidRPr="0007110A">
              <w:rPr>
                <w:sz w:val="18"/>
              </w:rPr>
              <w:t xml:space="preserve"> 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1AE3B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5C70E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Community College/Technical College________________</w:t>
            </w:r>
          </w:p>
        </w:tc>
      </w:tr>
      <w:tr w:rsidR="006F5E26" w:rsidRPr="0007110A" w14:paraId="5D5A170A" w14:textId="77777777" w:rsidTr="006F5E26">
        <w:trPr>
          <w:gridBefore w:val="1"/>
          <w:gridAfter w:val="3"/>
          <w:wBefore w:w="184" w:type="dxa"/>
          <w:wAfter w:w="236" w:type="dxa"/>
          <w:trHeight w:val="273"/>
        </w:trPr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9F3DA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University_________________________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CB8C7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9882E" w14:textId="77777777" w:rsidR="006F5E26" w:rsidRPr="0007110A" w:rsidRDefault="006F5E26" w:rsidP="006F5E26"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Other__________________________________________</w:t>
            </w:r>
          </w:p>
        </w:tc>
      </w:tr>
      <w:tr w:rsidR="00F724EB" w:rsidRPr="00F8718F" w14:paraId="7B30EAB0" w14:textId="77777777" w:rsidTr="006F5E26">
        <w:trPr>
          <w:gridAfter w:val="1"/>
          <w:wAfter w:w="15" w:type="dxa"/>
          <w:trHeight w:val="273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2BBAA" w14:textId="77777777" w:rsidR="0033128D" w:rsidRDefault="0033128D" w:rsidP="00040C63"/>
          <w:p w14:paraId="09564B38" w14:textId="77777777" w:rsidR="00040C63" w:rsidRDefault="00090973" w:rsidP="00040C63">
            <w:r>
              <w:t xml:space="preserve">  </w:t>
            </w:r>
            <w:r w:rsidR="00040C63">
              <w:t>Sta</w:t>
            </w:r>
            <w:r w:rsidR="001C451A">
              <w:t>rt</w:t>
            </w:r>
            <w:r w:rsidR="00040C63">
              <w:t xml:space="preserve"> </w:t>
            </w:r>
            <w:proofErr w:type="gramStart"/>
            <w:r w:rsidR="00040C63">
              <w:t>Date</w:t>
            </w:r>
            <w:r w:rsidR="00971FD6">
              <w:t>:</w:t>
            </w:r>
            <w:r w:rsidR="00F724EB">
              <w:t>_</w:t>
            </w:r>
            <w:proofErr w:type="gramEnd"/>
            <w:r w:rsidR="00F724EB">
              <w:t xml:space="preserve">________  </w:t>
            </w:r>
            <w:r w:rsidR="00040C63">
              <w:t>Expected Graduation Date:</w:t>
            </w:r>
            <w:r w:rsidR="00971FD6">
              <w:t>__</w:t>
            </w:r>
            <w:r w:rsidR="001C451A">
              <w:t>_______</w:t>
            </w:r>
          </w:p>
          <w:p w14:paraId="4E904A61" w14:textId="77777777" w:rsidR="00040C63" w:rsidRDefault="00040C63" w:rsidP="00040C63"/>
          <w:p w14:paraId="10825D6F" w14:textId="77777777" w:rsidR="00040C63" w:rsidRDefault="00040C63" w:rsidP="00040C63">
            <w:r>
              <w:t>Do you have a disability?</w:t>
            </w:r>
          </w:p>
          <w:p w14:paraId="744717E7" w14:textId="77777777" w:rsidR="00040C63" w:rsidRPr="00F8718F" w:rsidRDefault="00040C63" w:rsidP="00040C63">
            <w:pPr>
              <w:rPr>
                <w:sz w:val="6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CFC0A" w14:textId="77777777" w:rsidR="00F724EB" w:rsidRDefault="00F724EB" w:rsidP="00F724EB"/>
          <w:p w14:paraId="7E0E0709" w14:textId="77777777" w:rsidR="00F724EB" w:rsidRPr="00F8718F" w:rsidRDefault="00F724EB" w:rsidP="000058CF">
            <w:r>
              <w:t>Financial Aid Status:______________________________</w:t>
            </w:r>
            <w:r w:rsidR="000058CF">
              <w:br/>
            </w:r>
            <w:r w:rsidR="000058CF" w:rsidRPr="000058CF">
              <w:rPr>
                <w:i/>
                <w:sz w:val="16"/>
              </w:rPr>
              <w:t>(none, scholarship, student grant, student loan, work study)</w:t>
            </w:r>
            <w:r w:rsidR="000058CF" w:rsidRPr="000058CF">
              <w:rPr>
                <w:sz w:val="16"/>
              </w:rPr>
              <w:t xml:space="preserve"> </w:t>
            </w:r>
          </w:p>
        </w:tc>
      </w:tr>
      <w:tr w:rsidR="00040C63" w:rsidRPr="0007110A" w14:paraId="5E5C0533" w14:textId="77777777" w:rsidTr="006F5E26">
        <w:trPr>
          <w:gridAfter w:val="1"/>
          <w:wAfter w:w="15" w:type="dxa"/>
          <w:trHeight w:val="273"/>
        </w:trPr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85D0C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6599F" w14:textId="77777777" w:rsidR="00040C63" w:rsidRPr="005114CE" w:rsidRDefault="00040C63" w:rsidP="00040C63">
            <w:pPr>
              <w:pStyle w:val="Checkbox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Yes, and it is a barrier to employment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8EE72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06269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Yes, but it is not a barrier to employment</w:t>
            </w:r>
          </w:p>
        </w:tc>
      </w:tr>
      <w:tr w:rsidR="00040C63" w:rsidRPr="0007110A" w14:paraId="092235BA" w14:textId="77777777" w:rsidTr="006F5E26">
        <w:trPr>
          <w:gridAfter w:val="1"/>
          <w:wAfter w:w="15" w:type="dxa"/>
          <w:trHeight w:val="504"/>
        </w:trPr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05211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9162A" w14:textId="77777777" w:rsidR="00040C63" w:rsidRPr="005114CE" w:rsidRDefault="00040C63" w:rsidP="00441F13">
            <w:pPr>
              <w:pStyle w:val="Checkbox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07110A">
              <w:rPr>
                <w:sz w:val="18"/>
              </w:rPr>
              <w:t xml:space="preserve">  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427BE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57FBD" w14:textId="77777777" w:rsidR="00040C63" w:rsidRPr="0007110A" w:rsidRDefault="00040C63" w:rsidP="00441F13">
            <w:pPr>
              <w:pStyle w:val="Checkbox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Prefer not to respond</w:t>
            </w:r>
          </w:p>
        </w:tc>
      </w:tr>
      <w:tr w:rsidR="0033128D" w:rsidRPr="00F8718F" w14:paraId="78582DFC" w14:textId="77777777" w:rsidTr="006F5E26">
        <w:trPr>
          <w:gridAfter w:val="9"/>
          <w:wAfter w:w="5495" w:type="dxa"/>
          <w:trHeight w:val="153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3DFAA" w14:textId="77777777" w:rsidR="0033128D" w:rsidRDefault="0033128D" w:rsidP="00040C63">
            <w:r>
              <w:t>What is your Employment Status?</w:t>
            </w:r>
          </w:p>
        </w:tc>
      </w:tr>
      <w:tr w:rsidR="000C310C" w:rsidRPr="00F8718F" w14:paraId="3EA86403" w14:textId="77777777" w:rsidTr="006F5E26">
        <w:trPr>
          <w:trHeight w:val="273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90359" w14:textId="77777777" w:rsidR="000C310C" w:rsidRPr="005114CE" w:rsidRDefault="000C310C" w:rsidP="000C310C">
            <w:pPr>
              <w:pStyle w:val="Checkbox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25ACE" w14:textId="77777777" w:rsidR="000C310C" w:rsidRPr="005114CE" w:rsidRDefault="000C310C" w:rsidP="00441F13">
            <w:pPr>
              <w:pStyle w:val="Checkbox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Full-Time          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252C6" w14:textId="77777777" w:rsidR="000C310C" w:rsidRPr="005114CE" w:rsidRDefault="000C310C" w:rsidP="00441F13">
            <w:pPr>
              <w:pStyle w:val="Checkbox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Part-Time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49C7" w14:textId="77777777" w:rsidR="000C310C" w:rsidRPr="005114CE" w:rsidRDefault="000C310C" w:rsidP="00441F13">
            <w:pPr>
              <w:pStyle w:val="Checkbox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Unemployed</w:t>
            </w: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11496" w14:textId="77777777" w:rsidR="000C310C" w:rsidRPr="00F8718F" w:rsidRDefault="000C310C" w:rsidP="00DF3F94"/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F884D" w14:textId="77777777" w:rsidR="000C310C" w:rsidRPr="00F8718F" w:rsidRDefault="000C310C" w:rsidP="00DF3F94"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Self-Employed (Farm/Non-Farm)</w:t>
            </w:r>
          </w:p>
        </w:tc>
        <w:tc>
          <w:tcPr>
            <w:tcW w:w="2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CA239" w14:textId="77777777" w:rsidR="000C310C" w:rsidRPr="00F8718F" w:rsidRDefault="000C310C" w:rsidP="00441F13"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Not in labor force</w:t>
            </w:r>
          </w:p>
        </w:tc>
      </w:tr>
      <w:tr w:rsidR="00040C63" w:rsidRPr="00F8718F" w14:paraId="170285BF" w14:textId="77777777" w:rsidTr="006F5E26">
        <w:trPr>
          <w:gridAfter w:val="9"/>
          <w:wAfter w:w="5495" w:type="dxa"/>
          <w:trHeight w:val="273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1A8DF" w14:textId="77777777" w:rsidR="00040C63" w:rsidRDefault="00040C63" w:rsidP="00040C63"/>
          <w:p w14:paraId="09884E6E" w14:textId="77777777" w:rsidR="00040C63" w:rsidRDefault="00040C63" w:rsidP="00040C63">
            <w:r>
              <w:t>Do you receive Unemployment Benefits?</w:t>
            </w:r>
          </w:p>
          <w:p w14:paraId="4D357627" w14:textId="77777777" w:rsidR="00040C63" w:rsidRPr="00F8718F" w:rsidRDefault="00040C63" w:rsidP="00040C63">
            <w:pPr>
              <w:rPr>
                <w:sz w:val="6"/>
              </w:rPr>
            </w:pPr>
          </w:p>
        </w:tc>
      </w:tr>
      <w:tr w:rsidR="00040C63" w:rsidRPr="0007110A" w14:paraId="311EF0AD" w14:textId="77777777" w:rsidTr="006F5E26">
        <w:trPr>
          <w:gridAfter w:val="1"/>
          <w:wAfter w:w="15" w:type="dxa"/>
          <w:trHeight w:val="273"/>
        </w:trPr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1A01D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86D6C" w14:textId="77777777" w:rsidR="00040C63" w:rsidRPr="005114CE" w:rsidRDefault="00040C63" w:rsidP="00934994">
            <w:pPr>
              <w:pStyle w:val="Checkbox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 w:rsidR="00934994">
              <w:rPr>
                <w:sz w:val="18"/>
              </w:rPr>
              <w:t>Yes, claimant referred by RESEA/ WPRS/ Other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AAFDC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96CC8" w14:textId="77777777" w:rsidR="00040C63" w:rsidRPr="0007110A" w:rsidRDefault="00040C63" w:rsidP="00934994">
            <w:pPr>
              <w:pStyle w:val="Checkbox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 w:rsidR="00934994">
              <w:rPr>
                <w:sz w:val="18"/>
              </w:rPr>
              <w:t>Yes, but exhausted benefits</w:t>
            </w:r>
            <w:r w:rsidR="00934994" w:rsidRPr="0007110A">
              <w:rPr>
                <w:sz w:val="18"/>
              </w:rPr>
              <w:t xml:space="preserve">  </w:t>
            </w:r>
          </w:p>
        </w:tc>
      </w:tr>
      <w:tr w:rsidR="00040C63" w:rsidRPr="0007110A" w14:paraId="30179FD1" w14:textId="77777777" w:rsidTr="006F5E26">
        <w:trPr>
          <w:gridAfter w:val="1"/>
          <w:wAfter w:w="15" w:type="dxa"/>
          <w:trHeight w:val="273"/>
        </w:trPr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3E349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3111B" w14:textId="77777777" w:rsidR="00040C63" w:rsidRPr="005114CE" w:rsidRDefault="00040C63" w:rsidP="00934994">
            <w:pPr>
              <w:pStyle w:val="Checkbox"/>
              <w:jc w:val="lef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 w:rsidR="00934994">
              <w:rPr>
                <w:sz w:val="18"/>
              </w:rPr>
              <w:t>Yes, but exempt from work search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40B61" w14:textId="77777777" w:rsidR="00040C63" w:rsidRPr="0007110A" w:rsidRDefault="00040C63" w:rsidP="00040C63">
            <w:pPr>
              <w:pStyle w:val="Checkbox"/>
              <w:jc w:val="left"/>
              <w:rPr>
                <w:sz w:val="18"/>
              </w:rPr>
            </w:pPr>
          </w:p>
        </w:tc>
        <w:tc>
          <w:tcPr>
            <w:tcW w:w="5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56885" w14:textId="77777777" w:rsidR="00040C63" w:rsidRPr="0007110A" w:rsidRDefault="00040C63" w:rsidP="00934994">
            <w:pPr>
              <w:pStyle w:val="Checkbox"/>
              <w:jc w:val="left"/>
              <w:rPr>
                <w:sz w:val="18"/>
              </w:rPr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No, </w:t>
            </w:r>
            <w:r w:rsidR="00934994">
              <w:rPr>
                <w:sz w:val="18"/>
              </w:rPr>
              <w:t>neither claimant or exhaustee</w:t>
            </w:r>
          </w:p>
        </w:tc>
      </w:tr>
      <w:tr w:rsidR="0033128D" w:rsidRPr="009C220D" w14:paraId="552785C4" w14:textId="77777777" w:rsidTr="006F5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1" w:type="dxa"/>
          <w:trHeight w:val="343"/>
        </w:trPr>
        <w:tc>
          <w:tcPr>
            <w:tcW w:w="10244" w:type="dxa"/>
            <w:gridSpan w:val="10"/>
            <w:vAlign w:val="bottom"/>
          </w:tcPr>
          <w:p w14:paraId="155AE52D" w14:textId="77777777" w:rsidR="0033128D" w:rsidRDefault="0033128D" w:rsidP="00040C63"/>
          <w:p w14:paraId="5B16B76D" w14:textId="77777777" w:rsidR="0033128D" w:rsidRDefault="0033128D" w:rsidP="00040C63">
            <w:r>
              <w:t>Have you been unemployed 15</w:t>
            </w:r>
            <w:r w:rsidR="00043AC8">
              <w:t xml:space="preserve"> weeks</w:t>
            </w:r>
            <w:r>
              <w:t xml:space="preserve"> </w:t>
            </w:r>
            <w:r w:rsidRPr="00951415">
              <w:rPr>
                <w:i/>
                <w:sz w:val="16"/>
              </w:rPr>
              <w:t>(3.75 mos.)</w:t>
            </w:r>
            <w:r w:rsidRPr="00951415">
              <w:rPr>
                <w:sz w:val="16"/>
              </w:rPr>
              <w:t xml:space="preserve"> </w:t>
            </w:r>
            <w:r>
              <w:t>or more of the past 52 weeks</w:t>
            </w:r>
            <w:r w:rsidR="00951415">
              <w:t xml:space="preserve"> </w:t>
            </w:r>
            <w:r w:rsidR="00951415" w:rsidRPr="00951415">
              <w:rPr>
                <w:i/>
                <w:sz w:val="16"/>
              </w:rPr>
              <w:t>(</w:t>
            </w:r>
            <w:r w:rsidR="00951415">
              <w:rPr>
                <w:i/>
                <w:sz w:val="16"/>
              </w:rPr>
              <w:t>13 mos</w:t>
            </w:r>
            <w:r w:rsidR="00951415" w:rsidRPr="00951415">
              <w:rPr>
                <w:i/>
                <w:sz w:val="16"/>
              </w:rPr>
              <w:t>.)</w:t>
            </w:r>
            <w:r>
              <w:t xml:space="preserve">?  </w:t>
            </w: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Yes      </w:t>
            </w: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8F791B">
              <w:t xml:space="preserve"> </w:t>
            </w:r>
          </w:p>
          <w:p w14:paraId="1187C6C3" w14:textId="77777777" w:rsidR="0033128D" w:rsidRDefault="0033128D" w:rsidP="00040C63"/>
          <w:p w14:paraId="20E0EB7A" w14:textId="77777777" w:rsidR="0033128D" w:rsidRPr="005114CE" w:rsidRDefault="0033128D" w:rsidP="00040C63">
            <w:r>
              <w:t>Hourly wage or annual income of current</w:t>
            </w:r>
            <w:r w:rsidR="009544FB">
              <w:t>/last job________________  Job T</w:t>
            </w:r>
            <w:r>
              <w:t>itle_________________________________</w:t>
            </w:r>
          </w:p>
        </w:tc>
        <w:tc>
          <w:tcPr>
            <w:tcW w:w="20" w:type="dxa"/>
            <w:vAlign w:val="bottom"/>
          </w:tcPr>
          <w:p w14:paraId="6FB6697B" w14:textId="77777777" w:rsidR="0033128D" w:rsidRPr="005114CE" w:rsidRDefault="0033128D" w:rsidP="00040C63"/>
        </w:tc>
        <w:tc>
          <w:tcPr>
            <w:tcW w:w="900" w:type="dxa"/>
            <w:gridSpan w:val="2"/>
          </w:tcPr>
          <w:p w14:paraId="43F97C6F" w14:textId="77777777" w:rsidR="0033128D" w:rsidRPr="009C220D" w:rsidRDefault="0033128D" w:rsidP="00040C63">
            <w:pPr>
              <w:pStyle w:val="FieldText"/>
            </w:pPr>
          </w:p>
        </w:tc>
      </w:tr>
      <w:tr w:rsidR="0033128D" w:rsidRPr="009C220D" w14:paraId="2B67ADEF" w14:textId="77777777" w:rsidTr="006F5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1" w:type="dxa"/>
          <w:trHeight w:val="468"/>
        </w:trPr>
        <w:tc>
          <w:tcPr>
            <w:tcW w:w="4324" w:type="dxa"/>
            <w:gridSpan w:val="5"/>
            <w:vAlign w:val="bottom"/>
          </w:tcPr>
          <w:p w14:paraId="68438911" w14:textId="77777777" w:rsidR="0033128D" w:rsidRDefault="0033128D" w:rsidP="00040C63">
            <w:r>
              <w:t>Have you ever been convicted of a crime or felon?</w:t>
            </w:r>
          </w:p>
        </w:tc>
        <w:tc>
          <w:tcPr>
            <w:tcW w:w="6840" w:type="dxa"/>
            <w:gridSpan w:val="8"/>
            <w:vAlign w:val="bottom"/>
          </w:tcPr>
          <w:p w14:paraId="01EE3B5A" w14:textId="77777777" w:rsidR="0033128D" w:rsidRPr="009C220D" w:rsidRDefault="0033128D" w:rsidP="00040C63">
            <w:pPr>
              <w:pStyle w:val="FieldText"/>
            </w:pPr>
            <w:r w:rsidRPr="0007110A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10A">
              <w:rPr>
                <w:sz w:val="18"/>
              </w:rPr>
              <w:instrText xml:space="preserve"> FORMCHECKBOX </w:instrText>
            </w:r>
            <w:r w:rsidR="00F13579">
              <w:rPr>
                <w:sz w:val="18"/>
              </w:rPr>
            </w:r>
            <w:r w:rsidR="00F13579">
              <w:rPr>
                <w:sz w:val="18"/>
              </w:rPr>
              <w:fldChar w:fldCharType="separate"/>
            </w:r>
            <w:r w:rsidRPr="0007110A">
              <w:rPr>
                <w:sz w:val="18"/>
              </w:rPr>
              <w:fldChar w:fldCharType="end"/>
            </w:r>
            <w:r w:rsidRPr="0007110A">
              <w:rPr>
                <w:sz w:val="18"/>
              </w:rPr>
              <w:t xml:space="preserve"> </w:t>
            </w:r>
            <w:r w:rsidRPr="00441F13">
              <w:rPr>
                <w:b w:val="0"/>
                <w:sz w:val="18"/>
              </w:rPr>
              <w:t xml:space="preserve">Yes      </w:t>
            </w:r>
            <w:r w:rsidRPr="00441F13">
              <w:rPr>
                <w:b w:val="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F13">
              <w:rPr>
                <w:b w:val="0"/>
                <w:sz w:val="18"/>
              </w:rPr>
              <w:instrText xml:space="preserve"> FORMCHECKBOX </w:instrText>
            </w:r>
            <w:r w:rsidR="00F13579">
              <w:rPr>
                <w:b w:val="0"/>
                <w:sz w:val="18"/>
              </w:rPr>
            </w:r>
            <w:r w:rsidR="00F13579">
              <w:rPr>
                <w:b w:val="0"/>
                <w:sz w:val="18"/>
              </w:rPr>
              <w:fldChar w:fldCharType="separate"/>
            </w:r>
            <w:r w:rsidRPr="00441F13">
              <w:rPr>
                <w:b w:val="0"/>
                <w:sz w:val="18"/>
              </w:rPr>
              <w:fldChar w:fldCharType="end"/>
            </w:r>
            <w:r w:rsidRPr="00441F13">
              <w:rPr>
                <w:b w:val="0"/>
                <w:sz w:val="18"/>
              </w:rPr>
              <w:t xml:space="preserve"> No</w:t>
            </w:r>
          </w:p>
        </w:tc>
      </w:tr>
    </w:tbl>
    <w:p w14:paraId="4388732E" w14:textId="77777777" w:rsidR="00871876" w:rsidRDefault="00871876" w:rsidP="004E38E4">
      <w:pPr>
        <w:pStyle w:val="Heading2"/>
      </w:pPr>
      <w:r w:rsidRPr="009C220D">
        <w:t>Signature</w:t>
      </w:r>
    </w:p>
    <w:p w14:paraId="64B795E2" w14:textId="77777777" w:rsidR="002F76DF" w:rsidRPr="002F76DF" w:rsidRDefault="002F76DF" w:rsidP="002F76DF">
      <w:r>
        <w:t xml:space="preserve">I certify that the information is true to the best of my knowledge.  I am aware that the information I provide is subject to review and certification and I may have to produce documents to support this application.  I am also aware that I am subject to termination if I am found ineligible after enrollment and may be prosecuted for fraud and/or perjury.  I allow release of this information for verification purposes and understand that it will be </w:t>
      </w:r>
      <w:r w:rsidR="00E25A29">
        <w:t>used</w:t>
      </w:r>
      <w:r>
        <w:t xml:space="preserve"> to determine eligibility. </w:t>
      </w:r>
    </w:p>
    <w:p w14:paraId="71FDE7B3" w14:textId="77777777" w:rsidR="005F6E87" w:rsidRDefault="005F6E87" w:rsidP="004E34C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685"/>
        <w:gridCol w:w="579"/>
        <w:gridCol w:w="1736"/>
      </w:tblGrid>
      <w:tr w:rsidR="004E38E4" w:rsidRPr="005114CE" w14:paraId="2F7A94E4" w14:textId="77777777" w:rsidTr="00971FD6">
        <w:trPr>
          <w:trHeight w:val="432"/>
        </w:trPr>
        <w:tc>
          <w:tcPr>
            <w:tcW w:w="1800" w:type="dxa"/>
            <w:vAlign w:val="bottom"/>
          </w:tcPr>
          <w:p w14:paraId="34AEADBF" w14:textId="77777777" w:rsidR="004E38E4" w:rsidRPr="005114CE" w:rsidRDefault="004E38E4" w:rsidP="0036799C">
            <w:r>
              <w:t xml:space="preserve">Applicant </w:t>
            </w:r>
            <w:r w:rsidRPr="005114CE">
              <w:t>Signature: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vAlign w:val="bottom"/>
          </w:tcPr>
          <w:p w14:paraId="2C4C4BA2" w14:textId="77777777" w:rsidR="004E38E4" w:rsidRPr="005114CE" w:rsidRDefault="004E38E4" w:rsidP="0036799C">
            <w:pPr>
              <w:pStyle w:val="FieldText"/>
            </w:pPr>
          </w:p>
        </w:tc>
        <w:tc>
          <w:tcPr>
            <w:tcW w:w="579" w:type="dxa"/>
            <w:vAlign w:val="bottom"/>
          </w:tcPr>
          <w:p w14:paraId="05FE5820" w14:textId="77777777" w:rsidR="004E38E4" w:rsidRPr="005114CE" w:rsidRDefault="004E38E4" w:rsidP="0036799C">
            <w:pPr>
              <w:pStyle w:val="Heading4"/>
            </w:pPr>
            <w:r w:rsidRPr="005114CE">
              <w:t>Date: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14:paraId="0987880A" w14:textId="77777777" w:rsidR="004E38E4" w:rsidRPr="005114CE" w:rsidRDefault="004E38E4" w:rsidP="0036799C">
            <w:pPr>
              <w:pStyle w:val="FieldText"/>
            </w:pPr>
          </w:p>
        </w:tc>
      </w:tr>
    </w:tbl>
    <w:p w14:paraId="0CAEBD95" w14:textId="77777777" w:rsidR="004E38E4" w:rsidRDefault="004E38E4" w:rsidP="004E34C6"/>
    <w:p w14:paraId="26ABACEF" w14:textId="77777777" w:rsidR="002F76DF" w:rsidRPr="004E34C6" w:rsidRDefault="002F76DF" w:rsidP="004E34C6">
      <w:r>
        <w:t>Staff Signature: ______________________________________________________________</w:t>
      </w:r>
      <w:r w:rsidR="001B0AEB">
        <w:t>_____</w:t>
      </w:r>
      <w:r>
        <w:t xml:space="preserve">  </w:t>
      </w:r>
      <w:r w:rsidR="00441F13">
        <w:t xml:space="preserve"> </w:t>
      </w:r>
      <w:proofErr w:type="gramStart"/>
      <w:r w:rsidR="00441F13">
        <w:t>Date:_</w:t>
      </w:r>
      <w:proofErr w:type="gramEnd"/>
      <w:r>
        <w:t>_________</w:t>
      </w:r>
      <w:r w:rsidR="001B0AEB">
        <w:t>__</w:t>
      </w:r>
      <w:r w:rsidR="00441F13">
        <w:t>____</w:t>
      </w:r>
    </w:p>
    <w:sectPr w:rsidR="002F76DF" w:rsidRPr="004E34C6" w:rsidSect="008E28C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77A3C" w14:textId="77777777" w:rsidR="00A75774" w:rsidRDefault="00A75774" w:rsidP="00176E67">
      <w:r>
        <w:separator/>
      </w:r>
    </w:p>
  </w:endnote>
  <w:endnote w:type="continuationSeparator" w:id="0">
    <w:p w14:paraId="209239AC" w14:textId="77777777" w:rsidR="00A75774" w:rsidRDefault="00A7577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23CD" w14:textId="77777777" w:rsidR="00176E67" w:rsidRDefault="00F13579" w:rsidP="001B0AEB">
    <w:pPr>
      <w:pStyle w:val="Footer"/>
      <w:tabs>
        <w:tab w:val="left" w:pos="345"/>
        <w:tab w:val="center" w:pos="5400"/>
        <w:tab w:val="right" w:pos="10800"/>
      </w:tabs>
    </w:pPr>
    <w:sdt>
      <w:sdtPr>
        <w:id w:val="29631626"/>
        <w:docPartObj>
          <w:docPartGallery w:val="Page Numbers (Bottom of Page)"/>
          <w:docPartUnique/>
        </w:docPartObj>
      </w:sdtPr>
      <w:sdtEndPr/>
      <w:sdtContent>
        <w:r w:rsidR="001B0AEB">
          <w:tab/>
        </w:r>
        <w:r w:rsidR="001B0AEB">
          <w:tab/>
        </w:r>
        <w:r w:rsidR="00B84DFA">
          <w:fldChar w:fldCharType="begin"/>
        </w:r>
        <w:r w:rsidR="00B84DFA">
          <w:instrText xml:space="preserve"> PAGE   \* MERGEFORMAT </w:instrText>
        </w:r>
        <w:r w:rsidR="00B84DFA">
          <w:fldChar w:fldCharType="separate"/>
        </w:r>
        <w:r w:rsidR="00023421">
          <w:rPr>
            <w:noProof/>
          </w:rPr>
          <w:t>1</w:t>
        </w:r>
        <w:r w:rsidR="00B84DFA">
          <w:rPr>
            <w:noProof/>
          </w:rPr>
          <w:fldChar w:fldCharType="end"/>
        </w:r>
      </w:sdtContent>
    </w:sdt>
    <w:r w:rsidR="001B0AEB">
      <w:tab/>
    </w:r>
    <w:r w:rsidR="00023421">
      <w:rPr>
        <w:sz w:val="16"/>
        <w:szCs w:val="16"/>
      </w:rPr>
      <w:t>12/30</w:t>
    </w:r>
    <w:r w:rsidR="006F5E26"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2252" w14:textId="77777777" w:rsidR="00A75774" w:rsidRDefault="00A75774" w:rsidP="00176E67">
      <w:r>
        <w:separator/>
      </w:r>
    </w:p>
  </w:footnote>
  <w:footnote w:type="continuationSeparator" w:id="0">
    <w:p w14:paraId="6BA66CB1" w14:textId="77777777" w:rsidR="00A75774" w:rsidRDefault="00A7577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E4"/>
    <w:rsid w:val="000058CF"/>
    <w:rsid w:val="000071F7"/>
    <w:rsid w:val="00010B00"/>
    <w:rsid w:val="00023421"/>
    <w:rsid w:val="0002798A"/>
    <w:rsid w:val="00040C63"/>
    <w:rsid w:val="00043AC8"/>
    <w:rsid w:val="0007110A"/>
    <w:rsid w:val="00083002"/>
    <w:rsid w:val="00087B85"/>
    <w:rsid w:val="00090973"/>
    <w:rsid w:val="000A01F1"/>
    <w:rsid w:val="000C1163"/>
    <w:rsid w:val="000C310C"/>
    <w:rsid w:val="000C797A"/>
    <w:rsid w:val="000D2539"/>
    <w:rsid w:val="000D2BB8"/>
    <w:rsid w:val="000E53B3"/>
    <w:rsid w:val="000F2DF4"/>
    <w:rsid w:val="000F6783"/>
    <w:rsid w:val="000F6C2B"/>
    <w:rsid w:val="00104DA0"/>
    <w:rsid w:val="00120C95"/>
    <w:rsid w:val="0014663E"/>
    <w:rsid w:val="00173831"/>
    <w:rsid w:val="00176E67"/>
    <w:rsid w:val="00180664"/>
    <w:rsid w:val="001903F7"/>
    <w:rsid w:val="0019395E"/>
    <w:rsid w:val="001A30A8"/>
    <w:rsid w:val="001B0AEB"/>
    <w:rsid w:val="001B0AF1"/>
    <w:rsid w:val="001C451A"/>
    <w:rsid w:val="001D6B76"/>
    <w:rsid w:val="00211828"/>
    <w:rsid w:val="00250014"/>
    <w:rsid w:val="00262F81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460"/>
    <w:rsid w:val="002F76DF"/>
    <w:rsid w:val="003076FD"/>
    <w:rsid w:val="00317005"/>
    <w:rsid w:val="00330050"/>
    <w:rsid w:val="0033128D"/>
    <w:rsid w:val="00335259"/>
    <w:rsid w:val="003929F1"/>
    <w:rsid w:val="00397791"/>
    <w:rsid w:val="003A1B63"/>
    <w:rsid w:val="003A41A1"/>
    <w:rsid w:val="003B2326"/>
    <w:rsid w:val="003E1896"/>
    <w:rsid w:val="00400251"/>
    <w:rsid w:val="00437ED0"/>
    <w:rsid w:val="00440CD8"/>
    <w:rsid w:val="00441F13"/>
    <w:rsid w:val="00443837"/>
    <w:rsid w:val="00443E93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38E4"/>
    <w:rsid w:val="004F62AD"/>
    <w:rsid w:val="00501AE8"/>
    <w:rsid w:val="00504B65"/>
    <w:rsid w:val="005114CE"/>
    <w:rsid w:val="0052122B"/>
    <w:rsid w:val="005557F6"/>
    <w:rsid w:val="00563778"/>
    <w:rsid w:val="00590E53"/>
    <w:rsid w:val="005B4AE2"/>
    <w:rsid w:val="005E63CC"/>
    <w:rsid w:val="005F6E87"/>
    <w:rsid w:val="00607FED"/>
    <w:rsid w:val="00613129"/>
    <w:rsid w:val="00617C65"/>
    <w:rsid w:val="0063459A"/>
    <w:rsid w:val="0066126B"/>
    <w:rsid w:val="00670420"/>
    <w:rsid w:val="006810FA"/>
    <w:rsid w:val="00682C69"/>
    <w:rsid w:val="006D2635"/>
    <w:rsid w:val="006D779C"/>
    <w:rsid w:val="006E4F63"/>
    <w:rsid w:val="006E729E"/>
    <w:rsid w:val="006F344E"/>
    <w:rsid w:val="006F5E26"/>
    <w:rsid w:val="00720E2D"/>
    <w:rsid w:val="00722A00"/>
    <w:rsid w:val="00724FA4"/>
    <w:rsid w:val="007325A9"/>
    <w:rsid w:val="00737F8E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25A1"/>
    <w:rsid w:val="007F3D5B"/>
    <w:rsid w:val="008107D6"/>
    <w:rsid w:val="00813297"/>
    <w:rsid w:val="00841645"/>
    <w:rsid w:val="00852EC6"/>
    <w:rsid w:val="00856C35"/>
    <w:rsid w:val="00871876"/>
    <w:rsid w:val="008753A7"/>
    <w:rsid w:val="008757CC"/>
    <w:rsid w:val="0088782D"/>
    <w:rsid w:val="008B7081"/>
    <w:rsid w:val="008D43D5"/>
    <w:rsid w:val="008D7A67"/>
    <w:rsid w:val="008E28C6"/>
    <w:rsid w:val="008E57D3"/>
    <w:rsid w:val="008F2F8A"/>
    <w:rsid w:val="008F5BCD"/>
    <w:rsid w:val="008F791B"/>
    <w:rsid w:val="00902964"/>
    <w:rsid w:val="009076FD"/>
    <w:rsid w:val="00920507"/>
    <w:rsid w:val="00933455"/>
    <w:rsid w:val="00934994"/>
    <w:rsid w:val="0094790F"/>
    <w:rsid w:val="00951415"/>
    <w:rsid w:val="009544FB"/>
    <w:rsid w:val="00963784"/>
    <w:rsid w:val="009665F7"/>
    <w:rsid w:val="00966B90"/>
    <w:rsid w:val="00971FD6"/>
    <w:rsid w:val="009737B7"/>
    <w:rsid w:val="009802C4"/>
    <w:rsid w:val="009976D9"/>
    <w:rsid w:val="00997A3E"/>
    <w:rsid w:val="009A12D5"/>
    <w:rsid w:val="009A4EA3"/>
    <w:rsid w:val="009A55DC"/>
    <w:rsid w:val="009B7875"/>
    <w:rsid w:val="009C220D"/>
    <w:rsid w:val="009E38E0"/>
    <w:rsid w:val="009F00BA"/>
    <w:rsid w:val="00A01E16"/>
    <w:rsid w:val="00A211B2"/>
    <w:rsid w:val="00A25BC0"/>
    <w:rsid w:val="00A2727E"/>
    <w:rsid w:val="00A35524"/>
    <w:rsid w:val="00A60C9E"/>
    <w:rsid w:val="00A74F99"/>
    <w:rsid w:val="00A75774"/>
    <w:rsid w:val="00A764E7"/>
    <w:rsid w:val="00A770D2"/>
    <w:rsid w:val="00A82BA3"/>
    <w:rsid w:val="00A94ACC"/>
    <w:rsid w:val="00AA2EA7"/>
    <w:rsid w:val="00AD197D"/>
    <w:rsid w:val="00AE6FA4"/>
    <w:rsid w:val="00B03907"/>
    <w:rsid w:val="00B07EFC"/>
    <w:rsid w:val="00B11811"/>
    <w:rsid w:val="00B13E2F"/>
    <w:rsid w:val="00B20B4B"/>
    <w:rsid w:val="00B23949"/>
    <w:rsid w:val="00B311E1"/>
    <w:rsid w:val="00B4735C"/>
    <w:rsid w:val="00B579DF"/>
    <w:rsid w:val="00B84DFA"/>
    <w:rsid w:val="00B90EC2"/>
    <w:rsid w:val="00BA268F"/>
    <w:rsid w:val="00BA3753"/>
    <w:rsid w:val="00BC07E3"/>
    <w:rsid w:val="00C079CA"/>
    <w:rsid w:val="00C15561"/>
    <w:rsid w:val="00C45FDA"/>
    <w:rsid w:val="00C61F2F"/>
    <w:rsid w:val="00C67741"/>
    <w:rsid w:val="00C74647"/>
    <w:rsid w:val="00C76039"/>
    <w:rsid w:val="00C76480"/>
    <w:rsid w:val="00C80AD2"/>
    <w:rsid w:val="00C92A3C"/>
    <w:rsid w:val="00C92FD6"/>
    <w:rsid w:val="00CE5DC7"/>
    <w:rsid w:val="00CE7CC1"/>
    <w:rsid w:val="00CE7D54"/>
    <w:rsid w:val="00D14E73"/>
    <w:rsid w:val="00D40CCA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3F94"/>
    <w:rsid w:val="00E106E2"/>
    <w:rsid w:val="00E20DDA"/>
    <w:rsid w:val="00E25A29"/>
    <w:rsid w:val="00E32A8B"/>
    <w:rsid w:val="00E36054"/>
    <w:rsid w:val="00E37E7B"/>
    <w:rsid w:val="00E46E04"/>
    <w:rsid w:val="00E87396"/>
    <w:rsid w:val="00E912F1"/>
    <w:rsid w:val="00E96F6F"/>
    <w:rsid w:val="00EA51F2"/>
    <w:rsid w:val="00EB478A"/>
    <w:rsid w:val="00EC42A3"/>
    <w:rsid w:val="00F13579"/>
    <w:rsid w:val="00F328FC"/>
    <w:rsid w:val="00F65F33"/>
    <w:rsid w:val="00F724EB"/>
    <w:rsid w:val="00F83033"/>
    <w:rsid w:val="00F8718F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50041B3"/>
  <w15:docId w15:val="{33CCF94F-F102-4B70-AEB6-7B01BF06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2470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E16CE706F1D4DA00AA961203C0900" ma:contentTypeVersion="13" ma:contentTypeDescription="Create a new document." ma:contentTypeScope="" ma:versionID="4e85b62b6aedd0cd930068f2b5d7fcde">
  <xsd:schema xmlns:xsd="http://www.w3.org/2001/XMLSchema" xmlns:xs="http://www.w3.org/2001/XMLSchema" xmlns:p="http://schemas.microsoft.com/office/2006/metadata/properties" xmlns:ns2="2e91cd9b-3e92-4614-8438-b0432d2a2e26" xmlns:ns3="2cab9da3-509e-45e3-82af-f08a553eafd6" targetNamespace="http://schemas.microsoft.com/office/2006/metadata/properties" ma:root="true" ma:fieldsID="988c2afa61ebeda6dfc523dbe4e4ec29" ns2:_="" ns3:_="">
    <xsd:import namespace="2e91cd9b-3e92-4614-8438-b0432d2a2e26"/>
    <xsd:import namespace="2cab9da3-509e-45e3-82af-f08a553ea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1cd9b-3e92-4614-8438-b0432d2a2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9da3-509e-45e3-82af-f08a553ea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1DD53-E9CD-42F1-A2B6-AF938494DE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72B1E-88B5-4E63-A118-E8555764A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42C9B-407E-4636-914D-A22BE55E1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727865-3DA7-4ECC-824F-4EE8985DF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1cd9b-3e92-4614-8438-b0432d2a2e26"/>
    <ds:schemaRef ds:uri="2cab9da3-509e-45e3-82af-f08a553ea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654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Madeline Geitz</dc:creator>
  <cp:keywords/>
  <cp:lastModifiedBy>Drilling, Jenilee (DEED)</cp:lastModifiedBy>
  <cp:revision>3</cp:revision>
  <cp:lastPrinted>2018-11-15T20:57:00Z</cp:lastPrinted>
  <dcterms:created xsi:type="dcterms:W3CDTF">2021-11-18T13:39:00Z</dcterms:created>
  <dcterms:modified xsi:type="dcterms:W3CDTF">2021-12-02T19:01:00Z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0x010100BA9E16CE706F1D4DA00AA961203C0900</vt:lpwstr>
  </property>
</Properties>
</file>