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3"/>
      </w:tblGrid>
      <w:tr w:rsidR="00A04635" w14:paraId="7B3FDBC6" w14:textId="77777777" w:rsidTr="00B578A7">
        <w:trPr>
          <w:trHeight w:val="559"/>
        </w:trPr>
        <w:tc>
          <w:tcPr>
            <w:tcW w:w="6444" w:type="dxa"/>
          </w:tcPr>
          <w:p w14:paraId="3AB635EF" w14:textId="3ED456F1" w:rsidR="00A04635" w:rsidRDefault="00F41E1B" w:rsidP="00DE0461">
            <w:pPr>
              <w:pStyle w:val="CompanyName"/>
              <w:tabs>
                <w:tab w:val="left" w:pos="7185"/>
                <w:tab w:val="right" w:pos="10080"/>
              </w:tabs>
              <w:jc w:val="left"/>
            </w:pPr>
            <w:r>
              <w:t>Organization Name</w:t>
            </w:r>
          </w:p>
        </w:tc>
      </w:tr>
    </w:tbl>
    <w:p w14:paraId="5BDF45D8" w14:textId="77777777" w:rsidR="00A04635" w:rsidRPr="00275BB5" w:rsidRDefault="00B578A7" w:rsidP="00B87064">
      <w:pPr>
        <w:pStyle w:val="Heading1"/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029E" wp14:editId="4E4E51F2">
                <wp:simplePos x="0" y="0"/>
                <wp:positionH relativeFrom="column">
                  <wp:posOffset>4495800</wp:posOffset>
                </wp:positionH>
                <wp:positionV relativeFrom="paragraph">
                  <wp:posOffset>-357505</wp:posOffset>
                </wp:positionV>
                <wp:extent cx="2324100" cy="219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16C79" w14:textId="77777777" w:rsidR="00B578A7" w:rsidRPr="00817894" w:rsidRDefault="00B578A7" w:rsidP="00B578A7">
                            <w:pPr>
                              <w:pStyle w:val="Header"/>
                              <w:jc w:val="right"/>
                              <w:rPr>
                                <w:sz w:val="14"/>
                              </w:rPr>
                            </w:pPr>
                            <w:r w:rsidRPr="00817894">
                              <w:rPr>
                                <w:sz w:val="14"/>
                              </w:rPr>
                              <w:t>M1_____    M2_____   M3_____</w:t>
                            </w:r>
                          </w:p>
                          <w:p w14:paraId="2C2B1DB9" w14:textId="77777777" w:rsidR="00B578A7" w:rsidRDefault="00B57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pt;margin-top:-28.15pt;width:18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" filled="f" stroked="f" strokeweight=".5pt">
                <v:textbox>
                  <w:txbxContent>
                    <w:p w:rsidR="00B578A7" w:rsidRPr="00817894" w:rsidRDefault="00B578A7" w:rsidP="00B578A7">
                      <w:pPr>
                        <w:pStyle w:val="Header"/>
                        <w:jc w:val="right"/>
                        <w:rPr>
                          <w:sz w:val="14"/>
                        </w:rPr>
                      </w:pPr>
                      <w:r w:rsidRPr="00817894">
                        <w:rPr>
                          <w:sz w:val="14"/>
                        </w:rPr>
                        <w:t>M1_____    M2_____   M3_____</w:t>
                      </w:r>
                    </w:p>
                    <w:p w:rsidR="00B578A7" w:rsidRDefault="00B578A7"/>
                  </w:txbxContent>
                </v:textbox>
              </v:shape>
            </w:pict>
          </mc:Fallback>
        </mc:AlternateContent>
      </w:r>
      <w:r w:rsidR="00B87064">
        <w:t>Individual</w:t>
      </w:r>
      <w:r w:rsidR="00A04635">
        <w:t xml:space="preserve"> Employment Plan</w:t>
      </w:r>
    </w:p>
    <w:p w14:paraId="1F8766AF" w14:textId="77777777" w:rsidR="00856C35" w:rsidRDefault="00436249" w:rsidP="00856C35">
      <w:pPr>
        <w:pStyle w:val="Heading2"/>
      </w:pPr>
      <w:r>
        <w:t>Participant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2506"/>
        <w:gridCol w:w="2411"/>
        <w:gridCol w:w="2019"/>
        <w:gridCol w:w="730"/>
        <w:gridCol w:w="1977"/>
      </w:tblGrid>
      <w:tr w:rsidR="00A82BA3" w:rsidRPr="005114CE" w14:paraId="6E295BBE" w14:textId="77777777" w:rsidTr="00747622">
        <w:trPr>
          <w:trHeight w:val="432"/>
        </w:trPr>
        <w:tc>
          <w:tcPr>
            <w:tcW w:w="1081" w:type="dxa"/>
            <w:vAlign w:val="bottom"/>
          </w:tcPr>
          <w:p w14:paraId="287AFAAD" w14:textId="77777777" w:rsidR="00A82BA3" w:rsidRPr="005114CE" w:rsidRDefault="00A82BA3" w:rsidP="00490804">
            <w:r w:rsidRPr="00D6155E">
              <w:t xml:space="preserve">Full </w:t>
            </w:r>
            <w:r w:rsidR="0038272D">
              <w:t xml:space="preserve">Legal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14:paraId="10EF94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20F31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14:paraId="2BEFB9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6B94A78" w14:textId="77777777" w:rsidR="00A82BA3" w:rsidRPr="005114CE" w:rsidRDefault="001532DF" w:rsidP="00490804">
            <w:pPr>
              <w:pStyle w:val="Heading4"/>
            </w:pPr>
            <w:proofErr w:type="spellStart"/>
            <w:r>
              <w:t>Today’s</w:t>
            </w:r>
            <w:r w:rsidR="00A82BA3" w:rsidRPr="00490804">
              <w:t>Date</w:t>
            </w:r>
            <w:proofErr w:type="spellEnd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D6A9D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5C7618" w14:textId="77777777" w:rsidTr="00747622">
        <w:tc>
          <w:tcPr>
            <w:tcW w:w="1081" w:type="dxa"/>
            <w:vAlign w:val="bottom"/>
          </w:tcPr>
          <w:p w14:paraId="43B167DB" w14:textId="77777777" w:rsidR="00856C35" w:rsidRPr="00D6155E" w:rsidRDefault="00856C35" w:rsidP="00440CD8"/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14:paraId="07EA22B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3C41838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bottom"/>
          </w:tcPr>
          <w:p w14:paraId="385F4708" w14:textId="77777777" w:rsidR="00856C35" w:rsidRPr="00490804" w:rsidRDefault="00747622" w:rsidP="00490804">
            <w:pPr>
              <w:pStyle w:val="Heading3"/>
            </w:pPr>
            <w:r>
              <w:t>Middle</w:t>
            </w:r>
          </w:p>
        </w:tc>
        <w:tc>
          <w:tcPr>
            <w:tcW w:w="681" w:type="dxa"/>
            <w:vAlign w:val="bottom"/>
          </w:tcPr>
          <w:p w14:paraId="3A34BCD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43D9A7D" w14:textId="77777777" w:rsidR="00856C35" w:rsidRPr="009C220D" w:rsidRDefault="00856C35" w:rsidP="00856C35"/>
        </w:tc>
      </w:tr>
    </w:tbl>
    <w:p w14:paraId="682B31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225E51A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C18452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A2221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68D27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D08C642" w14:textId="77777777" w:rsidTr="00871876">
        <w:tc>
          <w:tcPr>
            <w:tcW w:w="1081" w:type="dxa"/>
            <w:vAlign w:val="bottom"/>
          </w:tcPr>
          <w:p w14:paraId="17705A3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C41362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CC6ADD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4AABD34" w14:textId="77777777" w:rsidR="00856C35" w:rsidRDefault="00856C35"/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8"/>
        <w:gridCol w:w="4242"/>
        <w:gridCol w:w="675"/>
        <w:gridCol w:w="1350"/>
        <w:gridCol w:w="1446"/>
        <w:gridCol w:w="1979"/>
        <w:gridCol w:w="47"/>
      </w:tblGrid>
      <w:tr w:rsidR="00C76039" w:rsidRPr="005114CE" w14:paraId="01E5FB29" w14:textId="77777777" w:rsidTr="0056253F">
        <w:trPr>
          <w:gridAfter w:val="1"/>
          <w:wAfter w:w="47" w:type="dxa"/>
          <w:trHeight w:val="288"/>
        </w:trPr>
        <w:tc>
          <w:tcPr>
            <w:tcW w:w="1158" w:type="dxa"/>
            <w:gridSpan w:val="2"/>
            <w:vAlign w:val="bottom"/>
          </w:tcPr>
          <w:p w14:paraId="252924A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vAlign w:val="bottom"/>
          </w:tcPr>
          <w:p w14:paraId="3670977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bottom"/>
          </w:tcPr>
          <w:p w14:paraId="186FF79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1A7B2924" w14:textId="77777777" w:rsidR="00C76039" w:rsidRPr="005114CE" w:rsidRDefault="00C76039" w:rsidP="00440CD8">
            <w:pPr>
              <w:pStyle w:val="FieldText"/>
            </w:pPr>
          </w:p>
        </w:tc>
      </w:tr>
      <w:tr w:rsidR="001532DF" w:rsidRPr="005114CE" w14:paraId="6C7AD5E8" w14:textId="77777777" w:rsidTr="0056253F">
        <w:trPr>
          <w:gridAfter w:val="1"/>
          <w:wAfter w:w="47" w:type="dxa"/>
          <w:trHeight w:val="288"/>
        </w:trPr>
        <w:tc>
          <w:tcPr>
            <w:tcW w:w="1158" w:type="dxa"/>
            <w:gridSpan w:val="2"/>
            <w:vAlign w:val="bottom"/>
          </w:tcPr>
          <w:p w14:paraId="6EE10665" w14:textId="77777777" w:rsidR="001532DF" w:rsidRDefault="001532DF" w:rsidP="001532DF">
            <w:pPr>
              <w:rPr>
                <w:szCs w:val="19"/>
              </w:rPr>
            </w:pPr>
          </w:p>
          <w:p w14:paraId="49BF3ADE" w14:textId="77777777" w:rsidR="001532DF" w:rsidRPr="005114CE" w:rsidRDefault="001532DF" w:rsidP="001532DF">
            <w:pPr>
              <w:rPr>
                <w:szCs w:val="19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vAlign w:val="bottom"/>
          </w:tcPr>
          <w:p w14:paraId="48422FE3" w14:textId="77777777" w:rsidR="001532DF" w:rsidRDefault="001532DF" w:rsidP="001532DF">
            <w:pPr>
              <w:pStyle w:val="Heading3"/>
            </w:pPr>
            <w:r>
              <w:t>City</w:t>
            </w:r>
          </w:p>
          <w:p w14:paraId="2E33FE1E" w14:textId="77777777" w:rsidR="001532DF" w:rsidRPr="001532DF" w:rsidRDefault="001532DF" w:rsidP="001532DF"/>
          <w:p w14:paraId="1BA898E5" w14:textId="77777777" w:rsidR="001532DF" w:rsidRPr="001532DF" w:rsidRDefault="001532DF" w:rsidP="001532DF"/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bottom"/>
          </w:tcPr>
          <w:p w14:paraId="2DFE546C" w14:textId="77777777" w:rsidR="001532DF" w:rsidRDefault="001532DF" w:rsidP="001532DF">
            <w:pPr>
              <w:pStyle w:val="Heading3"/>
            </w:pPr>
            <w:r w:rsidRPr="00490804">
              <w:t>State</w:t>
            </w:r>
          </w:p>
          <w:p w14:paraId="10F974CD" w14:textId="77777777" w:rsidR="001532DF" w:rsidRPr="001532DF" w:rsidRDefault="001532DF" w:rsidP="001532DF"/>
          <w:p w14:paraId="4D028D7A" w14:textId="77777777" w:rsidR="001532DF" w:rsidRPr="001532DF" w:rsidRDefault="001532DF" w:rsidP="001532DF"/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75FA5337" w14:textId="77777777" w:rsidR="001532DF" w:rsidRPr="001532DF" w:rsidRDefault="001532DF" w:rsidP="001532DF">
            <w:pPr>
              <w:pStyle w:val="Heading3"/>
            </w:pPr>
            <w:r w:rsidRPr="00490804">
              <w:t>ZIP Code</w:t>
            </w:r>
          </w:p>
          <w:p w14:paraId="1F575347" w14:textId="77777777" w:rsidR="001532DF" w:rsidRPr="001532DF" w:rsidRDefault="001532DF" w:rsidP="001532DF"/>
          <w:p w14:paraId="74228CA7" w14:textId="77777777" w:rsidR="001532DF" w:rsidRPr="001532DF" w:rsidRDefault="001532DF" w:rsidP="001532DF"/>
        </w:tc>
      </w:tr>
      <w:tr w:rsidR="001532DF" w:rsidRPr="005114CE" w14:paraId="186AE27D" w14:textId="77777777" w:rsidTr="0056253F">
        <w:trPr>
          <w:gridAfter w:val="1"/>
          <w:wAfter w:w="47" w:type="dxa"/>
          <w:trHeight w:val="288"/>
        </w:trPr>
        <w:tc>
          <w:tcPr>
            <w:tcW w:w="1158" w:type="dxa"/>
            <w:gridSpan w:val="2"/>
            <w:vAlign w:val="bottom"/>
          </w:tcPr>
          <w:p w14:paraId="3F6D0D35" w14:textId="77777777" w:rsidR="001532DF" w:rsidRPr="005114CE" w:rsidRDefault="001532DF" w:rsidP="001532DF">
            <w:pPr>
              <w:rPr>
                <w:szCs w:val="19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auto"/>
            </w:tcBorders>
            <w:vAlign w:val="bottom"/>
          </w:tcPr>
          <w:p w14:paraId="55A081B2" w14:textId="77777777" w:rsidR="00A776BE" w:rsidRDefault="00A776BE" w:rsidP="00A776BE">
            <w:pPr>
              <w:pStyle w:val="Heading3"/>
            </w:pPr>
            <w:r>
              <w:t>Phone number</w:t>
            </w:r>
          </w:p>
          <w:p w14:paraId="099C6288" w14:textId="77777777" w:rsidR="001532DF" w:rsidRPr="00490804" w:rsidRDefault="001532DF" w:rsidP="00A776BE">
            <w:pPr>
              <w:pStyle w:val="Heading3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14:paraId="4F7CBF37" w14:textId="77777777" w:rsidR="001532DF" w:rsidRPr="00490804" w:rsidRDefault="00463B7C" w:rsidP="00A776BE">
            <w:pPr>
              <w:pStyle w:val="Heading3"/>
            </w:pPr>
            <w:r>
              <w:t>Email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bottom"/>
          </w:tcPr>
          <w:p w14:paraId="7FC08994" w14:textId="77777777" w:rsidR="001532DF" w:rsidRPr="00490804" w:rsidRDefault="001532DF" w:rsidP="001532DF">
            <w:pPr>
              <w:pStyle w:val="Heading3"/>
            </w:pPr>
          </w:p>
        </w:tc>
      </w:tr>
      <w:tr w:rsidR="001532DF" w:rsidRPr="009C220D" w14:paraId="51176364" w14:textId="77777777" w:rsidTr="0056253F">
        <w:trPr>
          <w:trHeight w:val="432"/>
        </w:trPr>
        <w:tc>
          <w:tcPr>
            <w:tcW w:w="1080" w:type="dxa"/>
            <w:vAlign w:val="bottom"/>
          </w:tcPr>
          <w:p w14:paraId="577F824B" w14:textId="77777777" w:rsidR="0056253F" w:rsidRDefault="001532DF" w:rsidP="0056253F">
            <w:r>
              <w:t>E</w:t>
            </w:r>
            <w:r w:rsidR="0056253F">
              <w:t>mployment</w:t>
            </w:r>
          </w:p>
          <w:p w14:paraId="51B64984" w14:textId="77777777" w:rsidR="001532DF" w:rsidRPr="005114CE" w:rsidRDefault="0056253F" w:rsidP="0056253F">
            <w:r>
              <w:t>Counselor</w:t>
            </w:r>
            <w:r w:rsidR="001532DF" w:rsidRPr="005114CE"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592F37BA" w14:textId="77777777" w:rsidR="001532DF" w:rsidRPr="009C220D" w:rsidRDefault="001532DF" w:rsidP="001532DF">
            <w:pPr>
              <w:pStyle w:val="FieldText"/>
            </w:pPr>
          </w:p>
        </w:tc>
        <w:tc>
          <w:tcPr>
            <w:tcW w:w="2025" w:type="dxa"/>
            <w:gridSpan w:val="2"/>
            <w:vAlign w:val="bottom"/>
          </w:tcPr>
          <w:p w14:paraId="0379AE32" w14:textId="77777777" w:rsidR="001532DF" w:rsidRPr="005114CE" w:rsidRDefault="001532DF" w:rsidP="001532DF">
            <w:pPr>
              <w:pStyle w:val="Heading4"/>
              <w:jc w:val="center"/>
            </w:pPr>
            <w:r>
              <w:t>Referral Source</w:t>
            </w:r>
            <w:r w:rsidRPr="005114CE">
              <w:t>:</w:t>
            </w: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14:paraId="6E1C5C8C" w14:textId="77777777" w:rsidR="001532DF" w:rsidRPr="009C220D" w:rsidRDefault="001532DF" w:rsidP="001532DF">
            <w:pPr>
              <w:pStyle w:val="FieldText"/>
            </w:pPr>
          </w:p>
        </w:tc>
      </w:tr>
    </w:tbl>
    <w:p w14:paraId="094CC8FA" w14:textId="77777777" w:rsidR="001532DF" w:rsidRDefault="001532DF" w:rsidP="001532DF">
      <w:pPr>
        <w:pStyle w:val="Heading2"/>
      </w:pPr>
      <w:r>
        <w:t>Wh</w:t>
      </w:r>
      <w:r w:rsidR="00F5792E">
        <w:t xml:space="preserve">at </w:t>
      </w:r>
      <w:r>
        <w:t>is your primary interest at this time?</w:t>
      </w:r>
    </w:p>
    <w:p w14:paraId="61C6C389" w14:textId="77777777" w:rsidR="001532DF" w:rsidRDefault="001532DF" w:rsidP="001532D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639"/>
        <w:gridCol w:w="868"/>
        <w:gridCol w:w="7907"/>
      </w:tblGrid>
      <w:tr w:rsidR="001532DF" w:rsidRPr="005114CE" w14:paraId="69D2F8F1" w14:textId="77777777" w:rsidTr="00F5792E">
        <w:trPr>
          <w:trHeight w:val="243"/>
        </w:trPr>
        <w:tc>
          <w:tcPr>
            <w:tcW w:w="360" w:type="dxa"/>
            <w:vAlign w:val="bottom"/>
          </w:tcPr>
          <w:p w14:paraId="214838C3" w14:textId="77777777" w:rsidR="001532DF" w:rsidRPr="005114CE" w:rsidRDefault="00F5792E" w:rsidP="00F5792E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6AB64A15" w14:textId="77777777" w:rsidR="001532DF" w:rsidRPr="00F5792E" w:rsidRDefault="00F5792E" w:rsidP="00F5792E">
            <w:pPr>
              <w:pStyle w:val="Checkbox"/>
              <w:jc w:val="left"/>
              <w:rPr>
                <w:sz w:val="19"/>
              </w:rPr>
            </w:pPr>
            <w:r w:rsidRPr="00F5792E">
              <w:rPr>
                <w:sz w:val="19"/>
              </w:rPr>
              <w:t>Job Placement</w:t>
            </w:r>
          </w:p>
        </w:tc>
        <w:tc>
          <w:tcPr>
            <w:tcW w:w="810" w:type="dxa"/>
            <w:vAlign w:val="center"/>
          </w:tcPr>
          <w:p w14:paraId="6E44FF23" w14:textId="77777777" w:rsidR="001532DF" w:rsidRPr="00F5792E" w:rsidRDefault="001532DF" w:rsidP="00F5792E">
            <w:pPr>
              <w:rPr>
                <w:szCs w:val="19"/>
              </w:rPr>
            </w:pPr>
            <w:r w:rsidRPr="00F5792E">
              <w:rPr>
                <w:szCs w:val="19"/>
              </w:rPr>
              <w:t>Details: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67FCD70D" w14:textId="77777777" w:rsidR="001532DF" w:rsidRPr="005114CE" w:rsidRDefault="001532DF" w:rsidP="00F5792E">
            <w:pPr>
              <w:pStyle w:val="FieldText"/>
            </w:pPr>
          </w:p>
        </w:tc>
      </w:tr>
    </w:tbl>
    <w:p w14:paraId="5DA532FB" w14:textId="77777777" w:rsidR="001532DF" w:rsidRDefault="001532D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639"/>
        <w:gridCol w:w="868"/>
        <w:gridCol w:w="7907"/>
      </w:tblGrid>
      <w:tr w:rsidR="00F5792E" w:rsidRPr="005114CE" w14:paraId="762EC924" w14:textId="77777777" w:rsidTr="00F5792E">
        <w:trPr>
          <w:trHeight w:val="423"/>
        </w:trPr>
        <w:tc>
          <w:tcPr>
            <w:tcW w:w="360" w:type="dxa"/>
            <w:vAlign w:val="center"/>
          </w:tcPr>
          <w:p w14:paraId="25A1A392" w14:textId="77777777" w:rsidR="00F5792E" w:rsidRPr="005114CE" w:rsidRDefault="00F5792E" w:rsidP="00F5792E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450CF074" w14:textId="77777777" w:rsidR="00F5792E" w:rsidRPr="00F5792E" w:rsidRDefault="00F5792E" w:rsidP="00F5792E">
            <w:pPr>
              <w:pStyle w:val="Checkbox"/>
              <w:jc w:val="left"/>
              <w:rPr>
                <w:sz w:val="19"/>
              </w:rPr>
            </w:pPr>
            <w:r w:rsidRPr="00F5792E">
              <w:rPr>
                <w:sz w:val="19"/>
              </w:rPr>
              <w:t>Training/</w:t>
            </w:r>
            <w:r>
              <w:rPr>
                <w:sz w:val="19"/>
              </w:rPr>
              <w:br/>
            </w:r>
            <w:r w:rsidRPr="00F5792E">
              <w:rPr>
                <w:sz w:val="19"/>
              </w:rPr>
              <w:t>Education</w:t>
            </w:r>
          </w:p>
        </w:tc>
        <w:tc>
          <w:tcPr>
            <w:tcW w:w="810" w:type="dxa"/>
            <w:vAlign w:val="center"/>
          </w:tcPr>
          <w:p w14:paraId="1C7178DF" w14:textId="77777777" w:rsidR="00F5792E" w:rsidRPr="00F5792E" w:rsidRDefault="00F5792E" w:rsidP="00F5792E">
            <w:pPr>
              <w:rPr>
                <w:szCs w:val="19"/>
              </w:rPr>
            </w:pPr>
            <w:r w:rsidRPr="00F5792E">
              <w:rPr>
                <w:szCs w:val="19"/>
              </w:rPr>
              <w:t>Details: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4836B79C" w14:textId="77777777" w:rsidR="00F5792E" w:rsidRPr="005114CE" w:rsidRDefault="00F5792E" w:rsidP="00F5792E">
            <w:pPr>
              <w:pStyle w:val="FieldText"/>
            </w:pPr>
          </w:p>
        </w:tc>
      </w:tr>
    </w:tbl>
    <w:p w14:paraId="7BE75260" w14:textId="77777777" w:rsidR="00C02BEF" w:rsidRDefault="00C02BE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639"/>
        <w:gridCol w:w="868"/>
        <w:gridCol w:w="7907"/>
      </w:tblGrid>
      <w:tr w:rsidR="00F5792E" w:rsidRPr="005114CE" w14:paraId="43BB949A" w14:textId="77777777" w:rsidTr="00F5792E">
        <w:trPr>
          <w:trHeight w:val="513"/>
        </w:trPr>
        <w:tc>
          <w:tcPr>
            <w:tcW w:w="360" w:type="dxa"/>
            <w:vAlign w:val="center"/>
          </w:tcPr>
          <w:p w14:paraId="74502715" w14:textId="77777777" w:rsidR="00F5792E" w:rsidRPr="005114CE" w:rsidRDefault="00F5792E" w:rsidP="00F5792E">
            <w:pPr>
              <w:pStyle w:val="Checkbox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41F8345C" w14:textId="77777777" w:rsidR="00F5792E" w:rsidRPr="00F5792E" w:rsidRDefault="00F5792E" w:rsidP="00F5792E">
            <w:pPr>
              <w:pStyle w:val="Heading4"/>
              <w:spacing w:before="100" w:after="100"/>
              <w:jc w:val="left"/>
              <w:rPr>
                <w:szCs w:val="19"/>
              </w:rPr>
            </w:pPr>
            <w:r w:rsidRPr="00F5792E">
              <w:rPr>
                <w:szCs w:val="19"/>
              </w:rPr>
              <w:t>Supports</w:t>
            </w:r>
          </w:p>
        </w:tc>
        <w:tc>
          <w:tcPr>
            <w:tcW w:w="810" w:type="dxa"/>
            <w:vAlign w:val="center"/>
          </w:tcPr>
          <w:p w14:paraId="69FD7E44" w14:textId="77777777" w:rsidR="00F5792E" w:rsidRPr="005114CE" w:rsidRDefault="00F5792E" w:rsidP="00F5792E">
            <w:r>
              <w:t>Details: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3CE1F688" w14:textId="77777777" w:rsidR="00F5792E" w:rsidRPr="005114CE" w:rsidRDefault="00F5792E" w:rsidP="00F5792E">
            <w:pPr>
              <w:pStyle w:val="FieldText"/>
            </w:pPr>
          </w:p>
        </w:tc>
      </w:tr>
    </w:tbl>
    <w:p w14:paraId="0E409F95" w14:textId="77777777" w:rsidR="00C02BEF" w:rsidRDefault="00C02BEF" w:rsidP="00C02BEF">
      <w:pPr>
        <w:pStyle w:val="Heading2"/>
      </w:pPr>
      <w:r>
        <w:t>Tell us about yourself</w:t>
      </w:r>
    </w:p>
    <w:p w14:paraId="6036BD1E" w14:textId="77777777" w:rsidR="00C02BEF" w:rsidRDefault="00C02BEF"/>
    <w:p w14:paraId="2F020543" w14:textId="77777777" w:rsidR="00C02BEF" w:rsidRPr="00F61F9E" w:rsidRDefault="00C02BEF">
      <w:r w:rsidRPr="00F61F9E">
        <w:t xml:space="preserve">What </w:t>
      </w:r>
      <w:r w:rsidR="00F61F9E">
        <w:t>motivates you to do your best on the job and/or in school?</w:t>
      </w:r>
      <w:r w:rsidR="00F5792E" w:rsidRPr="00F61F9E">
        <w:t xml:space="preserve"> _</w:t>
      </w:r>
      <w:r w:rsidR="00A7206C" w:rsidRPr="00F61F9E">
        <w:t>___</w:t>
      </w:r>
      <w:r w:rsidR="00F61F9E">
        <w:t>____</w:t>
      </w:r>
      <w:r w:rsidRPr="00F61F9E">
        <w:t>______________________________________</w:t>
      </w:r>
      <w:r w:rsidR="00F61F9E">
        <w:t>__</w:t>
      </w:r>
      <w:r w:rsidR="00747622" w:rsidRPr="00F61F9E">
        <w:t>__</w:t>
      </w:r>
    </w:p>
    <w:p w14:paraId="7B909B40" w14:textId="77777777" w:rsidR="00C02BEF" w:rsidRPr="00F61F9E" w:rsidRDefault="00C02BEF"/>
    <w:p w14:paraId="75A0E420" w14:textId="77777777" w:rsidR="00F61F9E" w:rsidRDefault="00F61F9E">
      <w:r>
        <w:t>_______</w:t>
      </w:r>
      <w:r w:rsidR="00C02BEF" w:rsidRPr="00F61F9E">
        <w:t>_____________________________________________________________________________________________</w:t>
      </w:r>
      <w:r w:rsidR="0051116C" w:rsidRPr="00F61F9E">
        <w:t>__</w:t>
      </w:r>
      <w:r>
        <w:br/>
      </w:r>
      <w:r>
        <w:br/>
        <w:t>What strengths or characteristics do you possess that make you a great employee/student? ____________________________</w:t>
      </w:r>
    </w:p>
    <w:p w14:paraId="385CA5D3" w14:textId="77777777" w:rsidR="00F61F9E" w:rsidRDefault="00F61F9E"/>
    <w:p w14:paraId="55524F6A" w14:textId="77777777" w:rsidR="00C02BEF" w:rsidRPr="00F61F9E" w:rsidRDefault="00F61F9E">
      <w:r>
        <w:t>______________________________________________________________________________________________________</w:t>
      </w:r>
      <w:r>
        <w:br/>
      </w:r>
    </w:p>
    <w:p w14:paraId="51BD8573" w14:textId="77777777" w:rsidR="00C02BEF" w:rsidRPr="00F61F9E" w:rsidRDefault="00C02BEF">
      <w:r w:rsidRPr="00F61F9E">
        <w:t xml:space="preserve">Where do you see your career 5 years from </w:t>
      </w:r>
      <w:r w:rsidR="00F5792E" w:rsidRPr="00F61F9E">
        <w:t>now? _</w:t>
      </w:r>
      <w:r w:rsidRPr="00F61F9E">
        <w:t>____________________________________________________</w:t>
      </w:r>
      <w:r w:rsidR="00F61F9E">
        <w:t>_______</w:t>
      </w:r>
      <w:r w:rsidRPr="00F61F9E">
        <w:t>__</w:t>
      </w:r>
    </w:p>
    <w:p w14:paraId="6EB574DA" w14:textId="77777777" w:rsidR="00C02BEF" w:rsidRPr="00F61F9E" w:rsidRDefault="00C02BEF"/>
    <w:p w14:paraId="4250B480" w14:textId="77777777" w:rsidR="00C02BEF" w:rsidRPr="00F61F9E" w:rsidRDefault="00C02BEF">
      <w:r w:rsidRPr="00F61F9E">
        <w:t>___________________________________________________________________________________________</w:t>
      </w:r>
      <w:r w:rsidR="0051116C" w:rsidRPr="00F61F9E">
        <w:t>_</w:t>
      </w:r>
      <w:r w:rsidR="00F61F9E">
        <w:t>_______</w:t>
      </w:r>
      <w:r w:rsidR="0051116C" w:rsidRPr="00F61F9E">
        <w:t>___</w:t>
      </w:r>
    </w:p>
    <w:p w14:paraId="2D295C28" w14:textId="77777777" w:rsidR="00735877" w:rsidRPr="00F61F9E" w:rsidRDefault="00735877"/>
    <w:p w14:paraId="26C13337" w14:textId="77777777" w:rsidR="00F12FA0" w:rsidRPr="00F61F9E" w:rsidRDefault="004D50A7">
      <w:r>
        <w:t>What are your short/</w:t>
      </w:r>
      <w:r w:rsidR="0051116C" w:rsidRPr="00F61F9E">
        <w:t xml:space="preserve">long term financial </w:t>
      </w:r>
      <w:r w:rsidR="00F5792E" w:rsidRPr="00F61F9E">
        <w:t>goals? _</w:t>
      </w:r>
      <w:r w:rsidR="0051116C" w:rsidRPr="00F61F9E">
        <w:t>________</w:t>
      </w:r>
      <w:r>
        <w:t>___________________________</w:t>
      </w:r>
      <w:r w:rsidR="0051116C" w:rsidRPr="00F61F9E">
        <w:t>___________________</w:t>
      </w:r>
      <w:r w:rsidR="00F61F9E">
        <w:t>______</w:t>
      </w:r>
      <w:r w:rsidR="0051116C" w:rsidRPr="00F61F9E">
        <w:t>___</w:t>
      </w:r>
      <w:r w:rsidR="00F12FA0">
        <w:br/>
      </w:r>
      <w:r w:rsidR="00F12FA0">
        <w:br/>
        <w:t xml:space="preserve">What is your primary mode of transportation? </w:t>
      </w:r>
      <w:r w:rsidR="00F12FA0">
        <w:tab/>
        <w:t>Car</w:t>
      </w:r>
      <w:r w:rsidR="00F12FA0">
        <w:tab/>
        <w:t>Bus</w:t>
      </w:r>
      <w:r w:rsidR="00F12FA0">
        <w:tab/>
        <w:t>Train</w:t>
      </w:r>
      <w:r w:rsidR="00F12FA0">
        <w:tab/>
        <w:t>No Vehicle</w:t>
      </w:r>
      <w:r w:rsidR="00F12FA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555"/>
        <w:gridCol w:w="486"/>
        <w:gridCol w:w="5391"/>
      </w:tblGrid>
      <w:tr w:rsidR="00F12FA0" w14:paraId="00962B88" w14:textId="77777777" w:rsidTr="00C908B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67FCC" w14:textId="77777777" w:rsidR="00F12FA0" w:rsidRPr="004D50A7" w:rsidRDefault="00F12FA0">
            <w:pPr>
              <w:rPr>
                <w:b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2BF1A581" w14:textId="77777777" w:rsidR="00F12FA0" w:rsidRPr="004D50A7" w:rsidRDefault="00F12FA0">
            <w:pPr>
              <w:rPr>
                <w:b/>
              </w:rPr>
            </w:pPr>
            <w:r w:rsidRPr="004D50A7">
              <w:rPr>
                <w:b/>
              </w:rPr>
              <w:t>Yes</w:t>
            </w:r>
          </w:p>
        </w:tc>
        <w:tc>
          <w:tcPr>
            <w:tcW w:w="486" w:type="dxa"/>
          </w:tcPr>
          <w:p w14:paraId="70670B05" w14:textId="77777777" w:rsidR="00F12FA0" w:rsidRPr="004D50A7" w:rsidRDefault="00F12FA0" w:rsidP="00F12FA0">
            <w:pPr>
              <w:rPr>
                <w:b/>
              </w:rPr>
            </w:pPr>
            <w:r w:rsidRPr="004D50A7">
              <w:rPr>
                <w:b/>
              </w:rPr>
              <w:t xml:space="preserve">No </w:t>
            </w:r>
          </w:p>
        </w:tc>
        <w:tc>
          <w:tcPr>
            <w:tcW w:w="5395" w:type="dxa"/>
          </w:tcPr>
          <w:p w14:paraId="3C1EB1C2" w14:textId="77777777" w:rsidR="00F12FA0" w:rsidRPr="004D50A7" w:rsidRDefault="00F12FA0">
            <w:pPr>
              <w:rPr>
                <w:b/>
              </w:rPr>
            </w:pPr>
            <w:r w:rsidRPr="004D50A7">
              <w:rPr>
                <w:b/>
              </w:rPr>
              <w:t>Comments</w:t>
            </w:r>
          </w:p>
        </w:tc>
      </w:tr>
      <w:tr w:rsidR="00F12FA0" w14:paraId="564B787D" w14:textId="77777777" w:rsidTr="00C908B1">
        <w:trPr>
          <w:trHeight w:val="278"/>
        </w:trPr>
        <w:tc>
          <w:tcPr>
            <w:tcW w:w="4365" w:type="dxa"/>
            <w:tcBorders>
              <w:top w:val="single" w:sz="4" w:space="0" w:color="auto"/>
            </w:tcBorders>
          </w:tcPr>
          <w:p w14:paraId="1C10C1E5" w14:textId="77777777" w:rsidR="00F12FA0" w:rsidRDefault="00F12FA0">
            <w:r>
              <w:t>Do you have a valid Driver’s license?</w:t>
            </w:r>
          </w:p>
        </w:tc>
        <w:tc>
          <w:tcPr>
            <w:tcW w:w="544" w:type="dxa"/>
          </w:tcPr>
          <w:p w14:paraId="49EB3E97" w14:textId="77777777" w:rsidR="00F12FA0" w:rsidRDefault="00F12FA0"/>
        </w:tc>
        <w:tc>
          <w:tcPr>
            <w:tcW w:w="486" w:type="dxa"/>
          </w:tcPr>
          <w:p w14:paraId="60CD085F" w14:textId="77777777" w:rsidR="00F12FA0" w:rsidRDefault="00F12FA0"/>
        </w:tc>
        <w:tc>
          <w:tcPr>
            <w:tcW w:w="5395" w:type="dxa"/>
          </w:tcPr>
          <w:p w14:paraId="34C7210B" w14:textId="77777777" w:rsidR="00F12FA0" w:rsidRDefault="00F12FA0"/>
        </w:tc>
      </w:tr>
      <w:tr w:rsidR="00F12FA0" w14:paraId="7934868C" w14:textId="77777777" w:rsidTr="00C908B1">
        <w:trPr>
          <w:trHeight w:val="260"/>
        </w:trPr>
        <w:tc>
          <w:tcPr>
            <w:tcW w:w="4365" w:type="dxa"/>
          </w:tcPr>
          <w:p w14:paraId="285A36EB" w14:textId="77777777" w:rsidR="00F12FA0" w:rsidRDefault="00F12FA0">
            <w:r>
              <w:t>Do you have auto insurance?</w:t>
            </w:r>
          </w:p>
        </w:tc>
        <w:tc>
          <w:tcPr>
            <w:tcW w:w="544" w:type="dxa"/>
          </w:tcPr>
          <w:p w14:paraId="27F9913E" w14:textId="77777777" w:rsidR="00F12FA0" w:rsidRDefault="00F12FA0"/>
        </w:tc>
        <w:tc>
          <w:tcPr>
            <w:tcW w:w="486" w:type="dxa"/>
          </w:tcPr>
          <w:p w14:paraId="2C45B005" w14:textId="77777777" w:rsidR="00F12FA0" w:rsidRDefault="00F12FA0"/>
        </w:tc>
        <w:tc>
          <w:tcPr>
            <w:tcW w:w="5395" w:type="dxa"/>
          </w:tcPr>
          <w:p w14:paraId="087E8803" w14:textId="77777777" w:rsidR="00F12FA0" w:rsidRDefault="00F12FA0"/>
        </w:tc>
      </w:tr>
      <w:tr w:rsidR="00F12FA0" w14:paraId="1219305A" w14:textId="77777777" w:rsidTr="00C908B1">
        <w:trPr>
          <w:trHeight w:val="260"/>
        </w:trPr>
        <w:tc>
          <w:tcPr>
            <w:tcW w:w="4365" w:type="dxa"/>
          </w:tcPr>
          <w:p w14:paraId="6F1A902F" w14:textId="77777777" w:rsidR="00F12FA0" w:rsidRDefault="00F12FA0">
            <w:r>
              <w:t>Do you usually have money for gasoline?</w:t>
            </w:r>
          </w:p>
        </w:tc>
        <w:tc>
          <w:tcPr>
            <w:tcW w:w="544" w:type="dxa"/>
          </w:tcPr>
          <w:p w14:paraId="691A477E" w14:textId="77777777" w:rsidR="00F12FA0" w:rsidRDefault="00F12FA0"/>
        </w:tc>
        <w:tc>
          <w:tcPr>
            <w:tcW w:w="486" w:type="dxa"/>
          </w:tcPr>
          <w:p w14:paraId="3035A6AF" w14:textId="77777777" w:rsidR="00F12FA0" w:rsidRDefault="00F12FA0"/>
        </w:tc>
        <w:tc>
          <w:tcPr>
            <w:tcW w:w="5395" w:type="dxa"/>
          </w:tcPr>
          <w:p w14:paraId="15484F5C" w14:textId="77777777" w:rsidR="00F12FA0" w:rsidRDefault="00F12FA0"/>
        </w:tc>
      </w:tr>
      <w:tr w:rsidR="00F12FA0" w14:paraId="32DD1023" w14:textId="77777777" w:rsidTr="00C908B1">
        <w:trPr>
          <w:trHeight w:val="260"/>
        </w:trPr>
        <w:tc>
          <w:tcPr>
            <w:tcW w:w="4365" w:type="dxa"/>
          </w:tcPr>
          <w:p w14:paraId="6B609B73" w14:textId="77777777" w:rsidR="00F12FA0" w:rsidRDefault="004D50A7">
            <w:r>
              <w:t>Do you have adequate food?</w:t>
            </w:r>
          </w:p>
        </w:tc>
        <w:tc>
          <w:tcPr>
            <w:tcW w:w="544" w:type="dxa"/>
          </w:tcPr>
          <w:p w14:paraId="743871CD" w14:textId="77777777" w:rsidR="00F12FA0" w:rsidRDefault="00F12FA0"/>
        </w:tc>
        <w:tc>
          <w:tcPr>
            <w:tcW w:w="486" w:type="dxa"/>
          </w:tcPr>
          <w:p w14:paraId="3472BC63" w14:textId="77777777" w:rsidR="00F12FA0" w:rsidRDefault="00F12FA0"/>
        </w:tc>
        <w:tc>
          <w:tcPr>
            <w:tcW w:w="5395" w:type="dxa"/>
          </w:tcPr>
          <w:p w14:paraId="30B1DFA2" w14:textId="77777777" w:rsidR="00F12FA0" w:rsidRDefault="00F12FA0"/>
        </w:tc>
      </w:tr>
      <w:tr w:rsidR="00F12FA0" w14:paraId="3D57C570" w14:textId="77777777" w:rsidTr="00C908B1">
        <w:trPr>
          <w:trHeight w:val="260"/>
        </w:trPr>
        <w:tc>
          <w:tcPr>
            <w:tcW w:w="4365" w:type="dxa"/>
          </w:tcPr>
          <w:p w14:paraId="65C0D0BA" w14:textId="77777777" w:rsidR="00F12FA0" w:rsidRDefault="004D50A7">
            <w:r>
              <w:t>Do you have stable, safe housing?</w:t>
            </w:r>
          </w:p>
        </w:tc>
        <w:tc>
          <w:tcPr>
            <w:tcW w:w="544" w:type="dxa"/>
          </w:tcPr>
          <w:p w14:paraId="31144A62" w14:textId="77777777" w:rsidR="00F12FA0" w:rsidRDefault="00F12FA0"/>
        </w:tc>
        <w:tc>
          <w:tcPr>
            <w:tcW w:w="486" w:type="dxa"/>
          </w:tcPr>
          <w:p w14:paraId="72767122" w14:textId="77777777" w:rsidR="00F12FA0" w:rsidRDefault="00F12FA0"/>
        </w:tc>
        <w:tc>
          <w:tcPr>
            <w:tcW w:w="5395" w:type="dxa"/>
          </w:tcPr>
          <w:p w14:paraId="44DF15E5" w14:textId="77777777" w:rsidR="00F12FA0" w:rsidRDefault="00F12FA0"/>
        </w:tc>
      </w:tr>
      <w:tr w:rsidR="00F12FA0" w14:paraId="62092288" w14:textId="77777777" w:rsidTr="00C908B1">
        <w:trPr>
          <w:trHeight w:val="260"/>
        </w:trPr>
        <w:tc>
          <w:tcPr>
            <w:tcW w:w="4365" w:type="dxa"/>
          </w:tcPr>
          <w:p w14:paraId="6B3E2BF5" w14:textId="77777777" w:rsidR="00F12FA0" w:rsidRDefault="004D50A7" w:rsidP="004D50A7">
            <w:r>
              <w:t xml:space="preserve">Do child care expenses affect my finances? </w:t>
            </w:r>
          </w:p>
        </w:tc>
        <w:tc>
          <w:tcPr>
            <w:tcW w:w="544" w:type="dxa"/>
          </w:tcPr>
          <w:p w14:paraId="4B2940C7" w14:textId="77777777" w:rsidR="00F12FA0" w:rsidRDefault="00F12FA0"/>
        </w:tc>
        <w:tc>
          <w:tcPr>
            <w:tcW w:w="486" w:type="dxa"/>
          </w:tcPr>
          <w:p w14:paraId="08A6E5FE" w14:textId="77777777" w:rsidR="00F12FA0" w:rsidRDefault="00F12FA0"/>
        </w:tc>
        <w:tc>
          <w:tcPr>
            <w:tcW w:w="5395" w:type="dxa"/>
          </w:tcPr>
          <w:p w14:paraId="05D1F0A2" w14:textId="77777777" w:rsidR="00F12FA0" w:rsidRDefault="00F12FA0"/>
        </w:tc>
      </w:tr>
      <w:tr w:rsidR="00F12FA0" w14:paraId="0A7AA681" w14:textId="77777777" w:rsidTr="00C908B1">
        <w:trPr>
          <w:trHeight w:val="260"/>
        </w:trPr>
        <w:tc>
          <w:tcPr>
            <w:tcW w:w="4365" w:type="dxa"/>
          </w:tcPr>
          <w:p w14:paraId="137EB7A4" w14:textId="77777777" w:rsidR="00F12FA0" w:rsidRDefault="004D50A7">
            <w:r>
              <w:t>Do you have adequate work clothing?</w:t>
            </w:r>
          </w:p>
        </w:tc>
        <w:tc>
          <w:tcPr>
            <w:tcW w:w="544" w:type="dxa"/>
          </w:tcPr>
          <w:p w14:paraId="7F57C832" w14:textId="77777777" w:rsidR="00F12FA0" w:rsidRDefault="00F12FA0"/>
        </w:tc>
        <w:tc>
          <w:tcPr>
            <w:tcW w:w="486" w:type="dxa"/>
          </w:tcPr>
          <w:p w14:paraId="65A81A27" w14:textId="77777777" w:rsidR="00F12FA0" w:rsidRDefault="00F12FA0"/>
        </w:tc>
        <w:tc>
          <w:tcPr>
            <w:tcW w:w="5395" w:type="dxa"/>
          </w:tcPr>
          <w:p w14:paraId="7D002AE6" w14:textId="77777777" w:rsidR="00F12FA0" w:rsidRDefault="00F12FA0"/>
        </w:tc>
      </w:tr>
      <w:tr w:rsidR="00F12FA0" w14:paraId="13D8E964" w14:textId="77777777" w:rsidTr="00C908B1">
        <w:trPr>
          <w:trHeight w:val="260"/>
        </w:trPr>
        <w:tc>
          <w:tcPr>
            <w:tcW w:w="4365" w:type="dxa"/>
          </w:tcPr>
          <w:p w14:paraId="1E525A8A" w14:textId="77777777" w:rsidR="00F12FA0" w:rsidRDefault="004D50A7">
            <w:r>
              <w:t>Is your family supportive of you and your goals?</w:t>
            </w:r>
          </w:p>
        </w:tc>
        <w:tc>
          <w:tcPr>
            <w:tcW w:w="544" w:type="dxa"/>
          </w:tcPr>
          <w:p w14:paraId="58681209" w14:textId="77777777" w:rsidR="00F12FA0" w:rsidRDefault="00F12FA0"/>
        </w:tc>
        <w:tc>
          <w:tcPr>
            <w:tcW w:w="486" w:type="dxa"/>
          </w:tcPr>
          <w:p w14:paraId="2B88BC10" w14:textId="77777777" w:rsidR="00F12FA0" w:rsidRDefault="00F12FA0"/>
        </w:tc>
        <w:tc>
          <w:tcPr>
            <w:tcW w:w="5395" w:type="dxa"/>
          </w:tcPr>
          <w:p w14:paraId="37A36EA8" w14:textId="77777777" w:rsidR="00F12FA0" w:rsidRDefault="00F12FA0"/>
        </w:tc>
      </w:tr>
      <w:tr w:rsidR="004D50A7" w14:paraId="0DA7DFC8" w14:textId="77777777" w:rsidTr="00F12FA0">
        <w:tc>
          <w:tcPr>
            <w:tcW w:w="4365" w:type="dxa"/>
          </w:tcPr>
          <w:p w14:paraId="037E6A50" w14:textId="77777777" w:rsidR="004D50A7" w:rsidRDefault="004D50A7" w:rsidP="004D50A7">
            <w:r>
              <w:t>Do you need accommodations/assistive technology at school/work?</w:t>
            </w:r>
          </w:p>
        </w:tc>
        <w:tc>
          <w:tcPr>
            <w:tcW w:w="544" w:type="dxa"/>
          </w:tcPr>
          <w:p w14:paraId="23C12F65" w14:textId="77777777" w:rsidR="004D50A7" w:rsidRDefault="004D50A7"/>
        </w:tc>
        <w:tc>
          <w:tcPr>
            <w:tcW w:w="486" w:type="dxa"/>
          </w:tcPr>
          <w:p w14:paraId="4543EF3D" w14:textId="77777777" w:rsidR="004D50A7" w:rsidRDefault="004D50A7"/>
        </w:tc>
        <w:tc>
          <w:tcPr>
            <w:tcW w:w="5395" w:type="dxa"/>
          </w:tcPr>
          <w:p w14:paraId="5A3DBDD1" w14:textId="77777777" w:rsidR="004D50A7" w:rsidRDefault="004D50A7"/>
        </w:tc>
      </w:tr>
    </w:tbl>
    <w:p w14:paraId="7C40C1DC" w14:textId="77777777" w:rsidR="00330050" w:rsidRDefault="00436249" w:rsidP="00436249">
      <w:pPr>
        <w:pStyle w:val="Heading2"/>
      </w:pPr>
      <w:r>
        <w:lastRenderedPageBreak/>
        <w:t xml:space="preserve">Support </w:t>
      </w:r>
      <w:r w:rsidR="002E2073">
        <w:t>Services</w:t>
      </w:r>
      <w:r>
        <w:t>/Referrals</w:t>
      </w:r>
      <w:r w:rsidR="002E2073">
        <w:t xml:space="preserve"> </w:t>
      </w:r>
      <w:r w:rsidR="001532DF">
        <w:t>Requested</w:t>
      </w:r>
    </w:p>
    <w:p w14:paraId="5B5A1CB1" w14:textId="77777777" w:rsidR="00BA1E28" w:rsidRPr="00E507FC" w:rsidRDefault="00180FF7" w:rsidP="00BA1E28">
      <w:pPr>
        <w:rPr>
          <w:i/>
          <w:sz w:val="16"/>
          <w:szCs w:val="16"/>
        </w:rPr>
      </w:pPr>
      <w:r w:rsidRPr="00E507FC">
        <w:rPr>
          <w:i/>
          <w:sz w:val="16"/>
          <w:szCs w:val="16"/>
        </w:rPr>
        <w:t xml:space="preserve">There are </w:t>
      </w:r>
      <w:r w:rsidR="00BA1E28" w:rsidRPr="00E507FC">
        <w:rPr>
          <w:i/>
          <w:sz w:val="16"/>
          <w:szCs w:val="16"/>
        </w:rPr>
        <w:t xml:space="preserve">barriers to </w:t>
      </w:r>
      <w:r w:rsidRPr="00E507FC">
        <w:rPr>
          <w:i/>
          <w:sz w:val="16"/>
          <w:szCs w:val="16"/>
        </w:rPr>
        <w:t xml:space="preserve">gaining and keeping </w:t>
      </w:r>
      <w:r w:rsidR="00BA1E28" w:rsidRPr="00E507FC">
        <w:rPr>
          <w:i/>
          <w:sz w:val="16"/>
          <w:szCs w:val="16"/>
        </w:rPr>
        <w:t>employment</w:t>
      </w:r>
      <w:r w:rsidRPr="00E507FC">
        <w:rPr>
          <w:i/>
          <w:sz w:val="16"/>
          <w:szCs w:val="16"/>
        </w:rPr>
        <w:t xml:space="preserve"> and the program may provide supports</w:t>
      </w:r>
      <w:r w:rsidR="00BA1E28" w:rsidRPr="00E507FC">
        <w:rPr>
          <w:i/>
          <w:sz w:val="16"/>
          <w:szCs w:val="16"/>
        </w:rPr>
        <w:t xml:space="preserve">. </w:t>
      </w:r>
      <w:r w:rsidRPr="00E507FC">
        <w:rPr>
          <w:i/>
          <w:sz w:val="16"/>
          <w:szCs w:val="16"/>
        </w:rPr>
        <w:t>Please indicate areas of need</w:t>
      </w:r>
      <w:r w:rsidR="00BA1E28" w:rsidRPr="00E507FC">
        <w:rPr>
          <w:i/>
          <w:sz w:val="16"/>
          <w:szCs w:val="16"/>
        </w:rPr>
        <w:t xml:space="preserve">. </w:t>
      </w:r>
      <w:r w:rsidR="00BA1E28" w:rsidRPr="00E507FC">
        <w:rPr>
          <w:i/>
          <w:sz w:val="16"/>
          <w:szCs w:val="16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639"/>
        <w:gridCol w:w="964"/>
        <w:gridCol w:w="7811"/>
      </w:tblGrid>
      <w:tr w:rsidR="00436249" w:rsidRPr="00613129" w14:paraId="2360490E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2B0B913D" w14:textId="77777777" w:rsidR="00436249" w:rsidRPr="005114CE" w:rsidRDefault="00BA1E28" w:rsidP="00BA1E28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639" w:type="dxa"/>
            <w:vAlign w:val="center"/>
          </w:tcPr>
          <w:p w14:paraId="75CF89F4" w14:textId="77777777" w:rsidR="00436249" w:rsidRPr="00BA1E28" w:rsidRDefault="00BA1E28" w:rsidP="00BA1E28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Transportation</w:t>
            </w:r>
          </w:p>
        </w:tc>
        <w:tc>
          <w:tcPr>
            <w:tcW w:w="964" w:type="dxa"/>
            <w:vAlign w:val="center"/>
          </w:tcPr>
          <w:p w14:paraId="35EC49B5" w14:textId="77777777" w:rsidR="00436249" w:rsidRPr="005114CE" w:rsidRDefault="00436249" w:rsidP="00BA1E28">
            <w:r>
              <w:t>Details:</w:t>
            </w:r>
          </w:p>
        </w:tc>
        <w:tc>
          <w:tcPr>
            <w:tcW w:w="7811" w:type="dxa"/>
            <w:tcBorders>
              <w:bottom w:val="single" w:sz="4" w:space="0" w:color="auto"/>
            </w:tcBorders>
            <w:vAlign w:val="bottom"/>
          </w:tcPr>
          <w:p w14:paraId="44D4662B" w14:textId="77777777" w:rsidR="00436249" w:rsidRPr="005114CE" w:rsidRDefault="00436249" w:rsidP="00436249">
            <w:pPr>
              <w:pStyle w:val="FieldText"/>
            </w:pPr>
          </w:p>
        </w:tc>
      </w:tr>
      <w:tr w:rsidR="00BA1E28" w:rsidRPr="00613129" w14:paraId="33FD129C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3FDF51DD" w14:textId="77777777" w:rsidR="00BA1E28" w:rsidRPr="005114CE" w:rsidRDefault="00BA1E28" w:rsidP="00BA1E28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75545277" w14:textId="77777777" w:rsidR="00BA1E28" w:rsidRPr="00BA1E28" w:rsidRDefault="00B578A7" w:rsidP="00BA1E28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Clothing</w:t>
            </w:r>
          </w:p>
        </w:tc>
        <w:tc>
          <w:tcPr>
            <w:tcW w:w="964" w:type="dxa"/>
            <w:vAlign w:val="center"/>
          </w:tcPr>
          <w:p w14:paraId="3EEC8E80" w14:textId="77777777" w:rsidR="00BA1E28" w:rsidRPr="005114CE" w:rsidRDefault="00BA1E28" w:rsidP="00BA1E28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3944D" w14:textId="77777777" w:rsidR="00BA1E28" w:rsidRPr="005114CE" w:rsidRDefault="00BA1E28" w:rsidP="00BA1E28">
            <w:pPr>
              <w:pStyle w:val="FieldText"/>
            </w:pPr>
          </w:p>
        </w:tc>
      </w:tr>
      <w:tr w:rsidR="00B578A7" w:rsidRPr="00613129" w14:paraId="3E4A9A0B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0EBFACD6" w14:textId="77777777" w:rsidR="00B578A7" w:rsidRPr="005114CE" w:rsidRDefault="00B578A7" w:rsidP="00B578A7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6A565020" w14:textId="77777777" w:rsidR="00B578A7" w:rsidRPr="00BA1E28" w:rsidRDefault="00B578A7" w:rsidP="00B578A7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Access to Healthcare</w:t>
            </w:r>
          </w:p>
        </w:tc>
        <w:tc>
          <w:tcPr>
            <w:tcW w:w="964" w:type="dxa"/>
            <w:vAlign w:val="center"/>
          </w:tcPr>
          <w:p w14:paraId="0C4CD949" w14:textId="77777777" w:rsidR="00B578A7" w:rsidRPr="005114CE" w:rsidRDefault="00B578A7" w:rsidP="00B578A7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86A15" w14:textId="77777777" w:rsidR="00B578A7" w:rsidRPr="005114CE" w:rsidRDefault="00B578A7" w:rsidP="00B578A7">
            <w:pPr>
              <w:pStyle w:val="FieldText"/>
            </w:pPr>
          </w:p>
        </w:tc>
      </w:tr>
      <w:tr w:rsidR="00B578A7" w:rsidRPr="00E507FC" w14:paraId="00A361A8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4F047FEC" w14:textId="77777777" w:rsidR="00B578A7" w:rsidRPr="005114CE" w:rsidRDefault="00B578A7" w:rsidP="00B578A7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7AAC5819" w14:textId="77777777" w:rsidR="00B578A7" w:rsidRPr="00BA1E28" w:rsidRDefault="00B578A7" w:rsidP="00B578A7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Nutrition/Food</w:t>
            </w:r>
          </w:p>
        </w:tc>
        <w:tc>
          <w:tcPr>
            <w:tcW w:w="964" w:type="dxa"/>
            <w:vAlign w:val="center"/>
          </w:tcPr>
          <w:p w14:paraId="40BCAF58" w14:textId="77777777" w:rsidR="00B578A7" w:rsidRPr="005114CE" w:rsidRDefault="00B578A7" w:rsidP="00B578A7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F8AFA" w14:textId="77777777" w:rsidR="00B578A7" w:rsidRPr="005114CE" w:rsidRDefault="00B578A7" w:rsidP="00B578A7">
            <w:pPr>
              <w:pStyle w:val="FieldText"/>
            </w:pPr>
          </w:p>
        </w:tc>
      </w:tr>
      <w:tr w:rsidR="00B578A7" w:rsidRPr="00613129" w14:paraId="5D9B3ED0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16E60C6D" w14:textId="77777777" w:rsidR="00B578A7" w:rsidRPr="005114CE" w:rsidRDefault="00B578A7" w:rsidP="00B578A7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12777364" w14:textId="77777777" w:rsidR="00B578A7" w:rsidRPr="00BA1E28" w:rsidRDefault="00B578A7" w:rsidP="00B578A7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Other</w:t>
            </w:r>
            <w:r w:rsidR="00E22FBA">
              <w:rPr>
                <w:sz w:val="19"/>
              </w:rPr>
              <w:t>: _________</w:t>
            </w:r>
          </w:p>
        </w:tc>
        <w:tc>
          <w:tcPr>
            <w:tcW w:w="964" w:type="dxa"/>
            <w:vAlign w:val="center"/>
          </w:tcPr>
          <w:p w14:paraId="0B926E61" w14:textId="77777777" w:rsidR="00B578A7" w:rsidRPr="005114CE" w:rsidRDefault="00B578A7" w:rsidP="00B578A7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12D0F" w14:textId="77777777" w:rsidR="00B578A7" w:rsidRDefault="00B578A7" w:rsidP="00B578A7">
            <w:pPr>
              <w:pStyle w:val="FieldText"/>
            </w:pPr>
          </w:p>
          <w:p w14:paraId="414A61EB" w14:textId="77777777" w:rsidR="005412E2" w:rsidRPr="005114CE" w:rsidRDefault="005412E2" w:rsidP="00B578A7">
            <w:pPr>
              <w:pStyle w:val="FieldText"/>
            </w:pPr>
          </w:p>
        </w:tc>
      </w:tr>
      <w:tr w:rsidR="005412E2" w:rsidRPr="005114CE" w14:paraId="50DFE40A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27C589D4" w14:textId="77777777" w:rsidR="005412E2" w:rsidRPr="005114CE" w:rsidRDefault="005412E2" w:rsidP="00D337DE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604562CE" w14:textId="77777777" w:rsidR="005412E2" w:rsidRPr="00BA1E28" w:rsidRDefault="005412E2" w:rsidP="00D337DE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Other</w:t>
            </w:r>
            <w:r w:rsidR="00E22FBA">
              <w:rPr>
                <w:sz w:val="19"/>
              </w:rPr>
              <w:t>: _________</w:t>
            </w:r>
          </w:p>
        </w:tc>
        <w:tc>
          <w:tcPr>
            <w:tcW w:w="964" w:type="dxa"/>
            <w:vAlign w:val="center"/>
          </w:tcPr>
          <w:p w14:paraId="60EC5C0A" w14:textId="77777777" w:rsidR="005412E2" w:rsidRPr="005114CE" w:rsidRDefault="005412E2" w:rsidP="00D337DE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3D85A" w14:textId="77777777" w:rsidR="005412E2" w:rsidRPr="005114CE" w:rsidRDefault="005412E2" w:rsidP="00D337DE">
            <w:pPr>
              <w:pStyle w:val="FieldText"/>
            </w:pPr>
          </w:p>
        </w:tc>
      </w:tr>
      <w:tr w:rsidR="005412E2" w:rsidRPr="005114CE" w14:paraId="6D00A7DA" w14:textId="77777777" w:rsidTr="005412E2">
        <w:trPr>
          <w:trHeight w:val="432"/>
        </w:trPr>
        <w:tc>
          <w:tcPr>
            <w:tcW w:w="386" w:type="dxa"/>
            <w:vAlign w:val="center"/>
          </w:tcPr>
          <w:p w14:paraId="383C2A53" w14:textId="77777777" w:rsidR="005412E2" w:rsidRPr="005114CE" w:rsidRDefault="005412E2" w:rsidP="00D337DE">
            <w:pPr>
              <w:pStyle w:val="Heading4"/>
              <w:spacing w:before="100" w:after="100"/>
              <w:jc w:val="lef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639" w:type="dxa"/>
            <w:vAlign w:val="center"/>
          </w:tcPr>
          <w:p w14:paraId="7730920F" w14:textId="77777777" w:rsidR="005412E2" w:rsidRPr="00BA1E28" w:rsidRDefault="005412E2" w:rsidP="00D337DE">
            <w:pPr>
              <w:pStyle w:val="Checkbox"/>
              <w:jc w:val="left"/>
              <w:rPr>
                <w:sz w:val="19"/>
              </w:rPr>
            </w:pPr>
            <w:r>
              <w:rPr>
                <w:sz w:val="19"/>
              </w:rPr>
              <w:t>Other</w:t>
            </w:r>
            <w:r w:rsidR="00E22FBA">
              <w:rPr>
                <w:sz w:val="19"/>
              </w:rPr>
              <w:t>: _________</w:t>
            </w:r>
          </w:p>
        </w:tc>
        <w:tc>
          <w:tcPr>
            <w:tcW w:w="964" w:type="dxa"/>
            <w:vAlign w:val="center"/>
          </w:tcPr>
          <w:p w14:paraId="1D603679" w14:textId="77777777" w:rsidR="005412E2" w:rsidRPr="005114CE" w:rsidRDefault="005412E2" w:rsidP="00D337DE">
            <w:r>
              <w:t>Details:</w:t>
            </w:r>
          </w:p>
        </w:tc>
        <w:tc>
          <w:tcPr>
            <w:tcW w:w="78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67E87" w14:textId="77777777" w:rsidR="005412E2" w:rsidRPr="005114CE" w:rsidRDefault="005412E2" w:rsidP="00D337DE">
            <w:pPr>
              <w:pStyle w:val="FieldText"/>
            </w:pPr>
          </w:p>
        </w:tc>
      </w:tr>
    </w:tbl>
    <w:p w14:paraId="4D3459D8" w14:textId="77777777" w:rsidR="005412E2" w:rsidRPr="005412E2" w:rsidRDefault="00BD2F3F" w:rsidP="005412E2">
      <w:pPr>
        <w:pStyle w:val="Heading2"/>
      </w:pPr>
      <w:r>
        <w:t>S</w:t>
      </w:r>
      <w:r w:rsidR="00577FD3">
        <w:t>kills / Training / Credentials</w:t>
      </w:r>
    </w:p>
    <w:p w14:paraId="6C6792DA" w14:textId="77777777" w:rsidR="00BD2F3F" w:rsidRPr="00577FD3" w:rsidRDefault="00180FF7" w:rsidP="00BD2F3F">
      <w:pPr>
        <w:rPr>
          <w:i/>
          <w:sz w:val="16"/>
          <w:szCs w:val="16"/>
        </w:rPr>
      </w:pPr>
      <w:r>
        <w:rPr>
          <w:i/>
          <w:sz w:val="16"/>
          <w:szCs w:val="16"/>
        </w:rPr>
        <w:t>Please provide any applicable training/coursework/credentials you have previously completed. EX</w:t>
      </w:r>
      <w:r w:rsidR="00577FD3" w:rsidRPr="00577FD3">
        <w:rPr>
          <w:i/>
          <w:sz w:val="16"/>
          <w:szCs w:val="16"/>
        </w:rPr>
        <w:t>: Certified Nursing Assistant, Phlebotomy</w:t>
      </w:r>
      <w:r w:rsidR="004B2A26">
        <w:rPr>
          <w:i/>
          <w:sz w:val="16"/>
          <w:szCs w:val="16"/>
        </w:rPr>
        <w:t>, CPR</w:t>
      </w:r>
    </w:p>
    <w:p w14:paraId="5C7997CD" w14:textId="77777777" w:rsidR="00577FD3" w:rsidRDefault="00577FD3" w:rsidP="00F579CB"/>
    <w:p w14:paraId="3FC16ED0" w14:textId="77777777" w:rsidR="00577FD3" w:rsidRDefault="00577FD3" w:rsidP="00F579CB"/>
    <w:p w14:paraId="7AC4E525" w14:textId="77777777" w:rsidR="00C908B1" w:rsidRDefault="00C908B1" w:rsidP="00F579CB"/>
    <w:p w14:paraId="6E97B67F" w14:textId="77777777" w:rsidR="005412E2" w:rsidRDefault="005412E2" w:rsidP="00F579CB"/>
    <w:p w14:paraId="4D41224B" w14:textId="77777777" w:rsidR="005412E2" w:rsidRDefault="005412E2" w:rsidP="00F579CB"/>
    <w:p w14:paraId="56CD7056" w14:textId="77777777" w:rsidR="00E22FBA" w:rsidRDefault="00E22FBA" w:rsidP="00F579CB"/>
    <w:p w14:paraId="225B6BF6" w14:textId="77777777" w:rsidR="00E22FBA" w:rsidRDefault="00E22FBA" w:rsidP="00F579CB"/>
    <w:p w14:paraId="2849723E" w14:textId="77777777" w:rsidR="00E22FBA" w:rsidRDefault="00E22FBA" w:rsidP="00F579CB"/>
    <w:p w14:paraId="24B07F01" w14:textId="77777777" w:rsidR="00C908B1" w:rsidRDefault="00C908B1" w:rsidP="00F579CB"/>
    <w:p w14:paraId="220511F9" w14:textId="77777777" w:rsidR="005412E2" w:rsidRDefault="005412E2" w:rsidP="00F579CB"/>
    <w:p w14:paraId="378F314F" w14:textId="77777777" w:rsidR="005412E2" w:rsidRDefault="005412E2" w:rsidP="00F579CB"/>
    <w:p w14:paraId="0B6371DA" w14:textId="77777777" w:rsidR="005412E2" w:rsidRDefault="005412E2" w:rsidP="00F579CB"/>
    <w:p w14:paraId="01137CFC" w14:textId="77777777" w:rsidR="005412E2" w:rsidRDefault="005412E2" w:rsidP="00F579CB"/>
    <w:p w14:paraId="63AE7948" w14:textId="77777777" w:rsidR="00577FD3" w:rsidRDefault="00577FD3" w:rsidP="00577FD3">
      <w:pPr>
        <w:pStyle w:val="Heading2"/>
      </w:pPr>
      <w:r>
        <w:t>Skills/O</w:t>
      </w:r>
      <w:r w:rsidR="00E507FC">
        <w:t>ccupational Training Plan</w:t>
      </w:r>
    </w:p>
    <w:p w14:paraId="376F9FAA" w14:textId="77777777" w:rsidR="00180FF7" w:rsidRPr="00F579CB" w:rsidRDefault="00180FF7" w:rsidP="00180FF7">
      <w:r>
        <w:rPr>
          <w:i/>
          <w:sz w:val="16"/>
          <w:szCs w:val="16"/>
        </w:rPr>
        <w:t>The s</w:t>
      </w:r>
      <w:r w:rsidR="004B2A26">
        <w:rPr>
          <w:i/>
          <w:sz w:val="16"/>
          <w:szCs w:val="16"/>
        </w:rPr>
        <w:t>kill</w:t>
      </w:r>
      <w:r w:rsidR="00FA2A64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/training that I am interested in and plan on completing are:</w:t>
      </w:r>
      <w:r>
        <w:rPr>
          <w:i/>
          <w:sz w:val="16"/>
          <w:szCs w:val="16"/>
        </w:rPr>
        <w:br/>
      </w:r>
    </w:p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540"/>
        <w:gridCol w:w="1170"/>
        <w:gridCol w:w="1020"/>
        <w:gridCol w:w="1140"/>
        <w:gridCol w:w="1080"/>
        <w:gridCol w:w="1350"/>
      </w:tblGrid>
      <w:tr w:rsidR="00E22FBA" w:rsidRPr="005114CE" w14:paraId="6ECE4A8C" w14:textId="77777777" w:rsidTr="00E22FBA">
        <w:trPr>
          <w:trHeight w:val="432"/>
        </w:trPr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504D2043" w14:textId="77777777" w:rsidR="00E22FBA" w:rsidRPr="00BA1E28" w:rsidRDefault="00E22FBA" w:rsidP="00D337DE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40" w:type="dxa"/>
            <w:vAlign w:val="center"/>
          </w:tcPr>
          <w:p w14:paraId="39DB8C92" w14:textId="77777777" w:rsidR="00E22FBA" w:rsidRDefault="00E22FBA" w:rsidP="00D337DE">
            <w:r>
              <w:t>Start</w:t>
            </w:r>
          </w:p>
          <w:p w14:paraId="36AC9BE6" w14:textId="77777777" w:rsidR="00E22FBA" w:rsidRPr="005114CE" w:rsidRDefault="00E22FBA" w:rsidP="00D337DE">
            <w: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6E59EC0" w14:textId="77777777" w:rsidR="00E22FBA" w:rsidRPr="005114CE" w:rsidRDefault="00E22FBA" w:rsidP="00180FF7">
            <w:pPr>
              <w:pStyle w:val="FieldText"/>
            </w:pPr>
          </w:p>
        </w:tc>
        <w:tc>
          <w:tcPr>
            <w:tcW w:w="1020" w:type="dxa"/>
            <w:vAlign w:val="center"/>
          </w:tcPr>
          <w:p w14:paraId="0207D736" w14:textId="77777777" w:rsidR="00E22FBA" w:rsidRPr="00E507FC" w:rsidRDefault="00E22FBA" w:rsidP="00180FF7">
            <w:pPr>
              <w:pStyle w:val="FieldText"/>
              <w:rPr>
                <w:b w:val="0"/>
              </w:rPr>
            </w:pPr>
            <w:r w:rsidRPr="00E507FC">
              <w:rPr>
                <w:b w:val="0"/>
              </w:rPr>
              <w:t>Expected</w:t>
            </w:r>
            <w:r>
              <w:rPr>
                <w:b w:val="0"/>
              </w:rPr>
              <w:t xml:space="preserve"> </w:t>
            </w:r>
            <w:r w:rsidRPr="00E507FC">
              <w:rPr>
                <w:b w:val="0"/>
              </w:rPr>
              <w:t xml:space="preserve"> Completion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1D7F396" w14:textId="77777777" w:rsidR="00E22FBA" w:rsidRPr="005114CE" w:rsidRDefault="00E22FBA" w:rsidP="00E507FC">
            <w:pPr>
              <w:pStyle w:val="FieldText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54A8611D" w14:textId="77777777" w:rsidR="00E22FBA" w:rsidRDefault="00E22FBA" w:rsidP="00180FF7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 xml:space="preserve">Completion </w:t>
            </w:r>
          </w:p>
          <w:p w14:paraId="5AA27909" w14:textId="77777777" w:rsidR="00E22FBA" w:rsidRPr="00180FF7" w:rsidRDefault="00E22FBA" w:rsidP="00180FF7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0A28DC" w14:textId="77777777" w:rsidR="00E22FBA" w:rsidRPr="005114CE" w:rsidRDefault="00E22FBA" w:rsidP="00180FF7">
            <w:pPr>
              <w:pStyle w:val="FieldText"/>
            </w:pPr>
          </w:p>
        </w:tc>
      </w:tr>
    </w:tbl>
    <w:p w14:paraId="7B0ED9C3" w14:textId="77777777" w:rsidR="00BD2F3F" w:rsidRDefault="00BD2F3F" w:rsidP="00180FF7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540"/>
        <w:gridCol w:w="1170"/>
        <w:gridCol w:w="1020"/>
        <w:gridCol w:w="1140"/>
        <w:gridCol w:w="1080"/>
        <w:gridCol w:w="1350"/>
      </w:tblGrid>
      <w:tr w:rsidR="00E22FBA" w:rsidRPr="005114CE" w14:paraId="227A6C46" w14:textId="77777777" w:rsidTr="00E22FBA">
        <w:trPr>
          <w:trHeight w:val="432"/>
        </w:trPr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03C50641" w14:textId="77777777" w:rsidR="00E22FBA" w:rsidRPr="00BA1E28" w:rsidRDefault="00E22FBA" w:rsidP="00D337DE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40" w:type="dxa"/>
            <w:vAlign w:val="center"/>
          </w:tcPr>
          <w:p w14:paraId="388D9B32" w14:textId="77777777" w:rsidR="00E22FBA" w:rsidRDefault="00E22FBA" w:rsidP="00D337DE">
            <w:r>
              <w:t>Start</w:t>
            </w:r>
          </w:p>
          <w:p w14:paraId="2B878DC1" w14:textId="77777777" w:rsidR="00E22FBA" w:rsidRPr="005114CE" w:rsidRDefault="00E22FBA" w:rsidP="00D337DE">
            <w: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A55EE9F" w14:textId="77777777" w:rsidR="00E22FBA" w:rsidRPr="005114CE" w:rsidRDefault="00E22FBA" w:rsidP="00D337DE">
            <w:pPr>
              <w:pStyle w:val="FieldText"/>
            </w:pPr>
          </w:p>
        </w:tc>
        <w:tc>
          <w:tcPr>
            <w:tcW w:w="1020" w:type="dxa"/>
            <w:vAlign w:val="center"/>
          </w:tcPr>
          <w:p w14:paraId="1DB00482" w14:textId="77777777" w:rsidR="00E22FBA" w:rsidRPr="00E507FC" w:rsidRDefault="00E22FBA" w:rsidP="00D337DE">
            <w:pPr>
              <w:pStyle w:val="FieldText"/>
              <w:rPr>
                <w:b w:val="0"/>
              </w:rPr>
            </w:pPr>
            <w:r w:rsidRPr="00E507FC">
              <w:rPr>
                <w:b w:val="0"/>
              </w:rPr>
              <w:t>Expected</w:t>
            </w:r>
            <w:r>
              <w:rPr>
                <w:b w:val="0"/>
              </w:rPr>
              <w:t xml:space="preserve"> </w:t>
            </w:r>
            <w:r w:rsidRPr="00E507FC">
              <w:rPr>
                <w:b w:val="0"/>
              </w:rPr>
              <w:t xml:space="preserve"> Completion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A9B24B" w14:textId="77777777" w:rsidR="00E22FBA" w:rsidRPr="005114CE" w:rsidRDefault="00E22FBA" w:rsidP="00D337DE">
            <w:pPr>
              <w:pStyle w:val="FieldText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7D298A29" w14:textId="77777777" w:rsidR="00E22FBA" w:rsidRDefault="00E22FBA" w:rsidP="00D337DE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 xml:space="preserve">Completion </w:t>
            </w:r>
          </w:p>
          <w:p w14:paraId="3DA63976" w14:textId="77777777" w:rsidR="00E22FBA" w:rsidRPr="00180FF7" w:rsidRDefault="00E22FBA" w:rsidP="00D337DE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CF7335E" w14:textId="77777777" w:rsidR="00E22FBA" w:rsidRPr="005114CE" w:rsidRDefault="00E22FBA" w:rsidP="00D337DE">
            <w:pPr>
              <w:pStyle w:val="FieldText"/>
            </w:pPr>
          </w:p>
        </w:tc>
      </w:tr>
    </w:tbl>
    <w:p w14:paraId="4D988C13" w14:textId="77777777" w:rsidR="00E507FC" w:rsidRPr="00F579CB" w:rsidRDefault="00E507FC" w:rsidP="00180FF7"/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540"/>
        <w:gridCol w:w="1170"/>
        <w:gridCol w:w="1020"/>
        <w:gridCol w:w="1140"/>
        <w:gridCol w:w="1080"/>
        <w:gridCol w:w="1350"/>
      </w:tblGrid>
      <w:tr w:rsidR="00E22FBA" w:rsidRPr="005114CE" w14:paraId="5FC87D78" w14:textId="77777777" w:rsidTr="00E22FBA">
        <w:trPr>
          <w:trHeight w:val="432"/>
        </w:trPr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70429C27" w14:textId="77777777" w:rsidR="00E22FBA" w:rsidRPr="00BA1E28" w:rsidRDefault="00E22FBA" w:rsidP="00D337DE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540" w:type="dxa"/>
            <w:vAlign w:val="center"/>
          </w:tcPr>
          <w:p w14:paraId="466D698C" w14:textId="77777777" w:rsidR="00E22FBA" w:rsidRDefault="00E22FBA" w:rsidP="00D337DE">
            <w:r>
              <w:t>Start</w:t>
            </w:r>
          </w:p>
          <w:p w14:paraId="6E76F08E" w14:textId="77777777" w:rsidR="00E22FBA" w:rsidRPr="005114CE" w:rsidRDefault="00E22FBA" w:rsidP="00D337DE">
            <w: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F7697A" w14:textId="77777777" w:rsidR="00E22FBA" w:rsidRPr="005114CE" w:rsidRDefault="00E22FBA" w:rsidP="00D337DE">
            <w:pPr>
              <w:pStyle w:val="FieldText"/>
            </w:pPr>
          </w:p>
        </w:tc>
        <w:tc>
          <w:tcPr>
            <w:tcW w:w="1020" w:type="dxa"/>
            <w:vAlign w:val="center"/>
          </w:tcPr>
          <w:p w14:paraId="25964AC2" w14:textId="77777777" w:rsidR="00E22FBA" w:rsidRPr="00E507FC" w:rsidRDefault="00E22FBA" w:rsidP="00D337DE">
            <w:pPr>
              <w:pStyle w:val="FieldText"/>
              <w:rPr>
                <w:b w:val="0"/>
              </w:rPr>
            </w:pPr>
            <w:r w:rsidRPr="00E507FC">
              <w:rPr>
                <w:b w:val="0"/>
              </w:rPr>
              <w:t>Expected</w:t>
            </w:r>
            <w:r>
              <w:rPr>
                <w:b w:val="0"/>
              </w:rPr>
              <w:t xml:space="preserve"> </w:t>
            </w:r>
            <w:r w:rsidRPr="00E507FC">
              <w:rPr>
                <w:b w:val="0"/>
              </w:rPr>
              <w:t xml:space="preserve"> Completion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1BEBB5D" w14:textId="77777777" w:rsidR="00E22FBA" w:rsidRPr="005114CE" w:rsidRDefault="00E22FBA" w:rsidP="00D337DE">
            <w:pPr>
              <w:pStyle w:val="FieldText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14:paraId="5D268BD1" w14:textId="77777777" w:rsidR="00E22FBA" w:rsidRDefault="00E22FBA" w:rsidP="00D337DE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 xml:space="preserve">Completion </w:t>
            </w:r>
          </w:p>
          <w:p w14:paraId="2ACEB123" w14:textId="77777777" w:rsidR="00E22FBA" w:rsidRPr="00180FF7" w:rsidRDefault="00E22FBA" w:rsidP="00D337DE">
            <w:pPr>
              <w:pStyle w:val="FieldText"/>
              <w:rPr>
                <w:b w:val="0"/>
              </w:rPr>
            </w:pPr>
            <w:r w:rsidRPr="00180FF7">
              <w:rPr>
                <w:b w:val="0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66E47E2" w14:textId="77777777" w:rsidR="00E22FBA" w:rsidRPr="005114CE" w:rsidRDefault="00E22FBA" w:rsidP="00D337DE">
            <w:pPr>
              <w:pStyle w:val="FieldText"/>
            </w:pPr>
          </w:p>
        </w:tc>
      </w:tr>
    </w:tbl>
    <w:p w14:paraId="298252AA" w14:textId="77777777" w:rsidR="00871876" w:rsidRDefault="00740C29" w:rsidP="00871876">
      <w:pPr>
        <w:pStyle w:val="Heading2"/>
      </w:pPr>
      <w:r>
        <w:t>Current Employer (If Applicable)</w:t>
      </w:r>
    </w:p>
    <w:p w14:paraId="07AA1715" w14:textId="77777777" w:rsidR="00CB57A7" w:rsidRDefault="00CB57A7" w:rsidP="00CB57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044"/>
        <w:gridCol w:w="1266"/>
        <w:gridCol w:w="4130"/>
      </w:tblGrid>
      <w:tr w:rsidR="00CB57A7" w14:paraId="3FD2FACA" w14:textId="77777777" w:rsidTr="00CB57A7">
        <w:trPr>
          <w:trHeight w:val="423"/>
        </w:trPr>
        <w:tc>
          <w:tcPr>
            <w:tcW w:w="1350" w:type="dxa"/>
            <w:vAlign w:val="center"/>
          </w:tcPr>
          <w:p w14:paraId="23443382" w14:textId="77777777" w:rsidR="00CB57A7" w:rsidRPr="00CB57A7" w:rsidRDefault="00CB57A7" w:rsidP="00CB57A7">
            <w:r w:rsidRPr="00CB57A7">
              <w:t>Job</w:t>
            </w:r>
            <w:r>
              <w:t xml:space="preserve"> Title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0A78C285" w14:textId="77777777" w:rsidR="00CB57A7" w:rsidRPr="00CB57A7" w:rsidRDefault="00CB57A7" w:rsidP="00CB57A7"/>
        </w:tc>
        <w:tc>
          <w:tcPr>
            <w:tcW w:w="1266" w:type="dxa"/>
            <w:vAlign w:val="center"/>
          </w:tcPr>
          <w:p w14:paraId="55CB15F2" w14:textId="77777777" w:rsidR="00CB57A7" w:rsidRPr="00CB57A7" w:rsidRDefault="00CB57A7" w:rsidP="00CB57A7">
            <w:r>
              <w:t>Company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14:paraId="6B15D681" w14:textId="77777777" w:rsidR="00CB57A7" w:rsidRPr="00CB57A7" w:rsidRDefault="00CB57A7" w:rsidP="00CB57A7"/>
        </w:tc>
      </w:tr>
      <w:tr w:rsidR="00CB57A7" w14:paraId="2187416D" w14:textId="77777777" w:rsidTr="00CB57A7">
        <w:trPr>
          <w:trHeight w:val="350"/>
        </w:trPr>
        <w:tc>
          <w:tcPr>
            <w:tcW w:w="1350" w:type="dxa"/>
            <w:vAlign w:val="center"/>
          </w:tcPr>
          <w:p w14:paraId="1BEBEED4" w14:textId="77777777" w:rsidR="00CB57A7" w:rsidRPr="00CB57A7" w:rsidRDefault="00CB57A7" w:rsidP="00CB57A7">
            <w:r>
              <w:t>Start Date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14:paraId="4535ED84" w14:textId="77777777" w:rsidR="00CB57A7" w:rsidRPr="00CB57A7" w:rsidRDefault="00CB57A7" w:rsidP="00CB57A7"/>
        </w:tc>
        <w:tc>
          <w:tcPr>
            <w:tcW w:w="1266" w:type="dxa"/>
            <w:vAlign w:val="center"/>
          </w:tcPr>
          <w:p w14:paraId="40E5CB20" w14:textId="77777777" w:rsidR="00CB57A7" w:rsidRPr="00CB57A7" w:rsidRDefault="00CB57A7" w:rsidP="00CB57A7">
            <w:r>
              <w:t>End Date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14:paraId="4AAE7339" w14:textId="77777777" w:rsidR="00CB57A7" w:rsidRPr="00CB57A7" w:rsidRDefault="00CB57A7" w:rsidP="00CB57A7"/>
        </w:tc>
      </w:tr>
      <w:tr w:rsidR="00CB57A7" w14:paraId="6546664B" w14:textId="77777777" w:rsidTr="00306E08">
        <w:trPr>
          <w:trHeight w:val="440"/>
        </w:trPr>
        <w:tc>
          <w:tcPr>
            <w:tcW w:w="1350" w:type="dxa"/>
            <w:vAlign w:val="center"/>
          </w:tcPr>
          <w:p w14:paraId="5CE5C5C4" w14:textId="77777777" w:rsidR="00CB57A7" w:rsidRPr="00CB57A7" w:rsidRDefault="00CB57A7" w:rsidP="00CB57A7">
            <w:r>
              <w:t>Hourly Wage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14:paraId="75E0E1DE" w14:textId="77777777" w:rsidR="00CB57A7" w:rsidRPr="00CB57A7" w:rsidRDefault="00CB57A7" w:rsidP="00CB57A7"/>
        </w:tc>
        <w:tc>
          <w:tcPr>
            <w:tcW w:w="1266" w:type="dxa"/>
            <w:vAlign w:val="center"/>
          </w:tcPr>
          <w:p w14:paraId="4F45F08B" w14:textId="77777777" w:rsidR="00CB57A7" w:rsidRPr="00CB57A7" w:rsidRDefault="00CB57A7" w:rsidP="00CB57A7">
            <w:r>
              <w:t>Hours/week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14:paraId="4929D7BE" w14:textId="77777777" w:rsidR="00CB57A7" w:rsidRPr="00CB57A7" w:rsidRDefault="00CB57A7" w:rsidP="00CB57A7"/>
        </w:tc>
      </w:tr>
    </w:tbl>
    <w:p w14:paraId="58CF3605" w14:textId="77777777" w:rsidR="00CB57A7" w:rsidRDefault="00CB57A7" w:rsidP="00CB57A7"/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552"/>
        <w:gridCol w:w="3762"/>
        <w:gridCol w:w="564"/>
        <w:gridCol w:w="4316"/>
      </w:tblGrid>
      <w:tr w:rsidR="00306E08" w14:paraId="777BFE14" w14:textId="77777777" w:rsidTr="00C908B1">
        <w:trPr>
          <w:trHeight w:val="297"/>
        </w:trPr>
        <w:tc>
          <w:tcPr>
            <w:tcW w:w="1610" w:type="dxa"/>
            <w:vAlign w:val="center"/>
          </w:tcPr>
          <w:p w14:paraId="20583170" w14:textId="77777777" w:rsidR="00306E08" w:rsidRDefault="00306E08" w:rsidP="00CB57A7">
            <w:r>
              <w:t>Benefit Type</w:t>
            </w:r>
          </w:p>
        </w:tc>
        <w:tc>
          <w:tcPr>
            <w:tcW w:w="552" w:type="dxa"/>
            <w:vAlign w:val="center"/>
          </w:tcPr>
          <w:p w14:paraId="726D646F" w14:textId="77777777" w:rsidR="00306E08" w:rsidRDefault="00306E08" w:rsidP="00CB57A7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3762" w:type="dxa"/>
            <w:vAlign w:val="center"/>
          </w:tcPr>
          <w:p w14:paraId="69B2F2DA" w14:textId="77777777" w:rsidR="00306E08" w:rsidRDefault="00306E08" w:rsidP="00CB57A7">
            <w:r>
              <w:t>Offers Health Insurance/Retirement</w:t>
            </w:r>
          </w:p>
        </w:tc>
        <w:tc>
          <w:tcPr>
            <w:tcW w:w="564" w:type="dxa"/>
            <w:vAlign w:val="center"/>
          </w:tcPr>
          <w:p w14:paraId="111B9134" w14:textId="77777777" w:rsidR="00306E08" w:rsidRDefault="00306E08" w:rsidP="00CB57A7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4316" w:type="dxa"/>
            <w:vAlign w:val="center"/>
          </w:tcPr>
          <w:p w14:paraId="699E42F7" w14:textId="77777777" w:rsidR="00306E08" w:rsidRDefault="00306E08" w:rsidP="00CB57A7">
            <w:r>
              <w:t>Does NOT offer Health Insurance/Retirement</w:t>
            </w:r>
          </w:p>
        </w:tc>
      </w:tr>
    </w:tbl>
    <w:p w14:paraId="6ACF4B3C" w14:textId="77777777" w:rsidR="00CB57A7" w:rsidRDefault="00CB57A7" w:rsidP="00CB57A7"/>
    <w:tbl>
      <w:tblPr>
        <w:tblStyle w:val="TableGrid"/>
        <w:tblW w:w="10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529"/>
        <w:gridCol w:w="1866"/>
        <w:gridCol w:w="469"/>
        <w:gridCol w:w="2279"/>
        <w:gridCol w:w="505"/>
        <w:gridCol w:w="3610"/>
      </w:tblGrid>
      <w:tr w:rsidR="00306E08" w14:paraId="7AC37359" w14:textId="77777777" w:rsidTr="00C908B1">
        <w:trPr>
          <w:trHeight w:val="315"/>
        </w:trPr>
        <w:tc>
          <w:tcPr>
            <w:tcW w:w="1538" w:type="dxa"/>
            <w:vAlign w:val="center"/>
          </w:tcPr>
          <w:p w14:paraId="2D86344F" w14:textId="77777777" w:rsidR="00306E08" w:rsidRDefault="00306E08" w:rsidP="00D337DE">
            <w:r>
              <w:t>Wage Type</w:t>
            </w:r>
          </w:p>
        </w:tc>
        <w:tc>
          <w:tcPr>
            <w:tcW w:w="529" w:type="dxa"/>
            <w:vAlign w:val="center"/>
          </w:tcPr>
          <w:p w14:paraId="109189C0" w14:textId="77777777" w:rsidR="00306E08" w:rsidRDefault="00306E08" w:rsidP="00D337DE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3A5E566E" w14:textId="77777777" w:rsidR="00306E08" w:rsidRDefault="00306E08" w:rsidP="00D337DE">
            <w:r>
              <w:t>Subsidized</w:t>
            </w:r>
          </w:p>
        </w:tc>
        <w:tc>
          <w:tcPr>
            <w:tcW w:w="456" w:type="dxa"/>
            <w:vAlign w:val="center"/>
          </w:tcPr>
          <w:p w14:paraId="50267EF8" w14:textId="77777777" w:rsidR="00306E08" w:rsidRDefault="00306E08" w:rsidP="00D337DE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2282" w:type="dxa"/>
            <w:vAlign w:val="center"/>
          </w:tcPr>
          <w:p w14:paraId="6FE1D518" w14:textId="77777777" w:rsidR="00306E08" w:rsidRDefault="00306E08" w:rsidP="00D337DE">
            <w:r>
              <w:t>Unsubsidized</w:t>
            </w:r>
          </w:p>
        </w:tc>
        <w:tc>
          <w:tcPr>
            <w:tcW w:w="505" w:type="dxa"/>
            <w:vAlign w:val="center"/>
          </w:tcPr>
          <w:p w14:paraId="45B8F43A" w14:textId="77777777" w:rsidR="00306E08" w:rsidRDefault="00306E08" w:rsidP="00D337DE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E1B">
              <w:fldChar w:fldCharType="separate"/>
            </w:r>
            <w:r>
              <w:fldChar w:fldCharType="end"/>
            </w:r>
          </w:p>
        </w:tc>
        <w:tc>
          <w:tcPr>
            <w:tcW w:w="3616" w:type="dxa"/>
            <w:vAlign w:val="center"/>
          </w:tcPr>
          <w:p w14:paraId="637E2E4F" w14:textId="77777777" w:rsidR="00306E08" w:rsidRDefault="00306E08" w:rsidP="00D337DE">
            <w:r>
              <w:t>Unpaid/Volunteer</w:t>
            </w:r>
          </w:p>
        </w:tc>
      </w:tr>
    </w:tbl>
    <w:p w14:paraId="372D17B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5A12D159" w14:textId="77777777" w:rsidTr="00BA6BBE">
        <w:trPr>
          <w:trHeight w:val="288"/>
        </w:trPr>
        <w:tc>
          <w:tcPr>
            <w:tcW w:w="1597" w:type="dxa"/>
            <w:vAlign w:val="bottom"/>
          </w:tcPr>
          <w:p w14:paraId="57F2AC9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9203" w:type="dxa"/>
            <w:tcBorders>
              <w:bottom w:val="single" w:sz="4" w:space="0" w:color="auto"/>
            </w:tcBorders>
            <w:vAlign w:val="bottom"/>
          </w:tcPr>
          <w:p w14:paraId="13D47ED8" w14:textId="77777777" w:rsidR="005412E2" w:rsidRPr="009C220D" w:rsidRDefault="005412E2" w:rsidP="0014663E">
            <w:pPr>
              <w:pStyle w:val="FieldText"/>
            </w:pPr>
          </w:p>
        </w:tc>
      </w:tr>
      <w:tr w:rsidR="005412E2" w:rsidRPr="00613129" w14:paraId="6CB89846" w14:textId="77777777" w:rsidTr="00BA6BBE">
        <w:trPr>
          <w:trHeight w:val="288"/>
        </w:trPr>
        <w:tc>
          <w:tcPr>
            <w:tcW w:w="1597" w:type="dxa"/>
            <w:vAlign w:val="bottom"/>
          </w:tcPr>
          <w:p w14:paraId="1EF63BF8" w14:textId="77777777" w:rsidR="005412E2" w:rsidRDefault="005412E2" w:rsidP="00490804"/>
          <w:p w14:paraId="67675D80" w14:textId="77777777" w:rsidR="005412E2" w:rsidRDefault="005412E2" w:rsidP="00490804"/>
          <w:p w14:paraId="037AF17D" w14:textId="77777777" w:rsidR="005412E2" w:rsidRPr="005114CE" w:rsidRDefault="005412E2" w:rsidP="00490804"/>
        </w:tc>
        <w:tc>
          <w:tcPr>
            <w:tcW w:w="9203" w:type="dxa"/>
            <w:tcBorders>
              <w:top w:val="single" w:sz="4" w:space="0" w:color="auto"/>
            </w:tcBorders>
            <w:vAlign w:val="bottom"/>
          </w:tcPr>
          <w:p w14:paraId="1E8EF0CD" w14:textId="77777777" w:rsidR="005412E2" w:rsidRPr="009C220D" w:rsidRDefault="005412E2" w:rsidP="0014663E">
            <w:pPr>
              <w:pStyle w:val="FieldText"/>
            </w:pPr>
          </w:p>
        </w:tc>
      </w:tr>
    </w:tbl>
    <w:p w14:paraId="00B6B14A" w14:textId="77777777" w:rsidR="00740C29" w:rsidRDefault="00740C29" w:rsidP="00740C29">
      <w:pPr>
        <w:pStyle w:val="Heading2"/>
      </w:pPr>
      <w:r>
        <w:lastRenderedPageBreak/>
        <w:t>Ideal Employer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9632"/>
        <w:gridCol w:w="21"/>
      </w:tblGrid>
      <w:tr w:rsidR="00F37DFD" w:rsidRPr="00613129" w14:paraId="7268F6EA" w14:textId="77777777" w:rsidTr="005412E2">
        <w:trPr>
          <w:trHeight w:val="360"/>
        </w:trPr>
        <w:tc>
          <w:tcPr>
            <w:tcW w:w="1147" w:type="dxa"/>
            <w:vAlign w:val="bottom"/>
          </w:tcPr>
          <w:p w14:paraId="7BBC2119" w14:textId="77777777" w:rsidR="00F37DFD" w:rsidRPr="005114CE" w:rsidRDefault="00F37DFD" w:rsidP="00BC07E3">
            <w:r w:rsidRPr="005114CE">
              <w:t>Company:</w:t>
            </w:r>
          </w:p>
        </w:tc>
        <w:tc>
          <w:tcPr>
            <w:tcW w:w="9632" w:type="dxa"/>
            <w:tcBorders>
              <w:bottom w:val="single" w:sz="4" w:space="0" w:color="auto"/>
            </w:tcBorders>
            <w:vAlign w:val="bottom"/>
          </w:tcPr>
          <w:p w14:paraId="7B4EA547" w14:textId="77777777" w:rsidR="00F37DFD" w:rsidRPr="009C220D" w:rsidRDefault="00F37DFD" w:rsidP="00BC07E3">
            <w:pPr>
              <w:pStyle w:val="FieldText"/>
            </w:pPr>
          </w:p>
        </w:tc>
        <w:tc>
          <w:tcPr>
            <w:tcW w:w="21" w:type="dxa"/>
            <w:vAlign w:val="bottom"/>
          </w:tcPr>
          <w:p w14:paraId="1327A170" w14:textId="77777777" w:rsidR="00F37DFD" w:rsidRPr="005114CE" w:rsidRDefault="00F37DFD" w:rsidP="00BC07E3">
            <w:pPr>
              <w:pStyle w:val="Heading4"/>
            </w:pPr>
          </w:p>
        </w:tc>
      </w:tr>
      <w:tr w:rsidR="00FA2A64" w:rsidRPr="00613129" w14:paraId="27AE6312" w14:textId="77777777" w:rsidTr="005412E2">
        <w:trPr>
          <w:gridAfter w:val="1"/>
          <w:wAfter w:w="21" w:type="dxa"/>
          <w:trHeight w:val="360"/>
        </w:trPr>
        <w:tc>
          <w:tcPr>
            <w:tcW w:w="1147" w:type="dxa"/>
            <w:vAlign w:val="bottom"/>
          </w:tcPr>
          <w:p w14:paraId="3FD555CF" w14:textId="77777777" w:rsidR="00FA2A64" w:rsidRDefault="00FA2A64" w:rsidP="00F37DFD"/>
          <w:p w14:paraId="7649C821" w14:textId="77777777" w:rsidR="00FA2A64" w:rsidRPr="005114CE" w:rsidRDefault="00FA2A64" w:rsidP="00F37DFD">
            <w:r>
              <w:t>Geographic location</w:t>
            </w:r>
            <w:r w:rsidRPr="005114CE">
              <w:t>:</w:t>
            </w:r>
          </w:p>
        </w:tc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F8357" w14:textId="77777777" w:rsidR="00FA2A64" w:rsidRPr="009C220D" w:rsidRDefault="00FA2A64" w:rsidP="00F37DFD">
            <w:pPr>
              <w:pStyle w:val="FieldText"/>
            </w:pPr>
          </w:p>
        </w:tc>
      </w:tr>
    </w:tbl>
    <w:p w14:paraId="681B616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5527"/>
        <w:gridCol w:w="1159"/>
        <w:gridCol w:w="2616"/>
      </w:tblGrid>
      <w:tr w:rsidR="00FA2A64" w:rsidRPr="00613129" w14:paraId="43496D30" w14:textId="77777777" w:rsidTr="00B930BE">
        <w:trPr>
          <w:trHeight w:val="231"/>
        </w:trPr>
        <w:tc>
          <w:tcPr>
            <w:tcW w:w="1503" w:type="dxa"/>
            <w:vAlign w:val="bottom"/>
          </w:tcPr>
          <w:p w14:paraId="7D75CC7E" w14:textId="77777777" w:rsidR="00FA2A64" w:rsidRPr="005114CE" w:rsidRDefault="00FA2A64" w:rsidP="00FA2A64">
            <w:r w:rsidRPr="005114CE">
              <w:t>Job Title: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vAlign w:val="bottom"/>
          </w:tcPr>
          <w:p w14:paraId="2B32F091" w14:textId="77777777" w:rsidR="00FA2A64" w:rsidRPr="009C220D" w:rsidRDefault="00FA2A64" w:rsidP="00FA2A64">
            <w:pPr>
              <w:pStyle w:val="FieldText"/>
            </w:pPr>
          </w:p>
        </w:tc>
        <w:tc>
          <w:tcPr>
            <w:tcW w:w="1163" w:type="dxa"/>
            <w:vAlign w:val="bottom"/>
          </w:tcPr>
          <w:p w14:paraId="5C43A8A4" w14:textId="77777777" w:rsidR="00FA2A64" w:rsidRPr="005114CE" w:rsidRDefault="00FA2A64" w:rsidP="00B930BE">
            <w:pPr>
              <w:pStyle w:val="Heading4"/>
              <w:ind w:right="380"/>
              <w:jc w:val="left"/>
            </w:pPr>
            <w:r w:rsidRPr="005114CE">
              <w:t>Starting Salary: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14:paraId="2AA97DBC" w14:textId="77777777" w:rsidR="00FA2A64" w:rsidRPr="009C220D" w:rsidRDefault="00FA2A64" w:rsidP="00FA2A64">
            <w:pPr>
              <w:pStyle w:val="FieldText"/>
            </w:pPr>
            <w:r>
              <w:t>$</w:t>
            </w:r>
          </w:p>
        </w:tc>
      </w:tr>
    </w:tbl>
    <w:p w14:paraId="72EEA6B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2C8C1F8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87FE53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889A16" w14:textId="77777777" w:rsidR="00BC07E3" w:rsidRPr="009C220D" w:rsidRDefault="00BC07E3" w:rsidP="00BC07E3">
            <w:pPr>
              <w:pStyle w:val="FieldText"/>
            </w:pPr>
          </w:p>
        </w:tc>
      </w:tr>
    </w:tbl>
    <w:p w14:paraId="16A32AE2" w14:textId="77777777" w:rsidR="00BC07E3" w:rsidRDefault="00BC07E3" w:rsidP="00BC07E3"/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55"/>
        <w:gridCol w:w="482"/>
        <w:gridCol w:w="1062"/>
        <w:gridCol w:w="2121"/>
        <w:gridCol w:w="1157"/>
      </w:tblGrid>
      <w:tr w:rsidR="00FA2A64" w:rsidRPr="00613129" w14:paraId="1DD40826" w14:textId="77777777" w:rsidTr="00FA2A64">
        <w:trPr>
          <w:trHeight w:val="288"/>
        </w:trPr>
        <w:tc>
          <w:tcPr>
            <w:tcW w:w="1082" w:type="dxa"/>
            <w:vAlign w:val="bottom"/>
          </w:tcPr>
          <w:p w14:paraId="0CB0DE98" w14:textId="77777777" w:rsidR="00FA2A64" w:rsidRPr="005114CE" w:rsidRDefault="00FA2A64" w:rsidP="00BC07E3">
            <w:r w:rsidRPr="005114CE">
              <w:t>From: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7858336C" w14:textId="77777777" w:rsidR="00FA2A64" w:rsidRPr="009C220D" w:rsidRDefault="00FA2A64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AB9BE01" w14:textId="77777777" w:rsidR="00FA2A64" w:rsidRPr="005114CE" w:rsidRDefault="00FA2A64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bottom"/>
          </w:tcPr>
          <w:p w14:paraId="72BB0B4B" w14:textId="77777777" w:rsidR="00FA2A64" w:rsidRPr="009C220D" w:rsidRDefault="00FA2A64" w:rsidP="00BC07E3">
            <w:pPr>
              <w:pStyle w:val="FieldText"/>
            </w:pPr>
          </w:p>
        </w:tc>
        <w:tc>
          <w:tcPr>
            <w:tcW w:w="1980" w:type="dxa"/>
            <w:vAlign w:val="bottom"/>
          </w:tcPr>
          <w:p w14:paraId="0CAD41C6" w14:textId="77777777" w:rsidR="00FA2A64" w:rsidRPr="005114CE" w:rsidRDefault="00FA2A64" w:rsidP="00BC07E3">
            <w:pPr>
              <w:pStyle w:val="Heading4"/>
            </w:pPr>
            <w:r>
              <w:t>Full-Time / Part-Time: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C0F06A" w14:textId="77777777" w:rsidR="00FA2A64" w:rsidRDefault="00FA2A64" w:rsidP="00BC07E3">
            <w:pPr>
              <w:pStyle w:val="Heading4"/>
            </w:pPr>
          </w:p>
        </w:tc>
      </w:tr>
    </w:tbl>
    <w:p w14:paraId="6A49542C" w14:textId="77777777" w:rsidR="00BC07E3" w:rsidRDefault="00BC07E3" w:rsidP="00BC07E3"/>
    <w:p w14:paraId="1A2F08EF" w14:textId="77777777" w:rsidR="009469D5" w:rsidRDefault="009469D5" w:rsidP="00BC07E3">
      <w:r>
        <w:t>Benefits desired: _________________________________________________________________________________</w:t>
      </w:r>
    </w:p>
    <w:p w14:paraId="19767059" w14:textId="77777777" w:rsidR="009469D5" w:rsidRDefault="009469D5" w:rsidP="00BC07E3"/>
    <w:p w14:paraId="6FC0D0A9" w14:textId="77777777" w:rsidR="00577FD3" w:rsidRDefault="009469D5" w:rsidP="00BC07E3">
      <w:r>
        <w:t xml:space="preserve">Any necessary job accommodations (ADA, cultural, or </w:t>
      </w:r>
      <w:r w:rsidR="00306E08">
        <w:t>other) _</w:t>
      </w:r>
      <w:r>
        <w:t>______________</w:t>
      </w:r>
      <w:r w:rsidR="00577FD3">
        <w:t>______________________________</w:t>
      </w:r>
      <w:r w:rsidR="00FA2A64">
        <w:t>__</w:t>
      </w:r>
    </w:p>
    <w:p w14:paraId="5311C46D" w14:textId="77777777" w:rsidR="005412E2" w:rsidRDefault="005412E2" w:rsidP="005412E2">
      <w:pPr>
        <w:pStyle w:val="Heading2"/>
        <w:tabs>
          <w:tab w:val="left" w:pos="2535"/>
          <w:tab w:val="center" w:pos="5400"/>
        </w:tabs>
        <w:jc w:val="left"/>
      </w:pPr>
      <w:r>
        <w:tab/>
      </w:r>
      <w:r>
        <w:tab/>
        <w:t>Professional References</w:t>
      </w:r>
    </w:p>
    <w:p w14:paraId="6BA96C20" w14:textId="77777777" w:rsidR="005412E2" w:rsidRDefault="005412E2" w:rsidP="005412E2">
      <w:pPr>
        <w:pStyle w:val="Italic"/>
        <w:tabs>
          <w:tab w:val="left" w:pos="7425"/>
        </w:tabs>
        <w:spacing w:before="0" w:after="0"/>
        <w:ind w:firstLine="72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5987"/>
        <w:gridCol w:w="1446"/>
        <w:gridCol w:w="2218"/>
      </w:tblGrid>
      <w:tr w:rsidR="005412E2" w:rsidRPr="005114CE" w14:paraId="49423552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5DA6025B" w14:textId="77777777" w:rsidR="005412E2" w:rsidRPr="005114CE" w:rsidRDefault="005412E2" w:rsidP="00D337DE">
            <w:r>
              <w:t xml:space="preserve">1.) </w:t>
            </w:r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44B54B47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A15C40C" w14:textId="77777777" w:rsidR="005412E2" w:rsidRPr="005114CE" w:rsidRDefault="005412E2" w:rsidP="00D337DE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00EF7B9" w14:textId="77777777" w:rsidR="005412E2" w:rsidRPr="009C220D" w:rsidRDefault="005412E2" w:rsidP="00D337DE">
            <w:pPr>
              <w:pStyle w:val="FieldText"/>
            </w:pPr>
          </w:p>
        </w:tc>
      </w:tr>
      <w:tr w:rsidR="005412E2" w:rsidRPr="005114CE" w14:paraId="2564C6FE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0C045EB6" w14:textId="77777777" w:rsidR="005412E2" w:rsidRPr="005114CE" w:rsidRDefault="005412E2" w:rsidP="00D337DE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23061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4F6BEEC" w14:textId="77777777" w:rsidR="005412E2" w:rsidRPr="005114CE" w:rsidRDefault="005412E2" w:rsidP="00D337DE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73AB9" w14:textId="77777777" w:rsidR="005412E2" w:rsidRPr="009C220D" w:rsidRDefault="005412E2" w:rsidP="00D337DE">
            <w:pPr>
              <w:pStyle w:val="FieldText"/>
            </w:pPr>
          </w:p>
        </w:tc>
      </w:tr>
      <w:tr w:rsidR="005412E2" w:rsidRPr="009C220D" w14:paraId="372764AF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2632B473" w14:textId="77777777" w:rsidR="005412E2" w:rsidRDefault="005412E2" w:rsidP="00D337DE"/>
          <w:p w14:paraId="02415FC5" w14:textId="77777777" w:rsidR="005412E2" w:rsidRPr="005114CE" w:rsidRDefault="005412E2" w:rsidP="00D337DE">
            <w:r>
              <w:t xml:space="preserve">2.) </w:t>
            </w:r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3C0B1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803FBA7" w14:textId="77777777" w:rsidR="005412E2" w:rsidRPr="005114CE" w:rsidRDefault="005412E2" w:rsidP="00D337DE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A0CBC" w14:textId="77777777" w:rsidR="005412E2" w:rsidRPr="009C220D" w:rsidRDefault="005412E2" w:rsidP="00D337DE">
            <w:pPr>
              <w:pStyle w:val="FieldText"/>
            </w:pPr>
          </w:p>
        </w:tc>
      </w:tr>
      <w:tr w:rsidR="005412E2" w:rsidRPr="009C220D" w14:paraId="7B88D01D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7D4E65FC" w14:textId="77777777" w:rsidR="005412E2" w:rsidRPr="005114CE" w:rsidRDefault="005412E2" w:rsidP="00D337DE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B81A3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5992541" w14:textId="77777777" w:rsidR="005412E2" w:rsidRPr="005114CE" w:rsidRDefault="005412E2" w:rsidP="00D337DE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6FCAF" w14:textId="77777777" w:rsidR="005412E2" w:rsidRPr="009C220D" w:rsidRDefault="005412E2" w:rsidP="00D337DE">
            <w:pPr>
              <w:pStyle w:val="FieldText"/>
            </w:pPr>
          </w:p>
        </w:tc>
      </w:tr>
      <w:tr w:rsidR="005412E2" w:rsidRPr="009C220D" w14:paraId="5979B845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4AA4E331" w14:textId="77777777" w:rsidR="005412E2" w:rsidRDefault="005412E2" w:rsidP="00D337DE"/>
          <w:p w14:paraId="32ACB5FA" w14:textId="77777777" w:rsidR="005412E2" w:rsidRPr="005114CE" w:rsidRDefault="005412E2" w:rsidP="00D337DE">
            <w:r>
              <w:t xml:space="preserve">3.) </w:t>
            </w:r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E163B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B37AA2D" w14:textId="77777777" w:rsidR="005412E2" w:rsidRPr="005114CE" w:rsidRDefault="005412E2" w:rsidP="00D337DE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86AE6" w14:textId="77777777" w:rsidR="005412E2" w:rsidRPr="009C220D" w:rsidRDefault="005412E2" w:rsidP="00D337DE">
            <w:pPr>
              <w:pStyle w:val="FieldText"/>
            </w:pPr>
          </w:p>
        </w:tc>
      </w:tr>
      <w:tr w:rsidR="005412E2" w:rsidRPr="009C220D" w14:paraId="1D6E3961" w14:textId="77777777" w:rsidTr="00D337DE">
        <w:trPr>
          <w:trHeight w:val="360"/>
        </w:trPr>
        <w:tc>
          <w:tcPr>
            <w:tcW w:w="1072" w:type="dxa"/>
            <w:vAlign w:val="bottom"/>
          </w:tcPr>
          <w:p w14:paraId="2D9F0A2E" w14:textId="77777777" w:rsidR="005412E2" w:rsidRPr="005114CE" w:rsidRDefault="005412E2" w:rsidP="00D337DE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65BC1" w14:textId="77777777" w:rsidR="005412E2" w:rsidRPr="009C220D" w:rsidRDefault="005412E2" w:rsidP="00D337DE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10ADB2D" w14:textId="77777777" w:rsidR="005412E2" w:rsidRPr="005114CE" w:rsidRDefault="005412E2" w:rsidP="00D337DE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6FB94" w14:textId="77777777" w:rsidR="005412E2" w:rsidRPr="009C220D" w:rsidRDefault="005412E2" w:rsidP="00D337DE">
            <w:pPr>
              <w:pStyle w:val="FieldText"/>
            </w:pPr>
          </w:p>
        </w:tc>
      </w:tr>
    </w:tbl>
    <w:p w14:paraId="289C0532" w14:textId="77777777" w:rsidR="00871876" w:rsidRDefault="00E406B6" w:rsidP="00871876">
      <w:pPr>
        <w:pStyle w:val="Heading2"/>
      </w:pPr>
      <w:r>
        <w:t>Short</w:t>
      </w:r>
      <w:r w:rsidR="002E2073">
        <w:t xml:space="preserve"> Term Goal</w:t>
      </w:r>
      <w:r w:rsidR="00306E08">
        <w:t>s</w:t>
      </w:r>
    </w:p>
    <w:p w14:paraId="04802988" w14:textId="77777777" w:rsidR="00306E08" w:rsidRDefault="00306E08" w:rsidP="00A8131E">
      <w:pPr>
        <w:rPr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400"/>
      </w:tblGrid>
      <w:tr w:rsidR="00306E08" w14:paraId="447B1319" w14:textId="77777777" w:rsidTr="00306E08">
        <w:tc>
          <w:tcPr>
            <w:tcW w:w="5130" w:type="dxa"/>
          </w:tcPr>
          <w:p w14:paraId="43C5FC21" w14:textId="77777777" w:rsidR="00306E08" w:rsidRPr="00306E08" w:rsidRDefault="00306E08" w:rsidP="00A8131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My Employment Goals are:</w:t>
            </w:r>
          </w:p>
        </w:tc>
        <w:tc>
          <w:tcPr>
            <w:tcW w:w="270" w:type="dxa"/>
          </w:tcPr>
          <w:p w14:paraId="1D6660E5" w14:textId="77777777" w:rsidR="00306E08" w:rsidRPr="00306E08" w:rsidRDefault="00306E08" w:rsidP="00306E08">
            <w:pPr>
              <w:rPr>
                <w:b/>
                <w:szCs w:val="19"/>
              </w:rPr>
            </w:pPr>
          </w:p>
        </w:tc>
        <w:tc>
          <w:tcPr>
            <w:tcW w:w="5400" w:type="dxa"/>
          </w:tcPr>
          <w:p w14:paraId="7BA00209" w14:textId="77777777" w:rsidR="00306E08" w:rsidRPr="00306E08" w:rsidRDefault="00306E08" w:rsidP="00306E08">
            <w:pPr>
              <w:rPr>
                <w:b/>
                <w:sz w:val="16"/>
                <w:szCs w:val="16"/>
              </w:rPr>
            </w:pPr>
            <w:r w:rsidRPr="00306E08">
              <w:rPr>
                <w:b/>
                <w:szCs w:val="19"/>
              </w:rPr>
              <w:t>My Financial Goals are:</w:t>
            </w:r>
          </w:p>
        </w:tc>
      </w:tr>
      <w:tr w:rsidR="00306E08" w14:paraId="3E1A383B" w14:textId="77777777" w:rsidTr="00306E08">
        <w:tc>
          <w:tcPr>
            <w:tcW w:w="5130" w:type="dxa"/>
            <w:tcBorders>
              <w:bottom w:val="single" w:sz="4" w:space="0" w:color="auto"/>
            </w:tcBorders>
          </w:tcPr>
          <w:p w14:paraId="40987B6D" w14:textId="77777777" w:rsidR="00306E08" w:rsidRDefault="00306E08" w:rsidP="00A8131E">
            <w:pPr>
              <w:rPr>
                <w:sz w:val="16"/>
                <w:szCs w:val="16"/>
              </w:rPr>
            </w:pPr>
          </w:p>
          <w:p w14:paraId="34C3DA2B" w14:textId="77777777" w:rsidR="00306E08" w:rsidRPr="00306E08" w:rsidRDefault="00306E08" w:rsidP="00A8131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89567BB" w14:textId="77777777" w:rsidR="00306E08" w:rsidRPr="00306E08" w:rsidRDefault="00306E08" w:rsidP="00A8131E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6B94F0A" w14:textId="77777777" w:rsidR="00306E08" w:rsidRPr="00306E08" w:rsidRDefault="00306E08" w:rsidP="00A8131E">
            <w:pPr>
              <w:rPr>
                <w:sz w:val="16"/>
                <w:szCs w:val="16"/>
              </w:rPr>
            </w:pPr>
          </w:p>
        </w:tc>
      </w:tr>
      <w:tr w:rsidR="00306E08" w14:paraId="1474CC2F" w14:textId="77777777" w:rsidTr="00B930BE">
        <w:trPr>
          <w:trHeight w:val="413"/>
        </w:trPr>
        <w:tc>
          <w:tcPr>
            <w:tcW w:w="5130" w:type="dxa"/>
            <w:tcBorders>
              <w:top w:val="single" w:sz="4" w:space="0" w:color="auto"/>
            </w:tcBorders>
            <w:vAlign w:val="center"/>
          </w:tcPr>
          <w:p w14:paraId="0EEC042E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Steps</w:t>
            </w:r>
          </w:p>
        </w:tc>
        <w:tc>
          <w:tcPr>
            <w:tcW w:w="270" w:type="dxa"/>
            <w:vAlign w:val="center"/>
          </w:tcPr>
          <w:p w14:paraId="0F691CE6" w14:textId="77777777" w:rsidR="00306E08" w:rsidRPr="00306E08" w:rsidRDefault="00306E08" w:rsidP="00B930BE">
            <w:pPr>
              <w:rPr>
                <w:b/>
                <w:szCs w:val="19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4E866245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Steps</w:t>
            </w:r>
          </w:p>
        </w:tc>
      </w:tr>
      <w:tr w:rsidR="00306E08" w14:paraId="52FF9B60" w14:textId="77777777" w:rsidTr="00B930BE">
        <w:trPr>
          <w:trHeight w:val="468"/>
        </w:trPr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FC9D5C1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1</w:t>
            </w:r>
          </w:p>
        </w:tc>
        <w:tc>
          <w:tcPr>
            <w:tcW w:w="270" w:type="dxa"/>
            <w:vAlign w:val="center"/>
          </w:tcPr>
          <w:p w14:paraId="5D1A2D2B" w14:textId="77777777" w:rsidR="00306E08" w:rsidRPr="00306E08" w:rsidRDefault="00306E08" w:rsidP="00B930BE">
            <w:pPr>
              <w:rPr>
                <w:b/>
                <w:szCs w:val="19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043C594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1</w:t>
            </w:r>
          </w:p>
        </w:tc>
      </w:tr>
      <w:tr w:rsidR="00306E08" w14:paraId="178562E5" w14:textId="77777777" w:rsidTr="00B930BE">
        <w:trPr>
          <w:trHeight w:val="512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89F32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2</w:t>
            </w:r>
          </w:p>
        </w:tc>
        <w:tc>
          <w:tcPr>
            <w:tcW w:w="270" w:type="dxa"/>
            <w:vAlign w:val="center"/>
          </w:tcPr>
          <w:p w14:paraId="07001B88" w14:textId="77777777" w:rsidR="00306E08" w:rsidRPr="00306E08" w:rsidRDefault="00306E08" w:rsidP="00B930BE">
            <w:pPr>
              <w:rPr>
                <w:b/>
                <w:szCs w:val="19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E622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2</w:t>
            </w:r>
          </w:p>
        </w:tc>
      </w:tr>
      <w:tr w:rsidR="00306E08" w14:paraId="21E27C2B" w14:textId="77777777" w:rsidTr="00B930BE">
        <w:trPr>
          <w:trHeight w:val="458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BC09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3</w:t>
            </w:r>
          </w:p>
        </w:tc>
        <w:tc>
          <w:tcPr>
            <w:tcW w:w="270" w:type="dxa"/>
            <w:vAlign w:val="center"/>
          </w:tcPr>
          <w:p w14:paraId="094DA51A" w14:textId="77777777" w:rsidR="00306E08" w:rsidRPr="00306E08" w:rsidRDefault="00306E08" w:rsidP="00B930BE">
            <w:pPr>
              <w:rPr>
                <w:b/>
                <w:szCs w:val="19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856E" w14:textId="77777777" w:rsidR="00306E08" w:rsidRPr="00306E08" w:rsidRDefault="00306E08" w:rsidP="00B930B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3</w:t>
            </w:r>
          </w:p>
        </w:tc>
      </w:tr>
    </w:tbl>
    <w:p w14:paraId="08C241BD" w14:textId="77777777" w:rsidR="00E406B6" w:rsidRDefault="00E406B6" w:rsidP="00A8131E"/>
    <w:p w14:paraId="1F60980C" w14:textId="77777777" w:rsidR="00E406B6" w:rsidRDefault="00E406B6" w:rsidP="00E406B6">
      <w:pPr>
        <w:pStyle w:val="Heading2"/>
      </w:pPr>
      <w:r>
        <w:t>Long Term Goal</w:t>
      </w:r>
      <w:r w:rsidR="00306E08">
        <w:t>s</w:t>
      </w:r>
    </w:p>
    <w:p w14:paraId="57B5DA87" w14:textId="77777777" w:rsidR="00B930BE" w:rsidRPr="00F579CB" w:rsidRDefault="00B930BE" w:rsidP="00306E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400"/>
      </w:tblGrid>
      <w:tr w:rsidR="00B930BE" w:rsidRPr="00306E08" w14:paraId="4B4C0241" w14:textId="77777777" w:rsidTr="00D337DE">
        <w:tc>
          <w:tcPr>
            <w:tcW w:w="5130" w:type="dxa"/>
          </w:tcPr>
          <w:p w14:paraId="768D4288" w14:textId="77777777" w:rsidR="00B930BE" w:rsidRPr="00306E08" w:rsidRDefault="00B930BE" w:rsidP="00D337DE">
            <w:pPr>
              <w:rPr>
                <w:b/>
                <w:szCs w:val="19"/>
              </w:rPr>
            </w:pPr>
            <w:r w:rsidRPr="00306E08">
              <w:rPr>
                <w:b/>
                <w:szCs w:val="19"/>
              </w:rPr>
              <w:t>My Employment Goals are:</w:t>
            </w:r>
          </w:p>
        </w:tc>
        <w:tc>
          <w:tcPr>
            <w:tcW w:w="270" w:type="dxa"/>
          </w:tcPr>
          <w:p w14:paraId="243E6547" w14:textId="77777777" w:rsidR="00B930BE" w:rsidRPr="00306E08" w:rsidRDefault="00B930BE" w:rsidP="00D337DE">
            <w:pPr>
              <w:rPr>
                <w:b/>
                <w:szCs w:val="19"/>
              </w:rPr>
            </w:pPr>
          </w:p>
        </w:tc>
        <w:tc>
          <w:tcPr>
            <w:tcW w:w="5400" w:type="dxa"/>
          </w:tcPr>
          <w:p w14:paraId="08C010AA" w14:textId="77777777" w:rsidR="00B930BE" w:rsidRPr="00306E08" w:rsidRDefault="00B930BE" w:rsidP="00D337DE">
            <w:pPr>
              <w:rPr>
                <w:b/>
                <w:sz w:val="16"/>
                <w:szCs w:val="16"/>
              </w:rPr>
            </w:pPr>
            <w:r w:rsidRPr="00306E08">
              <w:rPr>
                <w:b/>
                <w:szCs w:val="19"/>
              </w:rPr>
              <w:t>My Financial Goals are:</w:t>
            </w:r>
          </w:p>
        </w:tc>
      </w:tr>
      <w:tr w:rsidR="00B930BE" w:rsidRPr="00306E08" w14:paraId="2E38F849" w14:textId="77777777" w:rsidTr="00D337DE">
        <w:tc>
          <w:tcPr>
            <w:tcW w:w="5130" w:type="dxa"/>
            <w:tcBorders>
              <w:bottom w:val="single" w:sz="4" w:space="0" w:color="auto"/>
            </w:tcBorders>
          </w:tcPr>
          <w:p w14:paraId="3DFF4FCE" w14:textId="77777777" w:rsidR="00B930BE" w:rsidRDefault="00B930BE" w:rsidP="00D337DE">
            <w:pPr>
              <w:rPr>
                <w:sz w:val="16"/>
                <w:szCs w:val="16"/>
              </w:rPr>
            </w:pPr>
          </w:p>
          <w:p w14:paraId="06A563A9" w14:textId="77777777" w:rsidR="00B930BE" w:rsidRPr="00306E08" w:rsidRDefault="00B930BE" w:rsidP="00D337DE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1ED0B5C" w14:textId="77777777" w:rsidR="00B930BE" w:rsidRPr="00306E08" w:rsidRDefault="00B930BE" w:rsidP="00D337DE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DD98E68" w14:textId="77777777" w:rsidR="00B930BE" w:rsidRPr="00306E08" w:rsidRDefault="00B930BE" w:rsidP="00D337DE">
            <w:pPr>
              <w:rPr>
                <w:sz w:val="16"/>
                <w:szCs w:val="16"/>
              </w:rPr>
            </w:pPr>
          </w:p>
        </w:tc>
      </w:tr>
    </w:tbl>
    <w:p w14:paraId="5A99CD74" w14:textId="77777777" w:rsidR="00871876" w:rsidRDefault="00871876" w:rsidP="002E2073">
      <w:pPr>
        <w:pStyle w:val="Heading2"/>
      </w:pPr>
      <w:r w:rsidRPr="009C220D">
        <w:t>Signature</w:t>
      </w:r>
      <w:r w:rsidR="002E2073">
        <w:t>s</w:t>
      </w:r>
    </w:p>
    <w:p w14:paraId="596BB92D" w14:textId="77777777" w:rsidR="00644801" w:rsidRDefault="00B930BE" w:rsidP="002E2073">
      <w:pPr>
        <w:rPr>
          <w:i/>
          <w:sz w:val="16"/>
          <w:szCs w:val="16"/>
        </w:rPr>
      </w:pPr>
      <w:r>
        <w:rPr>
          <w:i/>
          <w:sz w:val="16"/>
          <w:szCs w:val="16"/>
        </w:rPr>
        <w:t>Agreement: In order to</w:t>
      </w:r>
      <w:r w:rsidR="00644801" w:rsidRPr="00B930BE">
        <w:rPr>
          <w:i/>
          <w:sz w:val="16"/>
          <w:szCs w:val="16"/>
        </w:rPr>
        <w:t xml:space="preserve"> continue </w:t>
      </w:r>
      <w:r w:rsidR="00394AEB" w:rsidRPr="00B930BE">
        <w:rPr>
          <w:i/>
          <w:sz w:val="16"/>
          <w:szCs w:val="16"/>
        </w:rPr>
        <w:t xml:space="preserve">to receive </w:t>
      </w:r>
      <w:r w:rsidR="00644801" w:rsidRPr="00B930BE">
        <w:rPr>
          <w:i/>
          <w:sz w:val="16"/>
          <w:szCs w:val="16"/>
        </w:rPr>
        <w:t>services and support</w:t>
      </w:r>
      <w:r w:rsidR="00394AEB" w:rsidRPr="00B930BE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from the p</w:t>
      </w:r>
      <w:r w:rsidR="00644801" w:rsidRPr="00B930BE">
        <w:rPr>
          <w:i/>
          <w:sz w:val="16"/>
          <w:szCs w:val="16"/>
        </w:rPr>
        <w:t xml:space="preserve">rogram, </w:t>
      </w:r>
      <w:r>
        <w:rPr>
          <w:i/>
          <w:sz w:val="16"/>
          <w:szCs w:val="16"/>
        </w:rPr>
        <w:t xml:space="preserve">I agree to maintain </w:t>
      </w:r>
      <w:r w:rsidR="00644801" w:rsidRPr="00B930BE">
        <w:rPr>
          <w:i/>
          <w:sz w:val="16"/>
          <w:szCs w:val="16"/>
        </w:rPr>
        <w:t xml:space="preserve">one-on-one contact </w:t>
      </w:r>
      <w:r>
        <w:rPr>
          <w:i/>
          <w:sz w:val="16"/>
          <w:szCs w:val="16"/>
        </w:rPr>
        <w:t xml:space="preserve">with my Employment Counselor </w:t>
      </w:r>
      <w:r w:rsidR="00644801" w:rsidRPr="00B930BE">
        <w:rPr>
          <w:i/>
          <w:sz w:val="16"/>
          <w:szCs w:val="16"/>
        </w:rPr>
        <w:t>at least once every 30 days.</w:t>
      </w:r>
    </w:p>
    <w:p w14:paraId="14ABCB9E" w14:textId="77777777" w:rsidR="00BA6BBE" w:rsidRPr="00B930BE" w:rsidRDefault="00BA6BBE" w:rsidP="002E2073">
      <w:pPr>
        <w:rPr>
          <w:i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1346"/>
        <w:gridCol w:w="4391"/>
        <w:gridCol w:w="1118"/>
        <w:gridCol w:w="119"/>
      </w:tblGrid>
      <w:tr w:rsidR="00BA6BBE" w:rsidRPr="005114CE" w14:paraId="6154AD68" w14:textId="77777777" w:rsidTr="00BA6BBE">
        <w:trPr>
          <w:gridAfter w:val="1"/>
          <w:wAfter w:w="120" w:type="dxa"/>
          <w:trHeight w:val="505"/>
        </w:trPr>
        <w:tc>
          <w:tcPr>
            <w:tcW w:w="3866" w:type="dxa"/>
            <w:tcBorders>
              <w:bottom w:val="single" w:sz="4" w:space="0" w:color="auto"/>
            </w:tcBorders>
            <w:vAlign w:val="bottom"/>
          </w:tcPr>
          <w:p w14:paraId="1DAF1ED4" w14:textId="77777777" w:rsidR="00BA6BBE" w:rsidRPr="009C220D" w:rsidRDefault="00BA6BBE" w:rsidP="002E2073">
            <w:pPr>
              <w:pStyle w:val="FieldText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623E67DB" w14:textId="77777777" w:rsidR="00BA6BBE" w:rsidRPr="009C220D" w:rsidRDefault="00BA6BBE" w:rsidP="002E2073">
            <w:pPr>
              <w:pStyle w:val="FieldText"/>
            </w:pPr>
          </w:p>
        </w:tc>
        <w:tc>
          <w:tcPr>
            <w:tcW w:w="4438" w:type="dxa"/>
            <w:tcBorders>
              <w:bottom w:val="single" w:sz="4" w:space="0" w:color="auto"/>
            </w:tcBorders>
            <w:vAlign w:val="bottom"/>
          </w:tcPr>
          <w:p w14:paraId="0F232948" w14:textId="77777777" w:rsidR="00BA6BBE" w:rsidRPr="009C220D" w:rsidRDefault="00BA6BBE" w:rsidP="002E2073">
            <w:pPr>
              <w:pStyle w:val="FieldText"/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14:paraId="52F37823" w14:textId="77777777" w:rsidR="00BA6BBE" w:rsidRPr="009C220D" w:rsidRDefault="00BA6BBE" w:rsidP="002E2073">
            <w:pPr>
              <w:pStyle w:val="FieldText"/>
            </w:pPr>
          </w:p>
        </w:tc>
      </w:tr>
      <w:tr w:rsidR="00BA6BBE" w:rsidRPr="005114CE" w14:paraId="5828B665" w14:textId="77777777" w:rsidTr="00BA6BBE">
        <w:trPr>
          <w:trHeight w:val="210"/>
        </w:trPr>
        <w:tc>
          <w:tcPr>
            <w:tcW w:w="3866" w:type="dxa"/>
            <w:tcBorders>
              <w:top w:val="single" w:sz="4" w:space="0" w:color="auto"/>
            </w:tcBorders>
            <w:vAlign w:val="bottom"/>
          </w:tcPr>
          <w:p w14:paraId="088D4EB1" w14:textId="77777777" w:rsidR="00BA6BBE" w:rsidRPr="00490804" w:rsidRDefault="00BA6BBE" w:rsidP="002E2073">
            <w:pPr>
              <w:pStyle w:val="Heading3"/>
            </w:pPr>
            <w:r>
              <w:t>Participant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3010A2F6" w14:textId="77777777" w:rsidR="00BA6BBE" w:rsidRPr="00490804" w:rsidRDefault="00BA6BBE" w:rsidP="002E2073">
            <w:pPr>
              <w:pStyle w:val="Heading3"/>
            </w:pPr>
            <w:r>
              <w:t>Date</w:t>
            </w: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094875DC" w14:textId="77777777" w:rsidR="00BA6BBE" w:rsidRPr="00490804" w:rsidRDefault="00BA6BBE" w:rsidP="002E2073">
            <w:pPr>
              <w:pStyle w:val="Heading3"/>
            </w:pPr>
            <w:r>
              <w:t>Employment Counselor</w:t>
            </w:r>
          </w:p>
        </w:tc>
        <w:tc>
          <w:tcPr>
            <w:tcW w:w="1250" w:type="dxa"/>
            <w:gridSpan w:val="2"/>
            <w:vAlign w:val="bottom"/>
          </w:tcPr>
          <w:p w14:paraId="3BDE3F21" w14:textId="77777777" w:rsidR="00BA6BBE" w:rsidRPr="00DD202B" w:rsidRDefault="00BA6BBE" w:rsidP="002E2073">
            <w:pPr>
              <w:rPr>
                <w:i/>
                <w:sz w:val="16"/>
              </w:rPr>
            </w:pPr>
            <w:r w:rsidRPr="00DD202B">
              <w:rPr>
                <w:i/>
                <w:sz w:val="16"/>
              </w:rPr>
              <w:t>Date</w:t>
            </w:r>
          </w:p>
        </w:tc>
      </w:tr>
    </w:tbl>
    <w:p w14:paraId="2CEA1FA1" w14:textId="77777777" w:rsidR="005C5255" w:rsidRDefault="005C5255" w:rsidP="004E34C6"/>
    <w:p w14:paraId="2CCC1C49" w14:textId="77777777" w:rsidR="005C5255" w:rsidRDefault="005C5255" w:rsidP="005C5255">
      <w:pPr>
        <w:pStyle w:val="Heading2"/>
      </w:pPr>
      <w:r>
        <w:lastRenderedPageBreak/>
        <w:t>IEP Activity Log</w:t>
      </w:r>
    </w:p>
    <w:p w14:paraId="2D65EA39" w14:textId="77777777" w:rsidR="005C5255" w:rsidRDefault="005C5255" w:rsidP="004E34C6"/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342"/>
        <w:gridCol w:w="6941"/>
        <w:gridCol w:w="2500"/>
      </w:tblGrid>
      <w:tr w:rsidR="005C5255" w14:paraId="1E692A08" w14:textId="77777777" w:rsidTr="00B930BE">
        <w:trPr>
          <w:trHeight w:val="289"/>
        </w:trPr>
        <w:tc>
          <w:tcPr>
            <w:tcW w:w="1342" w:type="dxa"/>
          </w:tcPr>
          <w:p w14:paraId="39D74E0C" w14:textId="77777777" w:rsidR="005C5255" w:rsidRDefault="005C5255" w:rsidP="005C5255">
            <w:pPr>
              <w:jc w:val="center"/>
            </w:pPr>
            <w:r>
              <w:t>Date</w:t>
            </w:r>
          </w:p>
        </w:tc>
        <w:tc>
          <w:tcPr>
            <w:tcW w:w="6941" w:type="dxa"/>
          </w:tcPr>
          <w:p w14:paraId="13D9E4D3" w14:textId="77777777" w:rsidR="005C5255" w:rsidRDefault="005C5255" w:rsidP="005C5255">
            <w:pPr>
              <w:jc w:val="center"/>
            </w:pPr>
            <w:r>
              <w:t>Activity</w:t>
            </w:r>
          </w:p>
        </w:tc>
        <w:tc>
          <w:tcPr>
            <w:tcW w:w="2500" w:type="dxa"/>
          </w:tcPr>
          <w:p w14:paraId="292C2A8D" w14:textId="77777777" w:rsidR="005C5255" w:rsidRDefault="005C5255" w:rsidP="005C5255">
            <w:pPr>
              <w:jc w:val="center"/>
            </w:pPr>
            <w:r>
              <w:t>Signature</w:t>
            </w:r>
          </w:p>
        </w:tc>
      </w:tr>
      <w:tr w:rsidR="005C5255" w14:paraId="623AE909" w14:textId="77777777" w:rsidTr="00B930BE">
        <w:trPr>
          <w:trHeight w:val="435"/>
        </w:trPr>
        <w:tc>
          <w:tcPr>
            <w:tcW w:w="1342" w:type="dxa"/>
          </w:tcPr>
          <w:p w14:paraId="437E4155" w14:textId="77777777" w:rsidR="005C5255" w:rsidRDefault="005C5255" w:rsidP="004E34C6"/>
        </w:tc>
        <w:tc>
          <w:tcPr>
            <w:tcW w:w="6941" w:type="dxa"/>
          </w:tcPr>
          <w:p w14:paraId="5D9D3E35" w14:textId="77777777" w:rsidR="005C5255" w:rsidRDefault="005C5255" w:rsidP="004E34C6"/>
        </w:tc>
        <w:tc>
          <w:tcPr>
            <w:tcW w:w="2500" w:type="dxa"/>
          </w:tcPr>
          <w:p w14:paraId="74685968" w14:textId="77777777" w:rsidR="005C5255" w:rsidRDefault="005C5255" w:rsidP="004E34C6"/>
        </w:tc>
      </w:tr>
      <w:tr w:rsidR="005C5255" w14:paraId="5B6FFB0A" w14:textId="77777777" w:rsidTr="00B930BE">
        <w:trPr>
          <w:trHeight w:val="435"/>
        </w:trPr>
        <w:tc>
          <w:tcPr>
            <w:tcW w:w="1342" w:type="dxa"/>
          </w:tcPr>
          <w:p w14:paraId="090ADAA9" w14:textId="77777777" w:rsidR="005C5255" w:rsidRDefault="005C5255" w:rsidP="004E34C6"/>
        </w:tc>
        <w:tc>
          <w:tcPr>
            <w:tcW w:w="6941" w:type="dxa"/>
          </w:tcPr>
          <w:p w14:paraId="00733773" w14:textId="77777777" w:rsidR="005C5255" w:rsidRDefault="005C5255" w:rsidP="004E34C6"/>
        </w:tc>
        <w:tc>
          <w:tcPr>
            <w:tcW w:w="2500" w:type="dxa"/>
          </w:tcPr>
          <w:p w14:paraId="5F22F724" w14:textId="77777777" w:rsidR="005C5255" w:rsidRDefault="005C5255" w:rsidP="004E34C6"/>
        </w:tc>
      </w:tr>
      <w:tr w:rsidR="005C5255" w14:paraId="6B3851FB" w14:textId="77777777" w:rsidTr="00B930BE">
        <w:trPr>
          <w:trHeight w:val="435"/>
        </w:trPr>
        <w:tc>
          <w:tcPr>
            <w:tcW w:w="1342" w:type="dxa"/>
          </w:tcPr>
          <w:p w14:paraId="71FEA790" w14:textId="77777777" w:rsidR="005C5255" w:rsidRDefault="005C5255" w:rsidP="004E34C6"/>
        </w:tc>
        <w:tc>
          <w:tcPr>
            <w:tcW w:w="6941" w:type="dxa"/>
          </w:tcPr>
          <w:p w14:paraId="516F45F5" w14:textId="77777777" w:rsidR="005C5255" w:rsidRDefault="005C5255" w:rsidP="004E34C6"/>
        </w:tc>
        <w:tc>
          <w:tcPr>
            <w:tcW w:w="2500" w:type="dxa"/>
          </w:tcPr>
          <w:p w14:paraId="34DBB194" w14:textId="77777777" w:rsidR="005C5255" w:rsidRDefault="005C5255" w:rsidP="004E34C6"/>
        </w:tc>
      </w:tr>
      <w:tr w:rsidR="005C5255" w14:paraId="4284B637" w14:textId="77777777" w:rsidTr="00B930BE">
        <w:trPr>
          <w:trHeight w:val="435"/>
        </w:trPr>
        <w:tc>
          <w:tcPr>
            <w:tcW w:w="1342" w:type="dxa"/>
          </w:tcPr>
          <w:p w14:paraId="6AADF481" w14:textId="77777777" w:rsidR="005C5255" w:rsidRDefault="005C5255" w:rsidP="004E34C6"/>
        </w:tc>
        <w:tc>
          <w:tcPr>
            <w:tcW w:w="6941" w:type="dxa"/>
          </w:tcPr>
          <w:p w14:paraId="2E89EF7A" w14:textId="77777777" w:rsidR="005C5255" w:rsidRDefault="005C5255" w:rsidP="004E34C6"/>
        </w:tc>
        <w:tc>
          <w:tcPr>
            <w:tcW w:w="2500" w:type="dxa"/>
          </w:tcPr>
          <w:p w14:paraId="7CB4E366" w14:textId="77777777" w:rsidR="005C5255" w:rsidRDefault="005C5255" w:rsidP="004E34C6"/>
        </w:tc>
      </w:tr>
      <w:tr w:rsidR="005C5255" w14:paraId="3C6B6757" w14:textId="77777777" w:rsidTr="00B930BE">
        <w:trPr>
          <w:trHeight w:val="435"/>
        </w:trPr>
        <w:tc>
          <w:tcPr>
            <w:tcW w:w="1342" w:type="dxa"/>
          </w:tcPr>
          <w:p w14:paraId="784F470D" w14:textId="77777777" w:rsidR="005C5255" w:rsidRDefault="005C5255" w:rsidP="004E34C6"/>
        </w:tc>
        <w:tc>
          <w:tcPr>
            <w:tcW w:w="6941" w:type="dxa"/>
          </w:tcPr>
          <w:p w14:paraId="1465AD38" w14:textId="77777777" w:rsidR="005C5255" w:rsidRDefault="005C5255" w:rsidP="004E34C6"/>
        </w:tc>
        <w:tc>
          <w:tcPr>
            <w:tcW w:w="2500" w:type="dxa"/>
          </w:tcPr>
          <w:p w14:paraId="1BB2FB9D" w14:textId="77777777" w:rsidR="005C5255" w:rsidRDefault="005C5255" w:rsidP="004E34C6"/>
        </w:tc>
      </w:tr>
      <w:tr w:rsidR="005C5255" w14:paraId="2520C1F3" w14:textId="77777777" w:rsidTr="00B930BE">
        <w:trPr>
          <w:trHeight w:val="435"/>
        </w:trPr>
        <w:tc>
          <w:tcPr>
            <w:tcW w:w="1342" w:type="dxa"/>
          </w:tcPr>
          <w:p w14:paraId="7F683C02" w14:textId="77777777" w:rsidR="005C5255" w:rsidRDefault="005C5255" w:rsidP="004E34C6"/>
        </w:tc>
        <w:tc>
          <w:tcPr>
            <w:tcW w:w="6941" w:type="dxa"/>
          </w:tcPr>
          <w:p w14:paraId="5CD31CE6" w14:textId="77777777" w:rsidR="005C5255" w:rsidRDefault="005C5255" w:rsidP="004E34C6"/>
        </w:tc>
        <w:tc>
          <w:tcPr>
            <w:tcW w:w="2500" w:type="dxa"/>
          </w:tcPr>
          <w:p w14:paraId="2A088D48" w14:textId="77777777" w:rsidR="005C5255" w:rsidRDefault="005C5255" w:rsidP="004E34C6"/>
        </w:tc>
      </w:tr>
      <w:tr w:rsidR="005C5255" w14:paraId="57A39FAC" w14:textId="77777777" w:rsidTr="00B930BE">
        <w:trPr>
          <w:trHeight w:val="435"/>
        </w:trPr>
        <w:tc>
          <w:tcPr>
            <w:tcW w:w="1342" w:type="dxa"/>
          </w:tcPr>
          <w:p w14:paraId="74BD42FE" w14:textId="77777777" w:rsidR="005C5255" w:rsidRDefault="005C5255" w:rsidP="004E34C6"/>
        </w:tc>
        <w:tc>
          <w:tcPr>
            <w:tcW w:w="6941" w:type="dxa"/>
          </w:tcPr>
          <w:p w14:paraId="1BC00190" w14:textId="77777777" w:rsidR="005C5255" w:rsidRDefault="005C5255" w:rsidP="004E34C6"/>
        </w:tc>
        <w:tc>
          <w:tcPr>
            <w:tcW w:w="2500" w:type="dxa"/>
          </w:tcPr>
          <w:p w14:paraId="3008AB62" w14:textId="77777777" w:rsidR="005C5255" w:rsidRDefault="005C5255" w:rsidP="004E34C6"/>
        </w:tc>
      </w:tr>
      <w:tr w:rsidR="005C5255" w14:paraId="5CD3DBDA" w14:textId="77777777" w:rsidTr="00B930BE">
        <w:trPr>
          <w:trHeight w:val="435"/>
        </w:trPr>
        <w:tc>
          <w:tcPr>
            <w:tcW w:w="1342" w:type="dxa"/>
          </w:tcPr>
          <w:p w14:paraId="3B3177DB" w14:textId="77777777" w:rsidR="005C5255" w:rsidRDefault="005C5255" w:rsidP="004E34C6"/>
        </w:tc>
        <w:tc>
          <w:tcPr>
            <w:tcW w:w="6941" w:type="dxa"/>
          </w:tcPr>
          <w:p w14:paraId="73CFD563" w14:textId="77777777" w:rsidR="005C5255" w:rsidRDefault="005C5255" w:rsidP="004E34C6"/>
        </w:tc>
        <w:tc>
          <w:tcPr>
            <w:tcW w:w="2500" w:type="dxa"/>
          </w:tcPr>
          <w:p w14:paraId="073A2616" w14:textId="77777777" w:rsidR="005C5255" w:rsidRDefault="005C5255" w:rsidP="004E34C6"/>
        </w:tc>
      </w:tr>
      <w:tr w:rsidR="005C5255" w14:paraId="448BDC84" w14:textId="77777777" w:rsidTr="00B930BE">
        <w:trPr>
          <w:trHeight w:val="435"/>
        </w:trPr>
        <w:tc>
          <w:tcPr>
            <w:tcW w:w="1342" w:type="dxa"/>
          </w:tcPr>
          <w:p w14:paraId="46A62D6F" w14:textId="77777777" w:rsidR="005C5255" w:rsidRDefault="005C5255" w:rsidP="004E34C6"/>
        </w:tc>
        <w:tc>
          <w:tcPr>
            <w:tcW w:w="6941" w:type="dxa"/>
          </w:tcPr>
          <w:p w14:paraId="7029E319" w14:textId="77777777" w:rsidR="005C5255" w:rsidRDefault="005C5255" w:rsidP="004E34C6"/>
        </w:tc>
        <w:tc>
          <w:tcPr>
            <w:tcW w:w="2500" w:type="dxa"/>
          </w:tcPr>
          <w:p w14:paraId="11FA25E1" w14:textId="77777777" w:rsidR="005C5255" w:rsidRDefault="005C5255" w:rsidP="004E34C6"/>
        </w:tc>
      </w:tr>
      <w:tr w:rsidR="005C5255" w14:paraId="41009614" w14:textId="77777777" w:rsidTr="00B930BE">
        <w:trPr>
          <w:trHeight w:val="435"/>
        </w:trPr>
        <w:tc>
          <w:tcPr>
            <w:tcW w:w="1342" w:type="dxa"/>
          </w:tcPr>
          <w:p w14:paraId="44977B23" w14:textId="77777777" w:rsidR="005C5255" w:rsidRDefault="005C5255" w:rsidP="004E34C6"/>
        </w:tc>
        <w:tc>
          <w:tcPr>
            <w:tcW w:w="6941" w:type="dxa"/>
          </w:tcPr>
          <w:p w14:paraId="025BB6A0" w14:textId="77777777" w:rsidR="005C5255" w:rsidRDefault="005C5255" w:rsidP="004E34C6"/>
        </w:tc>
        <w:tc>
          <w:tcPr>
            <w:tcW w:w="2500" w:type="dxa"/>
          </w:tcPr>
          <w:p w14:paraId="1379C17D" w14:textId="77777777" w:rsidR="005C5255" w:rsidRDefault="005C5255" w:rsidP="004E34C6"/>
        </w:tc>
      </w:tr>
      <w:tr w:rsidR="005C5255" w14:paraId="19E57075" w14:textId="77777777" w:rsidTr="00B930BE">
        <w:trPr>
          <w:trHeight w:val="435"/>
        </w:trPr>
        <w:tc>
          <w:tcPr>
            <w:tcW w:w="1342" w:type="dxa"/>
          </w:tcPr>
          <w:p w14:paraId="4E8A5A8D" w14:textId="77777777" w:rsidR="005C5255" w:rsidRDefault="005C5255" w:rsidP="004E34C6"/>
        </w:tc>
        <w:tc>
          <w:tcPr>
            <w:tcW w:w="6941" w:type="dxa"/>
          </w:tcPr>
          <w:p w14:paraId="2CC0B288" w14:textId="77777777" w:rsidR="005C5255" w:rsidRDefault="005C5255" w:rsidP="004E34C6"/>
        </w:tc>
        <w:tc>
          <w:tcPr>
            <w:tcW w:w="2500" w:type="dxa"/>
          </w:tcPr>
          <w:p w14:paraId="778DE70A" w14:textId="77777777" w:rsidR="005C5255" w:rsidRDefault="005C5255" w:rsidP="004E34C6"/>
        </w:tc>
      </w:tr>
      <w:tr w:rsidR="005C5255" w14:paraId="60145A7D" w14:textId="77777777" w:rsidTr="00B930BE">
        <w:trPr>
          <w:trHeight w:val="435"/>
        </w:trPr>
        <w:tc>
          <w:tcPr>
            <w:tcW w:w="1342" w:type="dxa"/>
          </w:tcPr>
          <w:p w14:paraId="1217FBDE" w14:textId="77777777" w:rsidR="005C5255" w:rsidRDefault="005C5255" w:rsidP="004E34C6"/>
        </w:tc>
        <w:tc>
          <w:tcPr>
            <w:tcW w:w="6941" w:type="dxa"/>
          </w:tcPr>
          <w:p w14:paraId="3D263270" w14:textId="77777777" w:rsidR="005C5255" w:rsidRDefault="005C5255" w:rsidP="004E34C6"/>
        </w:tc>
        <w:tc>
          <w:tcPr>
            <w:tcW w:w="2500" w:type="dxa"/>
          </w:tcPr>
          <w:p w14:paraId="7D69D4C4" w14:textId="77777777" w:rsidR="005C5255" w:rsidRDefault="005C5255" w:rsidP="004E34C6"/>
        </w:tc>
      </w:tr>
      <w:tr w:rsidR="005C5255" w14:paraId="113431B2" w14:textId="77777777" w:rsidTr="00B930BE">
        <w:trPr>
          <w:trHeight w:val="435"/>
        </w:trPr>
        <w:tc>
          <w:tcPr>
            <w:tcW w:w="1342" w:type="dxa"/>
          </w:tcPr>
          <w:p w14:paraId="07E04DD9" w14:textId="77777777" w:rsidR="005C5255" w:rsidRDefault="005C5255" w:rsidP="004E34C6"/>
        </w:tc>
        <w:tc>
          <w:tcPr>
            <w:tcW w:w="6941" w:type="dxa"/>
          </w:tcPr>
          <w:p w14:paraId="4317288B" w14:textId="77777777" w:rsidR="005C5255" w:rsidRDefault="005C5255" w:rsidP="004E34C6"/>
        </w:tc>
        <w:tc>
          <w:tcPr>
            <w:tcW w:w="2500" w:type="dxa"/>
          </w:tcPr>
          <w:p w14:paraId="6A7B2480" w14:textId="77777777" w:rsidR="005C5255" w:rsidRDefault="005C5255" w:rsidP="004E34C6"/>
        </w:tc>
      </w:tr>
      <w:tr w:rsidR="005C5255" w14:paraId="62B636F6" w14:textId="77777777" w:rsidTr="00B930BE">
        <w:trPr>
          <w:trHeight w:val="435"/>
        </w:trPr>
        <w:tc>
          <w:tcPr>
            <w:tcW w:w="1342" w:type="dxa"/>
          </w:tcPr>
          <w:p w14:paraId="1A63426C" w14:textId="77777777" w:rsidR="005C5255" w:rsidRDefault="005C5255" w:rsidP="004E34C6"/>
        </w:tc>
        <w:tc>
          <w:tcPr>
            <w:tcW w:w="6941" w:type="dxa"/>
          </w:tcPr>
          <w:p w14:paraId="6CF7EB05" w14:textId="77777777" w:rsidR="005C5255" w:rsidRDefault="005C5255" w:rsidP="004E34C6"/>
        </w:tc>
        <w:tc>
          <w:tcPr>
            <w:tcW w:w="2500" w:type="dxa"/>
          </w:tcPr>
          <w:p w14:paraId="7E000B16" w14:textId="77777777" w:rsidR="005C5255" w:rsidRDefault="005C5255" w:rsidP="004E34C6"/>
        </w:tc>
      </w:tr>
      <w:tr w:rsidR="005C5255" w14:paraId="4451FB18" w14:textId="77777777" w:rsidTr="00B930BE">
        <w:trPr>
          <w:trHeight w:val="435"/>
        </w:trPr>
        <w:tc>
          <w:tcPr>
            <w:tcW w:w="1342" w:type="dxa"/>
          </w:tcPr>
          <w:p w14:paraId="036771D5" w14:textId="77777777" w:rsidR="005C5255" w:rsidRDefault="005C5255" w:rsidP="004E34C6"/>
        </w:tc>
        <w:tc>
          <w:tcPr>
            <w:tcW w:w="6941" w:type="dxa"/>
          </w:tcPr>
          <w:p w14:paraId="3286B286" w14:textId="77777777" w:rsidR="005C5255" w:rsidRDefault="005C5255" w:rsidP="004E34C6"/>
        </w:tc>
        <w:tc>
          <w:tcPr>
            <w:tcW w:w="2500" w:type="dxa"/>
          </w:tcPr>
          <w:p w14:paraId="747B96B8" w14:textId="77777777" w:rsidR="005C5255" w:rsidRDefault="005C5255" w:rsidP="004E34C6"/>
        </w:tc>
      </w:tr>
      <w:tr w:rsidR="005C5255" w14:paraId="24322EC9" w14:textId="77777777" w:rsidTr="00B930BE">
        <w:trPr>
          <w:trHeight w:val="435"/>
        </w:trPr>
        <w:tc>
          <w:tcPr>
            <w:tcW w:w="1342" w:type="dxa"/>
          </w:tcPr>
          <w:p w14:paraId="181A9114" w14:textId="77777777" w:rsidR="005C5255" w:rsidRDefault="005C5255" w:rsidP="004E34C6"/>
        </w:tc>
        <w:tc>
          <w:tcPr>
            <w:tcW w:w="6941" w:type="dxa"/>
          </w:tcPr>
          <w:p w14:paraId="4E3C5912" w14:textId="77777777" w:rsidR="005C5255" w:rsidRDefault="005C5255" w:rsidP="004E34C6"/>
        </w:tc>
        <w:tc>
          <w:tcPr>
            <w:tcW w:w="2500" w:type="dxa"/>
          </w:tcPr>
          <w:p w14:paraId="7C31F934" w14:textId="77777777" w:rsidR="005C5255" w:rsidRDefault="005C5255" w:rsidP="004E34C6"/>
        </w:tc>
      </w:tr>
      <w:tr w:rsidR="005C5255" w14:paraId="3901F40E" w14:textId="77777777" w:rsidTr="00B930BE">
        <w:trPr>
          <w:trHeight w:val="435"/>
        </w:trPr>
        <w:tc>
          <w:tcPr>
            <w:tcW w:w="1342" w:type="dxa"/>
          </w:tcPr>
          <w:p w14:paraId="3439A844" w14:textId="77777777" w:rsidR="005C5255" w:rsidRDefault="005C5255" w:rsidP="004E34C6"/>
        </w:tc>
        <w:tc>
          <w:tcPr>
            <w:tcW w:w="6941" w:type="dxa"/>
          </w:tcPr>
          <w:p w14:paraId="22F90AFA" w14:textId="77777777" w:rsidR="005C5255" w:rsidRDefault="005C5255" w:rsidP="004E34C6"/>
        </w:tc>
        <w:tc>
          <w:tcPr>
            <w:tcW w:w="2500" w:type="dxa"/>
          </w:tcPr>
          <w:p w14:paraId="4726DD3B" w14:textId="77777777" w:rsidR="005C5255" w:rsidRDefault="005C5255" w:rsidP="004E34C6"/>
        </w:tc>
      </w:tr>
      <w:tr w:rsidR="005C5255" w14:paraId="4C3DF838" w14:textId="77777777" w:rsidTr="00B930BE">
        <w:trPr>
          <w:trHeight w:val="435"/>
        </w:trPr>
        <w:tc>
          <w:tcPr>
            <w:tcW w:w="1342" w:type="dxa"/>
          </w:tcPr>
          <w:p w14:paraId="1AFC8BD7" w14:textId="77777777" w:rsidR="005C5255" w:rsidRDefault="005C5255" w:rsidP="004E34C6"/>
        </w:tc>
        <w:tc>
          <w:tcPr>
            <w:tcW w:w="6941" w:type="dxa"/>
          </w:tcPr>
          <w:p w14:paraId="658D66E8" w14:textId="77777777" w:rsidR="005C5255" w:rsidRDefault="005C5255" w:rsidP="004E34C6"/>
        </w:tc>
        <w:tc>
          <w:tcPr>
            <w:tcW w:w="2500" w:type="dxa"/>
          </w:tcPr>
          <w:p w14:paraId="7CB1CE22" w14:textId="77777777" w:rsidR="005C5255" w:rsidRDefault="005C5255" w:rsidP="004E34C6"/>
        </w:tc>
      </w:tr>
      <w:tr w:rsidR="005C5255" w14:paraId="09ABC79E" w14:textId="77777777" w:rsidTr="00B930BE">
        <w:trPr>
          <w:trHeight w:val="435"/>
        </w:trPr>
        <w:tc>
          <w:tcPr>
            <w:tcW w:w="1342" w:type="dxa"/>
          </w:tcPr>
          <w:p w14:paraId="00685E94" w14:textId="77777777" w:rsidR="005C5255" w:rsidRDefault="005C5255" w:rsidP="004E34C6"/>
        </w:tc>
        <w:tc>
          <w:tcPr>
            <w:tcW w:w="6941" w:type="dxa"/>
          </w:tcPr>
          <w:p w14:paraId="3F010C43" w14:textId="77777777" w:rsidR="005C5255" w:rsidRDefault="005C5255" w:rsidP="004E34C6"/>
        </w:tc>
        <w:tc>
          <w:tcPr>
            <w:tcW w:w="2500" w:type="dxa"/>
          </w:tcPr>
          <w:p w14:paraId="26403E89" w14:textId="77777777" w:rsidR="005C5255" w:rsidRDefault="005C5255" w:rsidP="004E34C6"/>
        </w:tc>
      </w:tr>
      <w:tr w:rsidR="005C5255" w14:paraId="0314EE80" w14:textId="77777777" w:rsidTr="00B930BE">
        <w:trPr>
          <w:trHeight w:val="435"/>
        </w:trPr>
        <w:tc>
          <w:tcPr>
            <w:tcW w:w="1342" w:type="dxa"/>
          </w:tcPr>
          <w:p w14:paraId="1E15B491" w14:textId="77777777" w:rsidR="005C5255" w:rsidRDefault="005C5255" w:rsidP="004E34C6"/>
        </w:tc>
        <w:tc>
          <w:tcPr>
            <w:tcW w:w="6941" w:type="dxa"/>
          </w:tcPr>
          <w:p w14:paraId="41BCF30C" w14:textId="77777777" w:rsidR="005C5255" w:rsidRDefault="005C5255" w:rsidP="004E34C6"/>
        </w:tc>
        <w:tc>
          <w:tcPr>
            <w:tcW w:w="2500" w:type="dxa"/>
          </w:tcPr>
          <w:p w14:paraId="08C4DB12" w14:textId="77777777" w:rsidR="005C5255" w:rsidRDefault="005C5255" w:rsidP="004E34C6"/>
        </w:tc>
      </w:tr>
      <w:tr w:rsidR="005C5255" w14:paraId="584E3A28" w14:textId="77777777" w:rsidTr="00B930BE">
        <w:trPr>
          <w:trHeight w:val="435"/>
        </w:trPr>
        <w:tc>
          <w:tcPr>
            <w:tcW w:w="1342" w:type="dxa"/>
          </w:tcPr>
          <w:p w14:paraId="550E5760" w14:textId="77777777" w:rsidR="005C5255" w:rsidRDefault="005C5255" w:rsidP="004E34C6"/>
        </w:tc>
        <w:tc>
          <w:tcPr>
            <w:tcW w:w="6941" w:type="dxa"/>
          </w:tcPr>
          <w:p w14:paraId="223AE488" w14:textId="77777777" w:rsidR="005C5255" w:rsidRDefault="005C5255" w:rsidP="004E34C6"/>
        </w:tc>
        <w:tc>
          <w:tcPr>
            <w:tcW w:w="2500" w:type="dxa"/>
          </w:tcPr>
          <w:p w14:paraId="485DFA0A" w14:textId="77777777" w:rsidR="005C5255" w:rsidRDefault="005C5255" w:rsidP="004E34C6"/>
        </w:tc>
      </w:tr>
      <w:tr w:rsidR="005C5255" w14:paraId="42685FCE" w14:textId="77777777" w:rsidTr="00B930BE">
        <w:trPr>
          <w:trHeight w:val="435"/>
        </w:trPr>
        <w:tc>
          <w:tcPr>
            <w:tcW w:w="1342" w:type="dxa"/>
          </w:tcPr>
          <w:p w14:paraId="4C19F948" w14:textId="77777777" w:rsidR="005C5255" w:rsidRDefault="005C5255" w:rsidP="004E34C6"/>
        </w:tc>
        <w:tc>
          <w:tcPr>
            <w:tcW w:w="6941" w:type="dxa"/>
          </w:tcPr>
          <w:p w14:paraId="1B7D1673" w14:textId="77777777" w:rsidR="005C5255" w:rsidRDefault="005C5255" w:rsidP="004E34C6"/>
        </w:tc>
        <w:tc>
          <w:tcPr>
            <w:tcW w:w="2500" w:type="dxa"/>
          </w:tcPr>
          <w:p w14:paraId="28D304B5" w14:textId="77777777" w:rsidR="005C5255" w:rsidRDefault="005C5255" w:rsidP="004E34C6"/>
        </w:tc>
      </w:tr>
      <w:tr w:rsidR="005C5255" w14:paraId="571323E5" w14:textId="77777777" w:rsidTr="00B930BE">
        <w:trPr>
          <w:trHeight w:val="435"/>
        </w:trPr>
        <w:tc>
          <w:tcPr>
            <w:tcW w:w="1342" w:type="dxa"/>
          </w:tcPr>
          <w:p w14:paraId="393049B0" w14:textId="77777777" w:rsidR="005C5255" w:rsidRDefault="005C5255" w:rsidP="004E34C6"/>
        </w:tc>
        <w:tc>
          <w:tcPr>
            <w:tcW w:w="6941" w:type="dxa"/>
          </w:tcPr>
          <w:p w14:paraId="0C87B557" w14:textId="77777777" w:rsidR="005C5255" w:rsidRDefault="005C5255" w:rsidP="004E34C6"/>
        </w:tc>
        <w:tc>
          <w:tcPr>
            <w:tcW w:w="2500" w:type="dxa"/>
          </w:tcPr>
          <w:p w14:paraId="4D447A42" w14:textId="77777777" w:rsidR="005C5255" w:rsidRDefault="005C5255" w:rsidP="004E34C6"/>
        </w:tc>
      </w:tr>
      <w:tr w:rsidR="005C5255" w14:paraId="4D42C638" w14:textId="77777777" w:rsidTr="00B930BE">
        <w:trPr>
          <w:trHeight w:val="435"/>
        </w:trPr>
        <w:tc>
          <w:tcPr>
            <w:tcW w:w="1342" w:type="dxa"/>
          </w:tcPr>
          <w:p w14:paraId="1454F3F1" w14:textId="77777777" w:rsidR="005C5255" w:rsidRDefault="005C5255" w:rsidP="004E34C6"/>
        </w:tc>
        <w:tc>
          <w:tcPr>
            <w:tcW w:w="6941" w:type="dxa"/>
          </w:tcPr>
          <w:p w14:paraId="1A1F1FAC" w14:textId="77777777" w:rsidR="005C5255" w:rsidRDefault="005C5255" w:rsidP="004E34C6"/>
        </w:tc>
        <w:tc>
          <w:tcPr>
            <w:tcW w:w="2500" w:type="dxa"/>
          </w:tcPr>
          <w:p w14:paraId="370EC906" w14:textId="77777777" w:rsidR="005C5255" w:rsidRDefault="005C5255" w:rsidP="004E34C6"/>
        </w:tc>
      </w:tr>
      <w:tr w:rsidR="005C5255" w14:paraId="1649A0B0" w14:textId="77777777" w:rsidTr="00B930BE">
        <w:trPr>
          <w:trHeight w:val="435"/>
        </w:trPr>
        <w:tc>
          <w:tcPr>
            <w:tcW w:w="1342" w:type="dxa"/>
          </w:tcPr>
          <w:p w14:paraId="15BB206C" w14:textId="77777777" w:rsidR="005C5255" w:rsidRDefault="005C5255" w:rsidP="004E34C6"/>
        </w:tc>
        <w:tc>
          <w:tcPr>
            <w:tcW w:w="6941" w:type="dxa"/>
          </w:tcPr>
          <w:p w14:paraId="46D78D0D" w14:textId="77777777" w:rsidR="005C5255" w:rsidRDefault="005C5255" w:rsidP="004E34C6"/>
        </w:tc>
        <w:tc>
          <w:tcPr>
            <w:tcW w:w="2500" w:type="dxa"/>
          </w:tcPr>
          <w:p w14:paraId="564AFFF1" w14:textId="77777777" w:rsidR="005C5255" w:rsidRDefault="005C5255" w:rsidP="004E34C6"/>
        </w:tc>
      </w:tr>
      <w:tr w:rsidR="005C5255" w14:paraId="7AD04155" w14:textId="77777777" w:rsidTr="00B930BE">
        <w:trPr>
          <w:trHeight w:val="435"/>
        </w:trPr>
        <w:tc>
          <w:tcPr>
            <w:tcW w:w="1342" w:type="dxa"/>
          </w:tcPr>
          <w:p w14:paraId="21A63524" w14:textId="77777777" w:rsidR="005C5255" w:rsidRDefault="005C5255" w:rsidP="004E34C6"/>
        </w:tc>
        <w:tc>
          <w:tcPr>
            <w:tcW w:w="6941" w:type="dxa"/>
          </w:tcPr>
          <w:p w14:paraId="00515836" w14:textId="77777777" w:rsidR="005C5255" w:rsidRDefault="005C5255" w:rsidP="004E34C6"/>
        </w:tc>
        <w:tc>
          <w:tcPr>
            <w:tcW w:w="2500" w:type="dxa"/>
          </w:tcPr>
          <w:p w14:paraId="4BB1B096" w14:textId="77777777" w:rsidR="005C5255" w:rsidRDefault="005C5255" w:rsidP="004E34C6"/>
        </w:tc>
      </w:tr>
      <w:tr w:rsidR="005C5255" w14:paraId="29A19F32" w14:textId="77777777" w:rsidTr="00B930BE">
        <w:trPr>
          <w:trHeight w:val="435"/>
        </w:trPr>
        <w:tc>
          <w:tcPr>
            <w:tcW w:w="1342" w:type="dxa"/>
          </w:tcPr>
          <w:p w14:paraId="2267561D" w14:textId="77777777" w:rsidR="005C5255" w:rsidRDefault="005C5255" w:rsidP="004E34C6"/>
        </w:tc>
        <w:tc>
          <w:tcPr>
            <w:tcW w:w="6941" w:type="dxa"/>
          </w:tcPr>
          <w:p w14:paraId="715F504D" w14:textId="77777777" w:rsidR="005C5255" w:rsidRDefault="005C5255" w:rsidP="004E34C6"/>
        </w:tc>
        <w:tc>
          <w:tcPr>
            <w:tcW w:w="2500" w:type="dxa"/>
          </w:tcPr>
          <w:p w14:paraId="70989BE5" w14:textId="77777777" w:rsidR="005C5255" w:rsidRDefault="005C5255" w:rsidP="004E34C6"/>
        </w:tc>
      </w:tr>
      <w:tr w:rsidR="005C5255" w14:paraId="752FBE73" w14:textId="77777777" w:rsidTr="00B930BE">
        <w:trPr>
          <w:trHeight w:val="435"/>
        </w:trPr>
        <w:tc>
          <w:tcPr>
            <w:tcW w:w="1342" w:type="dxa"/>
          </w:tcPr>
          <w:p w14:paraId="38651682" w14:textId="77777777" w:rsidR="005C5255" w:rsidRDefault="005C5255" w:rsidP="004E34C6"/>
        </w:tc>
        <w:tc>
          <w:tcPr>
            <w:tcW w:w="6941" w:type="dxa"/>
          </w:tcPr>
          <w:p w14:paraId="191D4ECC" w14:textId="77777777" w:rsidR="005C5255" w:rsidRDefault="005C5255" w:rsidP="004E34C6"/>
        </w:tc>
        <w:tc>
          <w:tcPr>
            <w:tcW w:w="2500" w:type="dxa"/>
          </w:tcPr>
          <w:p w14:paraId="1464AC39" w14:textId="77777777" w:rsidR="005C5255" w:rsidRDefault="005C5255" w:rsidP="004E34C6"/>
        </w:tc>
      </w:tr>
    </w:tbl>
    <w:p w14:paraId="43AA4760" w14:textId="77777777" w:rsidR="005C5255" w:rsidRPr="004E34C6" w:rsidRDefault="005C5255" w:rsidP="004E34C6"/>
    <w:sectPr w:rsidR="005C5255" w:rsidRPr="004E34C6" w:rsidSect="00B578A7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1D5A" w14:textId="77777777" w:rsidR="00592104" w:rsidRDefault="00592104" w:rsidP="00176E67">
      <w:r>
        <w:separator/>
      </w:r>
    </w:p>
  </w:endnote>
  <w:endnote w:type="continuationSeparator" w:id="0">
    <w:p w14:paraId="28CE7C93" w14:textId="77777777" w:rsidR="00592104" w:rsidRDefault="0059210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5113" w14:textId="77777777" w:rsidR="00176E67" w:rsidRPr="0056253F" w:rsidRDefault="006930C3" w:rsidP="006930C3">
    <w:pPr>
      <w:pStyle w:val="Footer"/>
      <w:tabs>
        <w:tab w:val="center" w:pos="5040"/>
        <w:tab w:val="right" w:pos="10080"/>
      </w:tabs>
      <w:rPr>
        <w:sz w:val="16"/>
        <w:szCs w:val="16"/>
      </w:rPr>
    </w:pPr>
    <w:r>
      <w:tab/>
    </w:r>
    <w:sdt>
      <w:sdtPr>
        <w:id w:val="29631626"/>
        <w:docPartObj>
          <w:docPartGallery w:val="Page Numbers (Bottom of Page)"/>
          <w:docPartUnique/>
        </w:docPartObj>
      </w:sdtPr>
      <w:sdtEndPr/>
      <w:sdtContent>
        <w:r w:rsidR="003521FE">
          <w:fldChar w:fldCharType="begin"/>
        </w:r>
        <w:r w:rsidR="003521FE">
          <w:instrText xml:space="preserve"> PAGE   \* MERGEFORMAT </w:instrText>
        </w:r>
        <w:r w:rsidR="003521FE">
          <w:fldChar w:fldCharType="separate"/>
        </w:r>
        <w:r w:rsidR="0056253F">
          <w:rPr>
            <w:noProof/>
          </w:rPr>
          <w:t>2</w:t>
        </w:r>
        <w:r w:rsidR="003521FE">
          <w:rPr>
            <w:noProof/>
          </w:rPr>
          <w:fldChar w:fldCharType="end"/>
        </w:r>
      </w:sdtContent>
    </w:sdt>
    <w:r>
      <w:tab/>
    </w:r>
    <w:r w:rsidR="0056253F">
      <w:rPr>
        <w:sz w:val="16"/>
        <w:szCs w:val="16"/>
      </w:rPr>
      <w:t>12/30</w:t>
    </w:r>
    <w:r w:rsidR="00FC5D2C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9625" w14:textId="77777777" w:rsidR="00592104" w:rsidRDefault="00592104" w:rsidP="00176E67">
      <w:r>
        <w:separator/>
      </w:r>
    </w:p>
  </w:footnote>
  <w:footnote w:type="continuationSeparator" w:id="0">
    <w:p w14:paraId="5DF9DACA" w14:textId="77777777" w:rsidR="00592104" w:rsidRDefault="0059210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3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271"/>
    <w:rsid w:val="00107E1B"/>
    <w:rsid w:val="00120C95"/>
    <w:rsid w:val="0014663E"/>
    <w:rsid w:val="001532DF"/>
    <w:rsid w:val="00176E67"/>
    <w:rsid w:val="00180664"/>
    <w:rsid w:val="00180FF7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073"/>
    <w:rsid w:val="00306E08"/>
    <w:rsid w:val="003076FD"/>
    <w:rsid w:val="00317005"/>
    <w:rsid w:val="00330050"/>
    <w:rsid w:val="003342AA"/>
    <w:rsid w:val="00335259"/>
    <w:rsid w:val="003521FE"/>
    <w:rsid w:val="0038272D"/>
    <w:rsid w:val="003916E0"/>
    <w:rsid w:val="003929F1"/>
    <w:rsid w:val="00394AEB"/>
    <w:rsid w:val="003A1B63"/>
    <w:rsid w:val="003A41A1"/>
    <w:rsid w:val="003B2326"/>
    <w:rsid w:val="00400251"/>
    <w:rsid w:val="00436249"/>
    <w:rsid w:val="00437ED0"/>
    <w:rsid w:val="00440CD8"/>
    <w:rsid w:val="00443837"/>
    <w:rsid w:val="00447DAA"/>
    <w:rsid w:val="00450F66"/>
    <w:rsid w:val="00461739"/>
    <w:rsid w:val="00463B7C"/>
    <w:rsid w:val="00467865"/>
    <w:rsid w:val="0048685F"/>
    <w:rsid w:val="00490804"/>
    <w:rsid w:val="004A1437"/>
    <w:rsid w:val="004A4198"/>
    <w:rsid w:val="004A54EA"/>
    <w:rsid w:val="004B0578"/>
    <w:rsid w:val="004B2A26"/>
    <w:rsid w:val="004D2C8F"/>
    <w:rsid w:val="004D50A7"/>
    <w:rsid w:val="004D5B36"/>
    <w:rsid w:val="004E34C6"/>
    <w:rsid w:val="004F62AD"/>
    <w:rsid w:val="00501AE8"/>
    <w:rsid w:val="00504B65"/>
    <w:rsid w:val="0051116C"/>
    <w:rsid w:val="005114CE"/>
    <w:rsid w:val="0052122B"/>
    <w:rsid w:val="00532DCF"/>
    <w:rsid w:val="005412E2"/>
    <w:rsid w:val="005557F6"/>
    <w:rsid w:val="0056253F"/>
    <w:rsid w:val="00563778"/>
    <w:rsid w:val="00577D46"/>
    <w:rsid w:val="00577FD3"/>
    <w:rsid w:val="00592104"/>
    <w:rsid w:val="005B4AE2"/>
    <w:rsid w:val="005C5255"/>
    <w:rsid w:val="005E63CC"/>
    <w:rsid w:val="005F6E87"/>
    <w:rsid w:val="00607FED"/>
    <w:rsid w:val="00613129"/>
    <w:rsid w:val="0061764E"/>
    <w:rsid w:val="00617C65"/>
    <w:rsid w:val="0063459A"/>
    <w:rsid w:val="006413EF"/>
    <w:rsid w:val="00644801"/>
    <w:rsid w:val="0066126B"/>
    <w:rsid w:val="00682C69"/>
    <w:rsid w:val="006930C3"/>
    <w:rsid w:val="006D2635"/>
    <w:rsid w:val="006D779C"/>
    <w:rsid w:val="006E4F63"/>
    <w:rsid w:val="006E729E"/>
    <w:rsid w:val="00722A00"/>
    <w:rsid w:val="00724FA4"/>
    <w:rsid w:val="007325A9"/>
    <w:rsid w:val="00735877"/>
    <w:rsid w:val="00740C29"/>
    <w:rsid w:val="00741692"/>
    <w:rsid w:val="00747622"/>
    <w:rsid w:val="0075451A"/>
    <w:rsid w:val="007602AC"/>
    <w:rsid w:val="00774B67"/>
    <w:rsid w:val="00786E50"/>
    <w:rsid w:val="00793AC6"/>
    <w:rsid w:val="007968E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2CA5"/>
    <w:rsid w:val="00817894"/>
    <w:rsid w:val="00821B4A"/>
    <w:rsid w:val="00841645"/>
    <w:rsid w:val="00852EC6"/>
    <w:rsid w:val="00856C35"/>
    <w:rsid w:val="00871876"/>
    <w:rsid w:val="00871E25"/>
    <w:rsid w:val="008753A7"/>
    <w:rsid w:val="0088782D"/>
    <w:rsid w:val="00897697"/>
    <w:rsid w:val="008B7081"/>
    <w:rsid w:val="008D7A67"/>
    <w:rsid w:val="008F2F8A"/>
    <w:rsid w:val="008F5BCD"/>
    <w:rsid w:val="00902964"/>
    <w:rsid w:val="00920507"/>
    <w:rsid w:val="00933455"/>
    <w:rsid w:val="00935FF1"/>
    <w:rsid w:val="009469D5"/>
    <w:rsid w:val="0094790F"/>
    <w:rsid w:val="00966B90"/>
    <w:rsid w:val="009737B7"/>
    <w:rsid w:val="009802C4"/>
    <w:rsid w:val="00994957"/>
    <w:rsid w:val="009976D9"/>
    <w:rsid w:val="00997A3E"/>
    <w:rsid w:val="009A12D5"/>
    <w:rsid w:val="009A4EA3"/>
    <w:rsid w:val="009A55DC"/>
    <w:rsid w:val="009C220D"/>
    <w:rsid w:val="009E40F1"/>
    <w:rsid w:val="009F5D3B"/>
    <w:rsid w:val="00A04635"/>
    <w:rsid w:val="00A053FE"/>
    <w:rsid w:val="00A211B2"/>
    <w:rsid w:val="00A2727E"/>
    <w:rsid w:val="00A35524"/>
    <w:rsid w:val="00A60C9E"/>
    <w:rsid w:val="00A718A0"/>
    <w:rsid w:val="00A7206C"/>
    <w:rsid w:val="00A74F99"/>
    <w:rsid w:val="00A776BE"/>
    <w:rsid w:val="00A8131E"/>
    <w:rsid w:val="00A82BA3"/>
    <w:rsid w:val="00A94ACC"/>
    <w:rsid w:val="00AA2EA7"/>
    <w:rsid w:val="00AE6FA4"/>
    <w:rsid w:val="00B03907"/>
    <w:rsid w:val="00B11811"/>
    <w:rsid w:val="00B311E1"/>
    <w:rsid w:val="00B4735C"/>
    <w:rsid w:val="00B578A7"/>
    <w:rsid w:val="00B579DF"/>
    <w:rsid w:val="00B640B8"/>
    <w:rsid w:val="00B6776B"/>
    <w:rsid w:val="00B87064"/>
    <w:rsid w:val="00B90EC2"/>
    <w:rsid w:val="00B930BE"/>
    <w:rsid w:val="00BA1E28"/>
    <w:rsid w:val="00BA268F"/>
    <w:rsid w:val="00BA6BBE"/>
    <w:rsid w:val="00BC07E3"/>
    <w:rsid w:val="00BD2F3F"/>
    <w:rsid w:val="00C02BEF"/>
    <w:rsid w:val="00C079CA"/>
    <w:rsid w:val="00C32F0F"/>
    <w:rsid w:val="00C45FDA"/>
    <w:rsid w:val="00C67741"/>
    <w:rsid w:val="00C74647"/>
    <w:rsid w:val="00C76039"/>
    <w:rsid w:val="00C76480"/>
    <w:rsid w:val="00C80AD2"/>
    <w:rsid w:val="00C908B1"/>
    <w:rsid w:val="00C92A3C"/>
    <w:rsid w:val="00C92FD6"/>
    <w:rsid w:val="00CA5C31"/>
    <w:rsid w:val="00CB57A7"/>
    <w:rsid w:val="00CE5DC7"/>
    <w:rsid w:val="00CE7D54"/>
    <w:rsid w:val="00D14E73"/>
    <w:rsid w:val="00D41AAF"/>
    <w:rsid w:val="00D55AFA"/>
    <w:rsid w:val="00D6155E"/>
    <w:rsid w:val="00D83A19"/>
    <w:rsid w:val="00D86A85"/>
    <w:rsid w:val="00D90A75"/>
    <w:rsid w:val="00DA4514"/>
    <w:rsid w:val="00DC47A2"/>
    <w:rsid w:val="00DD202B"/>
    <w:rsid w:val="00DE1551"/>
    <w:rsid w:val="00DE1A09"/>
    <w:rsid w:val="00DE7FB7"/>
    <w:rsid w:val="00E07B09"/>
    <w:rsid w:val="00E106E2"/>
    <w:rsid w:val="00E20DDA"/>
    <w:rsid w:val="00E22FBA"/>
    <w:rsid w:val="00E32A8B"/>
    <w:rsid w:val="00E36054"/>
    <w:rsid w:val="00E37E7B"/>
    <w:rsid w:val="00E406B6"/>
    <w:rsid w:val="00E46E04"/>
    <w:rsid w:val="00E507FC"/>
    <w:rsid w:val="00E87396"/>
    <w:rsid w:val="00E96F6F"/>
    <w:rsid w:val="00EB478A"/>
    <w:rsid w:val="00EC42A3"/>
    <w:rsid w:val="00EE5B38"/>
    <w:rsid w:val="00F002E2"/>
    <w:rsid w:val="00F12FA0"/>
    <w:rsid w:val="00F37DFD"/>
    <w:rsid w:val="00F406B2"/>
    <w:rsid w:val="00F41E1B"/>
    <w:rsid w:val="00F5792E"/>
    <w:rsid w:val="00F579CB"/>
    <w:rsid w:val="00F61F9E"/>
    <w:rsid w:val="00F83033"/>
    <w:rsid w:val="00F966AA"/>
    <w:rsid w:val="00FA2A64"/>
    <w:rsid w:val="00FB538F"/>
    <w:rsid w:val="00FC3071"/>
    <w:rsid w:val="00FC5D2C"/>
    <w:rsid w:val="00FD5902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B2BD6"/>
  <w15:docId w15:val="{7CDF4897-8195-493B-B20B-941F631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2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247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E16CE706F1D4DA00AA961203C0900" ma:contentTypeVersion="13" ma:contentTypeDescription="Create a new document." ma:contentTypeScope="" ma:versionID="4e85b62b6aedd0cd930068f2b5d7fcde">
  <xsd:schema xmlns:xsd="http://www.w3.org/2001/XMLSchema" xmlns:xs="http://www.w3.org/2001/XMLSchema" xmlns:p="http://schemas.microsoft.com/office/2006/metadata/properties" xmlns:ns2="2e91cd9b-3e92-4614-8438-b0432d2a2e26" xmlns:ns3="2cab9da3-509e-45e3-82af-f08a553eafd6" targetNamespace="http://schemas.microsoft.com/office/2006/metadata/properties" ma:root="true" ma:fieldsID="988c2afa61ebeda6dfc523dbe4e4ec29" ns2:_="" ns3:_="">
    <xsd:import namespace="2e91cd9b-3e92-4614-8438-b0432d2a2e26"/>
    <xsd:import namespace="2cab9da3-509e-45e3-82af-f08a553ea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1cd9b-3e92-4614-8438-b0432d2a2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9da3-509e-45e3-82af-f08a553ea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0CDC2-CD4B-4D26-86C1-A2F49FC1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1cd9b-3e92-4614-8438-b0432d2a2e26"/>
    <ds:schemaRef ds:uri="2cab9da3-509e-45e3-82af-f08a553ea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707AD-27EF-4A35-A2C5-84CE85D4F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E65B2-FE4A-4099-95D5-115BF686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7EDE6-1239-48F7-8AFA-548AEE2EA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4</Pages>
  <Words>432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Madeline Geitz</dc:creator>
  <cp:keywords/>
  <cp:lastModifiedBy>Drilling, Jenilee (DEED)</cp:lastModifiedBy>
  <cp:revision>3</cp:revision>
  <cp:lastPrinted>2019-12-16T15:37:00Z</cp:lastPrinted>
  <dcterms:created xsi:type="dcterms:W3CDTF">2021-11-18T13:38:00Z</dcterms:created>
  <dcterms:modified xsi:type="dcterms:W3CDTF">2021-12-02T19:43:00Z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0x010100BA9E16CE706F1D4DA00AA961203C0900</vt:lpwstr>
  </property>
</Properties>
</file>