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87D7A" w14:textId="77777777" w:rsidR="003440BC" w:rsidRDefault="003440BC">
      <w:pPr>
        <w:pStyle w:val="BodyText"/>
        <w:kinsoku w:val="0"/>
        <w:overflowPunct w:val="0"/>
        <w:rPr>
          <w:rFonts w:ascii="Times New Roman" w:hAnsi="Times New Roman" w:cs="Times New Roman"/>
          <w:sz w:val="20"/>
          <w:szCs w:val="20"/>
        </w:rPr>
      </w:pPr>
    </w:p>
    <w:p w14:paraId="4692562F" w14:textId="77777777" w:rsidR="003440BC" w:rsidRDefault="003440BC">
      <w:pPr>
        <w:pStyle w:val="BodyText"/>
        <w:kinsoku w:val="0"/>
        <w:overflowPunct w:val="0"/>
        <w:spacing w:before="10"/>
        <w:rPr>
          <w:rFonts w:ascii="Times New Roman" w:hAnsi="Times New Roman" w:cs="Times New Roman"/>
          <w:sz w:val="18"/>
          <w:szCs w:val="18"/>
        </w:rPr>
      </w:pPr>
    </w:p>
    <w:p w14:paraId="77013100" w14:textId="53E9AC7B" w:rsidR="003440BC" w:rsidRDefault="002F71AA">
      <w:pPr>
        <w:pStyle w:val="BodyText"/>
        <w:kinsoku w:val="0"/>
        <w:overflowPunct w:val="0"/>
        <w:spacing w:before="44"/>
        <w:ind w:right="934"/>
        <w:jc w:val="right"/>
        <w:rPr>
          <w:b/>
          <w:bCs/>
          <w:sz w:val="28"/>
          <w:szCs w:val="28"/>
        </w:rPr>
      </w:pPr>
      <w:r>
        <w:rPr>
          <w:noProof/>
        </w:rPr>
        <mc:AlternateContent>
          <mc:Choice Requires="wps">
            <w:drawing>
              <wp:anchor distT="0" distB="0" distL="114300" distR="114300" simplePos="0" relativeHeight="251658240" behindDoc="0" locked="0" layoutInCell="0" allowOverlap="1" wp14:anchorId="6201C571" wp14:editId="74A0B26B">
                <wp:simplePos x="0" y="0"/>
                <wp:positionH relativeFrom="page">
                  <wp:posOffset>1962150</wp:posOffset>
                </wp:positionH>
                <wp:positionV relativeFrom="paragraph">
                  <wp:posOffset>-286385</wp:posOffset>
                </wp:positionV>
                <wp:extent cx="3365500" cy="431800"/>
                <wp:effectExtent l="0" t="635" r="0" b="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20EF1" w14:textId="183FC3F4" w:rsidR="003440BC" w:rsidRDefault="002F71AA">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4B8BC90" wp14:editId="6C872914">
                                  <wp:extent cx="339725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7250" cy="438150"/>
                                          </a:xfrm>
                                          <a:prstGeom prst="rect">
                                            <a:avLst/>
                                          </a:prstGeom>
                                          <a:noFill/>
                                          <a:ln>
                                            <a:noFill/>
                                          </a:ln>
                                        </pic:spPr>
                                      </pic:pic>
                                    </a:graphicData>
                                  </a:graphic>
                                </wp:inline>
                              </w:drawing>
                            </w:r>
                          </w:p>
                          <w:p w14:paraId="2DE42179" w14:textId="77777777" w:rsidR="003440BC" w:rsidRDefault="003440B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1C571" id="Rectangle 65" o:spid="_x0000_s1026" style="position:absolute;left:0;text-align:left;margin-left:154.5pt;margin-top:-22.55pt;width:265pt;height: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" o:allowincell="f" filled="f" stroked="f">
                <v:textbox inset="0,0,0,0">
                  <w:txbxContent>
                    <w:p w14:paraId="55620EF1" w14:textId="183FC3F4" w:rsidR="003440BC" w:rsidRDefault="002F71AA">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4B8BC90" wp14:editId="6C872914">
                            <wp:extent cx="339725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7250" cy="438150"/>
                                    </a:xfrm>
                                    <a:prstGeom prst="rect">
                                      <a:avLst/>
                                    </a:prstGeom>
                                    <a:noFill/>
                                    <a:ln>
                                      <a:noFill/>
                                    </a:ln>
                                  </pic:spPr>
                                </pic:pic>
                              </a:graphicData>
                            </a:graphic>
                          </wp:inline>
                        </w:drawing>
                      </w:r>
                    </w:p>
                    <w:p w14:paraId="2DE42179" w14:textId="77777777" w:rsidR="003440BC" w:rsidRDefault="003440BC">
                      <w:pPr>
                        <w:rPr>
                          <w:rFonts w:ascii="Times New Roman" w:hAnsi="Times New Roman" w:cs="Times New Roman"/>
                          <w:sz w:val="24"/>
                          <w:szCs w:val="24"/>
                        </w:rPr>
                      </w:pPr>
                    </w:p>
                  </w:txbxContent>
                </v:textbox>
                <w10:wrap anchorx="page"/>
              </v:rect>
            </w:pict>
          </mc:Fallback>
        </mc:AlternateContent>
      </w:r>
      <w:r w:rsidR="003440BC">
        <w:rPr>
          <w:b/>
          <w:bCs/>
          <w:sz w:val="28"/>
          <w:szCs w:val="28"/>
        </w:rPr>
        <w:t>.</w:t>
      </w:r>
    </w:p>
    <w:p w14:paraId="03C1B202" w14:textId="77777777" w:rsidR="003440BC" w:rsidRDefault="003440BC">
      <w:pPr>
        <w:pStyle w:val="BodyText"/>
        <w:kinsoku w:val="0"/>
        <w:overflowPunct w:val="0"/>
        <w:rPr>
          <w:b/>
          <w:bCs/>
          <w:sz w:val="20"/>
          <w:szCs w:val="20"/>
        </w:rPr>
      </w:pPr>
    </w:p>
    <w:p w14:paraId="38D6A482" w14:textId="77777777" w:rsidR="003440BC" w:rsidRDefault="003440BC">
      <w:pPr>
        <w:pStyle w:val="BodyText"/>
        <w:kinsoku w:val="0"/>
        <w:overflowPunct w:val="0"/>
        <w:spacing w:before="4"/>
        <w:rPr>
          <w:b/>
          <w:bCs/>
        </w:rPr>
      </w:pPr>
    </w:p>
    <w:p w14:paraId="1D71E865" w14:textId="77777777" w:rsidR="003440BC" w:rsidRDefault="003440BC">
      <w:pPr>
        <w:pStyle w:val="Heading1"/>
        <w:kinsoku w:val="0"/>
        <w:overflowPunct w:val="0"/>
        <w:spacing w:before="35"/>
        <w:ind w:right="1698"/>
        <w:jc w:val="center"/>
        <w:rPr>
          <w:spacing w:val="-2"/>
        </w:rPr>
      </w:pPr>
      <w:r>
        <w:t>Minnesota</w:t>
      </w:r>
      <w:r>
        <w:rPr>
          <w:spacing w:val="-11"/>
        </w:rPr>
        <w:t xml:space="preserve"> </w:t>
      </w:r>
      <w:r>
        <w:t>State</w:t>
      </w:r>
      <w:r>
        <w:rPr>
          <w:spacing w:val="-11"/>
        </w:rPr>
        <w:t xml:space="preserve"> </w:t>
      </w:r>
      <w:r>
        <w:t>Trade</w:t>
      </w:r>
      <w:r>
        <w:rPr>
          <w:spacing w:val="-11"/>
        </w:rPr>
        <w:t xml:space="preserve"> </w:t>
      </w:r>
      <w:r>
        <w:t>and</w:t>
      </w:r>
      <w:r>
        <w:rPr>
          <w:spacing w:val="-11"/>
        </w:rPr>
        <w:t xml:space="preserve"> </w:t>
      </w:r>
      <w:r>
        <w:t>Export</w:t>
      </w:r>
      <w:r>
        <w:rPr>
          <w:spacing w:val="-13"/>
        </w:rPr>
        <w:t xml:space="preserve"> </w:t>
      </w:r>
      <w:r>
        <w:t>Promotion</w:t>
      </w:r>
      <w:r>
        <w:rPr>
          <w:spacing w:val="-10"/>
        </w:rPr>
        <w:t xml:space="preserve"> </w:t>
      </w:r>
      <w:r>
        <w:t>Program</w:t>
      </w:r>
      <w:r>
        <w:rPr>
          <w:spacing w:val="-12"/>
        </w:rPr>
        <w:t xml:space="preserve"> </w:t>
      </w:r>
      <w:r>
        <w:rPr>
          <w:spacing w:val="-2"/>
        </w:rPr>
        <w:t>Application</w:t>
      </w:r>
    </w:p>
    <w:p w14:paraId="35ED2403" w14:textId="77777777" w:rsidR="003440BC" w:rsidRDefault="003440BC">
      <w:pPr>
        <w:pStyle w:val="BodyText"/>
        <w:kinsoku w:val="0"/>
        <w:overflowPunct w:val="0"/>
        <w:spacing w:before="245"/>
        <w:ind w:left="986" w:right="1698"/>
        <w:jc w:val="center"/>
        <w:rPr>
          <w:b/>
          <w:bCs/>
          <w:spacing w:val="-2"/>
          <w:sz w:val="28"/>
          <w:szCs w:val="28"/>
        </w:rPr>
      </w:pPr>
      <w:r>
        <w:rPr>
          <w:b/>
          <w:bCs/>
          <w:sz w:val="28"/>
          <w:szCs w:val="28"/>
        </w:rPr>
        <w:t>REQUEST</w:t>
      </w:r>
      <w:r>
        <w:rPr>
          <w:b/>
          <w:bCs/>
          <w:spacing w:val="-1"/>
          <w:sz w:val="28"/>
          <w:szCs w:val="28"/>
        </w:rPr>
        <w:t xml:space="preserve"> </w:t>
      </w:r>
      <w:r>
        <w:rPr>
          <w:b/>
          <w:bCs/>
          <w:sz w:val="28"/>
          <w:szCs w:val="28"/>
        </w:rPr>
        <w:t xml:space="preserve">FOR </w:t>
      </w:r>
      <w:r>
        <w:rPr>
          <w:b/>
          <w:bCs/>
          <w:spacing w:val="-2"/>
          <w:sz w:val="28"/>
          <w:szCs w:val="28"/>
        </w:rPr>
        <w:t>PROPOSALS</w:t>
      </w:r>
    </w:p>
    <w:p w14:paraId="658B5F34" w14:textId="77777777" w:rsidR="003440BC" w:rsidRDefault="003440BC">
      <w:pPr>
        <w:pStyle w:val="BodyText"/>
        <w:kinsoku w:val="0"/>
        <w:overflowPunct w:val="0"/>
        <w:spacing w:before="23"/>
        <w:ind w:left="987" w:right="1698"/>
        <w:jc w:val="center"/>
        <w:rPr>
          <w:i/>
          <w:iCs/>
          <w:spacing w:val="-4"/>
          <w:sz w:val="24"/>
          <w:szCs w:val="24"/>
        </w:rPr>
      </w:pPr>
      <w:r>
        <w:rPr>
          <w:i/>
          <w:iCs/>
          <w:sz w:val="24"/>
          <w:szCs w:val="24"/>
        </w:rPr>
        <w:t>Date of</w:t>
      </w:r>
      <w:r>
        <w:rPr>
          <w:i/>
          <w:iCs/>
          <w:spacing w:val="-2"/>
          <w:sz w:val="24"/>
          <w:szCs w:val="24"/>
        </w:rPr>
        <w:t xml:space="preserve"> </w:t>
      </w:r>
      <w:r>
        <w:rPr>
          <w:i/>
          <w:iCs/>
          <w:sz w:val="24"/>
          <w:szCs w:val="24"/>
        </w:rPr>
        <w:t>Issuance: July</w:t>
      </w:r>
      <w:r>
        <w:rPr>
          <w:i/>
          <w:iCs/>
          <w:spacing w:val="-1"/>
          <w:sz w:val="24"/>
          <w:szCs w:val="24"/>
        </w:rPr>
        <w:t xml:space="preserve"> </w:t>
      </w:r>
      <w:r>
        <w:rPr>
          <w:i/>
          <w:iCs/>
          <w:sz w:val="24"/>
          <w:szCs w:val="24"/>
        </w:rPr>
        <w:t>1,</w:t>
      </w:r>
      <w:r>
        <w:rPr>
          <w:i/>
          <w:iCs/>
          <w:spacing w:val="-4"/>
          <w:sz w:val="24"/>
          <w:szCs w:val="24"/>
        </w:rPr>
        <w:t xml:space="preserve"> 202</w:t>
      </w:r>
      <w:r w:rsidR="001579A5">
        <w:rPr>
          <w:i/>
          <w:iCs/>
          <w:spacing w:val="-4"/>
          <w:sz w:val="24"/>
          <w:szCs w:val="24"/>
        </w:rPr>
        <w:t>3</w:t>
      </w:r>
    </w:p>
    <w:p w14:paraId="2ED03F1C" w14:textId="77777777" w:rsidR="003440BC" w:rsidRDefault="003440BC">
      <w:pPr>
        <w:pStyle w:val="BodyText"/>
        <w:kinsoku w:val="0"/>
        <w:overflowPunct w:val="0"/>
        <w:spacing w:before="208" w:line="259" w:lineRule="auto"/>
        <w:ind w:left="239" w:right="937"/>
        <w:rPr>
          <w:spacing w:val="-2"/>
        </w:rPr>
      </w:pPr>
      <w:r>
        <w:t>The Minnesota Trade Office (MTO), an office within the Minnesota Department of Employment and Economic Development,</w:t>
      </w:r>
      <w:r>
        <w:rPr>
          <w:spacing w:val="-3"/>
        </w:rPr>
        <w:t xml:space="preserve"> </w:t>
      </w:r>
      <w:r>
        <w:t>is</w:t>
      </w:r>
      <w:r>
        <w:rPr>
          <w:spacing w:val="-4"/>
        </w:rPr>
        <w:t xml:space="preserve"> </w:t>
      </w:r>
      <w:r>
        <w:t>soliciting</w:t>
      </w:r>
      <w:r>
        <w:rPr>
          <w:spacing w:val="-4"/>
        </w:rPr>
        <w:t xml:space="preserve"> </w:t>
      </w:r>
      <w:r>
        <w:t>applications</w:t>
      </w:r>
      <w:r>
        <w:rPr>
          <w:spacing w:val="-3"/>
        </w:rPr>
        <w:t xml:space="preserve"> </w:t>
      </w:r>
      <w:r>
        <w:t>for</w:t>
      </w:r>
      <w:r>
        <w:rPr>
          <w:spacing w:val="-3"/>
        </w:rPr>
        <w:t xml:space="preserve"> </w:t>
      </w:r>
      <w:r>
        <w:t>funding</w:t>
      </w:r>
      <w:r>
        <w:rPr>
          <w:spacing w:val="-4"/>
        </w:rPr>
        <w:t xml:space="preserve"> </w:t>
      </w:r>
      <w:r>
        <w:t>for</w:t>
      </w:r>
      <w:r>
        <w:rPr>
          <w:spacing w:val="-7"/>
        </w:rPr>
        <w:t xml:space="preserve"> </w:t>
      </w:r>
      <w:r>
        <w:t>eligible</w:t>
      </w:r>
      <w:r>
        <w:rPr>
          <w:spacing w:val="-1"/>
        </w:rPr>
        <w:t xml:space="preserve"> </w:t>
      </w:r>
      <w:r>
        <w:t>Minnesota-based</w:t>
      </w:r>
      <w:r>
        <w:rPr>
          <w:spacing w:val="-3"/>
        </w:rPr>
        <w:t xml:space="preserve"> </w:t>
      </w:r>
      <w:r>
        <w:t>small</w:t>
      </w:r>
      <w:r>
        <w:rPr>
          <w:spacing w:val="-4"/>
        </w:rPr>
        <w:t xml:space="preserve"> </w:t>
      </w:r>
      <w:r>
        <w:t>businesses</w:t>
      </w:r>
      <w:r>
        <w:rPr>
          <w:spacing w:val="-2"/>
        </w:rPr>
        <w:t xml:space="preserve"> </w:t>
      </w:r>
      <w:r>
        <w:t>to</w:t>
      </w:r>
      <w:r>
        <w:rPr>
          <w:spacing w:val="-3"/>
        </w:rPr>
        <w:t xml:space="preserve"> </w:t>
      </w:r>
      <w:r>
        <w:t>participate</w:t>
      </w:r>
      <w:r>
        <w:rPr>
          <w:spacing w:val="-3"/>
        </w:rPr>
        <w:t xml:space="preserve"> </w:t>
      </w:r>
      <w:r>
        <w:t xml:space="preserve">in export development activities that will assist the company to begin exporting or increase their exports from </w:t>
      </w:r>
      <w:r>
        <w:rPr>
          <w:spacing w:val="-2"/>
        </w:rPr>
        <w:t>Minnesota.</w:t>
      </w:r>
    </w:p>
    <w:p w14:paraId="0611DA42" w14:textId="77777777" w:rsidR="003440BC" w:rsidRDefault="003440BC">
      <w:pPr>
        <w:pStyle w:val="Heading2"/>
        <w:kinsoku w:val="0"/>
        <w:overflowPunct w:val="0"/>
        <w:spacing w:before="134"/>
        <w:ind w:left="239"/>
        <w:rPr>
          <w:color w:val="003864"/>
          <w:spacing w:val="-2"/>
        </w:rPr>
      </w:pPr>
      <w:r>
        <w:rPr>
          <w:color w:val="003864"/>
          <w:spacing w:val="-2"/>
        </w:rPr>
        <w:t>BACKGROUND</w:t>
      </w:r>
    </w:p>
    <w:p w14:paraId="75EEDB95" w14:textId="77777777" w:rsidR="003440BC" w:rsidRDefault="003440BC">
      <w:pPr>
        <w:pStyle w:val="BodyText"/>
        <w:kinsoku w:val="0"/>
        <w:overflowPunct w:val="0"/>
        <w:spacing w:before="155" w:line="259" w:lineRule="auto"/>
        <w:ind w:left="239" w:right="1081"/>
        <w:jc w:val="both"/>
      </w:pPr>
      <w:r>
        <w:t>The</w:t>
      </w:r>
      <w:r>
        <w:rPr>
          <w:spacing w:val="-1"/>
        </w:rPr>
        <w:t xml:space="preserve"> </w:t>
      </w:r>
      <w:r>
        <w:t>MTO</w:t>
      </w:r>
      <w:r>
        <w:rPr>
          <w:spacing w:val="-2"/>
        </w:rPr>
        <w:t xml:space="preserve"> </w:t>
      </w:r>
      <w:r>
        <w:t>established</w:t>
      </w:r>
      <w:r>
        <w:rPr>
          <w:spacing w:val="-4"/>
        </w:rPr>
        <w:t xml:space="preserve"> </w:t>
      </w:r>
      <w:r>
        <w:t>the</w:t>
      </w:r>
      <w:r>
        <w:rPr>
          <w:spacing w:val="-1"/>
        </w:rPr>
        <w:t xml:space="preserve"> </w:t>
      </w:r>
      <w:r>
        <w:t>STEP</w:t>
      </w:r>
      <w:r>
        <w:rPr>
          <w:spacing w:val="-2"/>
        </w:rPr>
        <w:t xml:space="preserve"> </w:t>
      </w:r>
      <w:r>
        <w:t>Export</w:t>
      </w:r>
      <w:r>
        <w:rPr>
          <w:spacing w:val="-1"/>
        </w:rPr>
        <w:t xml:space="preserve"> </w:t>
      </w:r>
      <w:r>
        <w:t>Assistance</w:t>
      </w:r>
      <w:r>
        <w:rPr>
          <w:spacing w:val="-4"/>
        </w:rPr>
        <w:t xml:space="preserve"> </w:t>
      </w:r>
      <w:r>
        <w:t>for</w:t>
      </w:r>
      <w:r>
        <w:rPr>
          <w:spacing w:val="-4"/>
        </w:rPr>
        <w:t xml:space="preserve"> </w:t>
      </w:r>
      <w:r>
        <w:t>Small</w:t>
      </w:r>
      <w:r>
        <w:rPr>
          <w:spacing w:val="-2"/>
        </w:rPr>
        <w:t xml:space="preserve"> </w:t>
      </w:r>
      <w:r>
        <w:t>Business</w:t>
      </w:r>
      <w:r>
        <w:rPr>
          <w:spacing w:val="-1"/>
        </w:rPr>
        <w:t xml:space="preserve"> </w:t>
      </w:r>
      <w:r>
        <w:t>program</w:t>
      </w:r>
      <w:r>
        <w:rPr>
          <w:spacing w:val="-2"/>
        </w:rPr>
        <w:t xml:space="preserve"> </w:t>
      </w:r>
      <w:r>
        <w:t>after</w:t>
      </w:r>
      <w:r>
        <w:rPr>
          <w:spacing w:val="-1"/>
        </w:rPr>
        <w:t xml:space="preserve"> </w:t>
      </w:r>
      <w:r>
        <w:t>being</w:t>
      </w:r>
      <w:r>
        <w:rPr>
          <w:spacing w:val="-2"/>
        </w:rPr>
        <w:t xml:space="preserve"> </w:t>
      </w:r>
      <w:r>
        <w:t>awarded</w:t>
      </w:r>
      <w:r>
        <w:rPr>
          <w:spacing w:val="-1"/>
        </w:rPr>
        <w:t xml:space="preserve"> </w:t>
      </w:r>
      <w:r>
        <w:t>State</w:t>
      </w:r>
      <w:r>
        <w:rPr>
          <w:spacing w:val="-3"/>
        </w:rPr>
        <w:t xml:space="preserve"> </w:t>
      </w:r>
      <w:r>
        <w:t>Trade</w:t>
      </w:r>
      <w:r>
        <w:rPr>
          <w:spacing w:val="-1"/>
        </w:rPr>
        <w:t xml:space="preserve"> </w:t>
      </w:r>
      <w:r>
        <w:t>and Export</w:t>
      </w:r>
      <w:r>
        <w:rPr>
          <w:spacing w:val="-4"/>
        </w:rPr>
        <w:t xml:space="preserve"> </w:t>
      </w:r>
      <w:r>
        <w:t>Promotion</w:t>
      </w:r>
      <w:r>
        <w:rPr>
          <w:spacing w:val="-4"/>
        </w:rPr>
        <w:t xml:space="preserve"> </w:t>
      </w:r>
      <w:r>
        <w:t>(STEP) funds</w:t>
      </w:r>
      <w:r>
        <w:rPr>
          <w:spacing w:val="-1"/>
        </w:rPr>
        <w:t xml:space="preserve"> </w:t>
      </w:r>
      <w:r>
        <w:t>by</w:t>
      </w:r>
      <w:r>
        <w:rPr>
          <w:spacing w:val="-1"/>
        </w:rPr>
        <w:t xml:space="preserve"> </w:t>
      </w:r>
      <w:r>
        <w:t>the</w:t>
      </w:r>
      <w:r>
        <w:rPr>
          <w:spacing w:val="-2"/>
        </w:rPr>
        <w:t xml:space="preserve"> </w:t>
      </w:r>
      <w:r>
        <w:t>Minnesota</w:t>
      </w:r>
      <w:r>
        <w:rPr>
          <w:spacing w:val="-4"/>
        </w:rPr>
        <w:t xml:space="preserve"> </w:t>
      </w:r>
      <w:r>
        <w:t>legislature. Minn.</w:t>
      </w:r>
      <w:r>
        <w:rPr>
          <w:spacing w:val="-2"/>
        </w:rPr>
        <w:t xml:space="preserve"> </w:t>
      </w:r>
      <w:r>
        <w:t>Stat.</w:t>
      </w:r>
      <w:r>
        <w:rPr>
          <w:spacing w:val="-3"/>
        </w:rPr>
        <w:t xml:space="preserve"> </w:t>
      </w:r>
      <w:r>
        <w:t>§</w:t>
      </w:r>
      <w:r>
        <w:rPr>
          <w:spacing w:val="-3"/>
        </w:rPr>
        <w:t xml:space="preserve"> </w:t>
      </w:r>
      <w:r>
        <w:t>116J.979</w:t>
      </w:r>
      <w:r>
        <w:rPr>
          <w:b/>
          <w:bCs/>
        </w:rPr>
        <w:t xml:space="preserve">. </w:t>
      </w:r>
      <w:r>
        <w:t>The</w:t>
      </w:r>
      <w:r>
        <w:rPr>
          <w:spacing w:val="-4"/>
        </w:rPr>
        <w:t xml:space="preserve"> </w:t>
      </w:r>
      <w:r>
        <w:t>goal</w:t>
      </w:r>
      <w:r>
        <w:rPr>
          <w:spacing w:val="-4"/>
        </w:rPr>
        <w:t xml:space="preserve"> </w:t>
      </w:r>
      <w:r>
        <w:t>of</w:t>
      </w:r>
      <w:r>
        <w:rPr>
          <w:spacing w:val="-3"/>
        </w:rPr>
        <w:t xml:space="preserve"> </w:t>
      </w:r>
      <w:r>
        <w:t>the</w:t>
      </w:r>
      <w:r>
        <w:rPr>
          <w:spacing w:val="-1"/>
        </w:rPr>
        <w:t xml:space="preserve"> </w:t>
      </w:r>
      <w:r>
        <w:t>program is</w:t>
      </w:r>
      <w:r>
        <w:rPr>
          <w:spacing w:val="-3"/>
        </w:rPr>
        <w:t xml:space="preserve"> </w:t>
      </w:r>
      <w:r>
        <w:t>to assist eligible small businesses in the State to begin exporting or increase the value of their exports.</w:t>
      </w:r>
    </w:p>
    <w:p w14:paraId="676AD983" w14:textId="77777777" w:rsidR="003440BC" w:rsidRDefault="003440BC">
      <w:pPr>
        <w:pStyle w:val="Heading2"/>
        <w:kinsoku w:val="0"/>
        <w:overflowPunct w:val="0"/>
        <w:spacing w:before="137"/>
        <w:rPr>
          <w:color w:val="003864"/>
          <w:spacing w:val="-2"/>
        </w:rPr>
      </w:pPr>
      <w:r>
        <w:rPr>
          <w:color w:val="003864"/>
          <w:spacing w:val="-2"/>
        </w:rPr>
        <w:t>PURPOSE</w:t>
      </w:r>
    </w:p>
    <w:p w14:paraId="0927767F" w14:textId="77777777" w:rsidR="003440BC" w:rsidRDefault="003440BC">
      <w:pPr>
        <w:pStyle w:val="BodyText"/>
        <w:kinsoku w:val="0"/>
        <w:overflowPunct w:val="0"/>
        <w:spacing w:before="33" w:line="259" w:lineRule="auto"/>
        <w:ind w:left="240" w:right="937"/>
      </w:pPr>
      <w:r>
        <w:t>The</w:t>
      </w:r>
      <w:r>
        <w:rPr>
          <w:spacing w:val="-2"/>
        </w:rPr>
        <w:t xml:space="preserve"> </w:t>
      </w:r>
      <w:r>
        <w:t>purpose</w:t>
      </w:r>
      <w:r>
        <w:rPr>
          <w:spacing w:val="-1"/>
        </w:rPr>
        <w:t xml:space="preserve"> </w:t>
      </w:r>
      <w:r>
        <w:t>of</w:t>
      </w:r>
      <w:r>
        <w:rPr>
          <w:spacing w:val="-2"/>
        </w:rPr>
        <w:t xml:space="preserve"> </w:t>
      </w:r>
      <w:r>
        <w:t>the</w:t>
      </w:r>
      <w:r>
        <w:rPr>
          <w:spacing w:val="-4"/>
        </w:rPr>
        <w:t xml:space="preserve"> </w:t>
      </w:r>
      <w:r>
        <w:t>State</w:t>
      </w:r>
      <w:r>
        <w:rPr>
          <w:spacing w:val="-1"/>
        </w:rPr>
        <w:t xml:space="preserve"> </w:t>
      </w:r>
      <w:r>
        <w:t>of</w:t>
      </w:r>
      <w:r>
        <w:rPr>
          <w:spacing w:val="-5"/>
        </w:rPr>
        <w:t xml:space="preserve"> </w:t>
      </w:r>
      <w:r>
        <w:t>Minnesota</w:t>
      </w:r>
      <w:r>
        <w:rPr>
          <w:spacing w:val="-2"/>
        </w:rPr>
        <w:t xml:space="preserve"> </w:t>
      </w:r>
      <w:r>
        <w:t>STEP</w:t>
      </w:r>
      <w:r>
        <w:rPr>
          <w:spacing w:val="-4"/>
        </w:rPr>
        <w:t xml:space="preserve"> </w:t>
      </w:r>
      <w:r>
        <w:t>grant</w:t>
      </w:r>
      <w:r>
        <w:rPr>
          <w:spacing w:val="-2"/>
        </w:rPr>
        <w:t xml:space="preserve"> </w:t>
      </w:r>
      <w:r>
        <w:t>is</w:t>
      </w:r>
      <w:r>
        <w:rPr>
          <w:spacing w:val="-4"/>
        </w:rPr>
        <w:t xml:space="preserve"> </w:t>
      </w:r>
      <w:r>
        <w:t>to provide</w:t>
      </w:r>
      <w:r>
        <w:rPr>
          <w:spacing w:val="-1"/>
        </w:rPr>
        <w:t xml:space="preserve"> </w:t>
      </w:r>
      <w:r>
        <w:t>financial</w:t>
      </w:r>
      <w:r>
        <w:rPr>
          <w:spacing w:val="-3"/>
        </w:rPr>
        <w:t xml:space="preserve"> </w:t>
      </w:r>
      <w:r>
        <w:t>and</w:t>
      </w:r>
      <w:r>
        <w:rPr>
          <w:spacing w:val="-3"/>
        </w:rPr>
        <w:t xml:space="preserve"> </w:t>
      </w:r>
      <w:r>
        <w:t>technical</w:t>
      </w:r>
      <w:r>
        <w:rPr>
          <w:spacing w:val="-4"/>
        </w:rPr>
        <w:t xml:space="preserve"> </w:t>
      </w:r>
      <w:r>
        <w:t>assistance</w:t>
      </w:r>
      <w:r>
        <w:rPr>
          <w:spacing w:val="-1"/>
        </w:rPr>
        <w:t xml:space="preserve"> </w:t>
      </w:r>
      <w:r>
        <w:t>to</w:t>
      </w:r>
      <w:r>
        <w:rPr>
          <w:spacing w:val="-3"/>
        </w:rPr>
        <w:t xml:space="preserve"> </w:t>
      </w:r>
      <w:r>
        <w:t>eligible Minnesota small businesses with an active interest in exporting products or services to foreign markets.</w:t>
      </w:r>
    </w:p>
    <w:p w14:paraId="49F99BEF" w14:textId="77777777" w:rsidR="003440BC" w:rsidRDefault="003440BC">
      <w:pPr>
        <w:pStyle w:val="Heading2"/>
        <w:kinsoku w:val="0"/>
        <w:overflowPunct w:val="0"/>
        <w:spacing w:before="136"/>
        <w:ind w:left="239"/>
        <w:rPr>
          <w:color w:val="003864"/>
          <w:spacing w:val="-2"/>
        </w:rPr>
      </w:pPr>
      <w:r>
        <w:rPr>
          <w:color w:val="003864"/>
        </w:rPr>
        <w:t>FUNDS</w:t>
      </w:r>
      <w:r>
        <w:rPr>
          <w:color w:val="003864"/>
          <w:spacing w:val="-2"/>
        </w:rPr>
        <w:t xml:space="preserve"> AVAILABLE</w:t>
      </w:r>
    </w:p>
    <w:p w14:paraId="07E009B4" w14:textId="77777777" w:rsidR="003440BC" w:rsidRDefault="003440BC">
      <w:pPr>
        <w:pStyle w:val="BodyText"/>
        <w:kinsoku w:val="0"/>
        <w:overflowPunct w:val="0"/>
        <w:spacing w:before="154" w:line="259" w:lineRule="auto"/>
        <w:ind w:left="239" w:right="1169"/>
        <w:jc w:val="both"/>
        <w:rPr>
          <w:spacing w:val="-2"/>
        </w:rPr>
      </w:pPr>
      <w:r>
        <w:t>Approximately $</w:t>
      </w:r>
      <w:r w:rsidR="001579A5">
        <w:t>3</w:t>
      </w:r>
      <w:r>
        <w:t>00,000 is</w:t>
      </w:r>
      <w:r>
        <w:rPr>
          <w:spacing w:val="-1"/>
        </w:rPr>
        <w:t xml:space="preserve"> </w:t>
      </w:r>
      <w:r>
        <w:t>available for distribution in</w:t>
      </w:r>
      <w:r>
        <w:rPr>
          <w:spacing w:val="-2"/>
        </w:rPr>
        <w:t xml:space="preserve"> </w:t>
      </w:r>
      <w:r>
        <w:t>this program year,</w:t>
      </w:r>
      <w:r>
        <w:rPr>
          <w:spacing w:val="-2"/>
        </w:rPr>
        <w:t xml:space="preserve"> </w:t>
      </w:r>
      <w:r>
        <w:t>ending</w:t>
      </w:r>
      <w:r>
        <w:rPr>
          <w:spacing w:val="-2"/>
        </w:rPr>
        <w:t xml:space="preserve"> </w:t>
      </w:r>
      <w:r>
        <w:t>on June 30,</w:t>
      </w:r>
      <w:r>
        <w:rPr>
          <w:spacing w:val="-1"/>
        </w:rPr>
        <w:t xml:space="preserve"> </w:t>
      </w:r>
      <w:r>
        <w:t>202</w:t>
      </w:r>
      <w:r w:rsidR="001579A5">
        <w:t>4</w:t>
      </w:r>
      <w:r>
        <w:t>.</w:t>
      </w:r>
      <w:r>
        <w:rPr>
          <w:spacing w:val="-2"/>
        </w:rPr>
        <w:t xml:space="preserve"> </w:t>
      </w:r>
      <w:r>
        <w:t>Funds will be distributed</w:t>
      </w:r>
      <w:r>
        <w:rPr>
          <w:spacing w:val="-6"/>
        </w:rPr>
        <w:t xml:space="preserve"> </w:t>
      </w:r>
      <w:r>
        <w:t>as</w:t>
      </w:r>
      <w:r>
        <w:rPr>
          <w:spacing w:val="-4"/>
        </w:rPr>
        <w:t xml:space="preserve"> </w:t>
      </w:r>
      <w:r>
        <w:t>eligible</w:t>
      </w:r>
      <w:r>
        <w:rPr>
          <w:spacing w:val="-3"/>
        </w:rPr>
        <w:t xml:space="preserve"> </w:t>
      </w:r>
      <w:r>
        <w:t>applications</w:t>
      </w:r>
      <w:r>
        <w:rPr>
          <w:spacing w:val="-4"/>
        </w:rPr>
        <w:t xml:space="preserve"> </w:t>
      </w:r>
      <w:r>
        <w:t>are</w:t>
      </w:r>
      <w:r>
        <w:rPr>
          <w:spacing w:val="-2"/>
        </w:rPr>
        <w:t xml:space="preserve"> </w:t>
      </w:r>
      <w:r>
        <w:t>approved,</w:t>
      </w:r>
      <w:r>
        <w:rPr>
          <w:spacing w:val="-3"/>
        </w:rPr>
        <w:t xml:space="preserve"> </w:t>
      </w:r>
      <w:r>
        <w:t>so</w:t>
      </w:r>
      <w:r>
        <w:rPr>
          <w:spacing w:val="-1"/>
        </w:rPr>
        <w:t xml:space="preserve"> </w:t>
      </w:r>
      <w:r>
        <w:t>funds</w:t>
      </w:r>
      <w:r>
        <w:rPr>
          <w:spacing w:val="-2"/>
        </w:rPr>
        <w:t xml:space="preserve"> </w:t>
      </w:r>
      <w:r>
        <w:t>may</w:t>
      </w:r>
      <w:r>
        <w:rPr>
          <w:spacing w:val="-5"/>
        </w:rPr>
        <w:t xml:space="preserve"> </w:t>
      </w:r>
      <w:r>
        <w:t>be</w:t>
      </w:r>
      <w:r>
        <w:rPr>
          <w:spacing w:val="-4"/>
        </w:rPr>
        <w:t xml:space="preserve"> </w:t>
      </w:r>
      <w:r>
        <w:t>expended</w:t>
      </w:r>
      <w:r>
        <w:rPr>
          <w:spacing w:val="-2"/>
        </w:rPr>
        <w:t xml:space="preserve"> </w:t>
      </w:r>
      <w:r>
        <w:t>before</w:t>
      </w:r>
      <w:r>
        <w:rPr>
          <w:spacing w:val="-3"/>
        </w:rPr>
        <w:t xml:space="preserve"> </w:t>
      </w:r>
      <w:r>
        <w:t>the</w:t>
      </w:r>
      <w:r>
        <w:rPr>
          <w:spacing w:val="-4"/>
        </w:rPr>
        <w:t xml:space="preserve"> </w:t>
      </w:r>
      <w:r>
        <w:t>end</w:t>
      </w:r>
      <w:r>
        <w:rPr>
          <w:spacing w:val="-3"/>
        </w:rPr>
        <w:t xml:space="preserve"> </w:t>
      </w:r>
      <w:r>
        <w:t>of</w:t>
      </w:r>
      <w:r>
        <w:rPr>
          <w:spacing w:val="-3"/>
        </w:rPr>
        <w:t xml:space="preserve"> </w:t>
      </w:r>
      <w:r>
        <w:t>the</w:t>
      </w:r>
      <w:r>
        <w:rPr>
          <w:spacing w:val="-4"/>
        </w:rPr>
        <w:t xml:space="preserve"> </w:t>
      </w:r>
      <w:r>
        <w:t>program</w:t>
      </w:r>
      <w:r>
        <w:rPr>
          <w:spacing w:val="-3"/>
        </w:rPr>
        <w:t xml:space="preserve"> </w:t>
      </w:r>
      <w:r>
        <w:rPr>
          <w:spacing w:val="-2"/>
        </w:rPr>
        <w:t>year.</w:t>
      </w:r>
    </w:p>
    <w:p w14:paraId="38E0E4C1" w14:textId="77777777" w:rsidR="003440BC" w:rsidRDefault="003440BC">
      <w:pPr>
        <w:pStyle w:val="BodyText"/>
        <w:kinsoku w:val="0"/>
        <w:overflowPunct w:val="0"/>
        <w:spacing w:before="136"/>
        <w:ind w:left="239"/>
        <w:rPr>
          <w:b/>
          <w:bCs/>
          <w:color w:val="1F3863"/>
          <w:spacing w:val="-2"/>
          <w:sz w:val="28"/>
          <w:szCs w:val="28"/>
        </w:rPr>
      </w:pPr>
      <w:r>
        <w:rPr>
          <w:b/>
          <w:bCs/>
          <w:color w:val="1F3863"/>
          <w:sz w:val="28"/>
          <w:szCs w:val="28"/>
        </w:rPr>
        <w:t>MATCHING</w:t>
      </w:r>
      <w:r>
        <w:rPr>
          <w:b/>
          <w:bCs/>
          <w:color w:val="1F3863"/>
          <w:spacing w:val="-4"/>
          <w:sz w:val="28"/>
          <w:szCs w:val="28"/>
        </w:rPr>
        <w:t xml:space="preserve"> </w:t>
      </w:r>
      <w:r>
        <w:rPr>
          <w:b/>
          <w:bCs/>
          <w:color w:val="1F3863"/>
          <w:spacing w:val="-2"/>
          <w:sz w:val="28"/>
          <w:szCs w:val="28"/>
        </w:rPr>
        <w:t>FUNDS</w:t>
      </w:r>
    </w:p>
    <w:p w14:paraId="26B499F4" w14:textId="77777777" w:rsidR="003440BC" w:rsidRDefault="003440BC">
      <w:pPr>
        <w:pStyle w:val="BodyText"/>
        <w:kinsoku w:val="0"/>
        <w:overflowPunct w:val="0"/>
        <w:spacing w:before="155"/>
        <w:ind w:left="239"/>
        <w:rPr>
          <w:b/>
          <w:bCs/>
          <w:spacing w:val="-5"/>
        </w:rPr>
      </w:pPr>
      <w:r>
        <w:t>This</w:t>
      </w:r>
      <w:r>
        <w:rPr>
          <w:spacing w:val="-4"/>
        </w:rPr>
        <w:t xml:space="preserve"> </w:t>
      </w:r>
      <w:r>
        <w:t>grant</w:t>
      </w:r>
      <w:r>
        <w:rPr>
          <w:spacing w:val="-2"/>
        </w:rPr>
        <w:t xml:space="preserve"> </w:t>
      </w:r>
      <w:r>
        <w:t>requires</w:t>
      </w:r>
      <w:r>
        <w:rPr>
          <w:spacing w:val="-2"/>
        </w:rPr>
        <w:t xml:space="preserve"> </w:t>
      </w:r>
      <w:r>
        <w:t>the</w:t>
      </w:r>
      <w:r>
        <w:rPr>
          <w:spacing w:val="-5"/>
        </w:rPr>
        <w:t xml:space="preserve"> </w:t>
      </w:r>
      <w:r>
        <w:t>recipient</w:t>
      </w:r>
      <w:r>
        <w:rPr>
          <w:spacing w:val="-2"/>
        </w:rPr>
        <w:t xml:space="preserve"> </w:t>
      </w:r>
      <w:r>
        <w:t>to</w:t>
      </w:r>
      <w:r>
        <w:rPr>
          <w:spacing w:val="-1"/>
        </w:rPr>
        <w:t xml:space="preserve"> </w:t>
      </w:r>
      <w:r>
        <w:t>expend</w:t>
      </w:r>
      <w:r>
        <w:rPr>
          <w:spacing w:val="-4"/>
        </w:rPr>
        <w:t xml:space="preserve"> </w:t>
      </w:r>
      <w:r>
        <w:t>matching</w:t>
      </w:r>
      <w:r>
        <w:rPr>
          <w:spacing w:val="-2"/>
        </w:rPr>
        <w:t xml:space="preserve"> </w:t>
      </w:r>
      <w:r>
        <w:t>funds</w:t>
      </w:r>
      <w:r>
        <w:rPr>
          <w:spacing w:val="-2"/>
        </w:rPr>
        <w:t xml:space="preserve"> </w:t>
      </w:r>
      <w:r>
        <w:t>equal</w:t>
      </w:r>
      <w:r>
        <w:rPr>
          <w:spacing w:val="-2"/>
        </w:rPr>
        <w:t xml:space="preserve"> </w:t>
      </w:r>
      <w:r>
        <w:t>to</w:t>
      </w:r>
      <w:r>
        <w:rPr>
          <w:spacing w:val="-3"/>
        </w:rPr>
        <w:t xml:space="preserve"> </w:t>
      </w:r>
      <w:r>
        <w:t>50%</w:t>
      </w:r>
      <w:r>
        <w:rPr>
          <w:spacing w:val="-4"/>
        </w:rPr>
        <w:t xml:space="preserve"> </w:t>
      </w:r>
      <w:r>
        <w:t>of</w:t>
      </w:r>
      <w:r>
        <w:rPr>
          <w:spacing w:val="-4"/>
        </w:rPr>
        <w:t xml:space="preserve"> </w:t>
      </w:r>
      <w:r>
        <w:t>the</w:t>
      </w:r>
      <w:r>
        <w:rPr>
          <w:spacing w:val="-1"/>
        </w:rPr>
        <w:t xml:space="preserve"> </w:t>
      </w:r>
      <w:r>
        <w:t>total</w:t>
      </w:r>
      <w:r>
        <w:rPr>
          <w:spacing w:val="-2"/>
        </w:rPr>
        <w:t xml:space="preserve"> </w:t>
      </w:r>
      <w:r>
        <w:t>grant</w:t>
      </w:r>
      <w:r>
        <w:rPr>
          <w:spacing w:val="-4"/>
        </w:rPr>
        <w:t xml:space="preserve"> </w:t>
      </w:r>
      <w:r>
        <w:t>award</w:t>
      </w:r>
      <w:r>
        <w:rPr>
          <w:spacing w:val="-5"/>
        </w:rPr>
        <w:t xml:space="preserve"> </w:t>
      </w:r>
      <w:r>
        <w:t>with</w:t>
      </w:r>
      <w:r>
        <w:rPr>
          <w:spacing w:val="-2"/>
        </w:rPr>
        <w:t xml:space="preserve"> </w:t>
      </w:r>
      <w:r>
        <w:t xml:space="preserve">a </w:t>
      </w:r>
      <w:r>
        <w:rPr>
          <w:b/>
          <w:bCs/>
        </w:rPr>
        <w:t>cap</w:t>
      </w:r>
      <w:r>
        <w:rPr>
          <w:b/>
          <w:bCs/>
          <w:spacing w:val="-5"/>
        </w:rPr>
        <w:t xml:space="preserve"> of</w:t>
      </w:r>
    </w:p>
    <w:p w14:paraId="7982F74F" w14:textId="77777777" w:rsidR="003440BC" w:rsidRDefault="003440BC">
      <w:pPr>
        <w:pStyle w:val="BodyText"/>
        <w:kinsoku w:val="0"/>
        <w:overflowPunct w:val="0"/>
        <w:spacing w:before="21"/>
        <w:ind w:left="240"/>
        <w:rPr>
          <w:spacing w:val="-5"/>
        </w:rPr>
      </w:pPr>
      <w:r>
        <w:rPr>
          <w:b/>
          <w:bCs/>
        </w:rPr>
        <w:t>$7,500</w:t>
      </w:r>
      <w:r>
        <w:rPr>
          <w:b/>
          <w:bCs/>
          <w:spacing w:val="-3"/>
        </w:rPr>
        <w:t xml:space="preserve"> </w:t>
      </w:r>
      <w:r>
        <w:rPr>
          <w:b/>
          <w:bCs/>
        </w:rPr>
        <w:t>for</w:t>
      </w:r>
      <w:r>
        <w:rPr>
          <w:b/>
          <w:bCs/>
          <w:spacing w:val="-5"/>
        </w:rPr>
        <w:t xml:space="preserve"> </w:t>
      </w:r>
      <w:r>
        <w:rPr>
          <w:b/>
          <w:bCs/>
        </w:rPr>
        <w:t>Fiscal</w:t>
      </w:r>
      <w:r>
        <w:rPr>
          <w:b/>
          <w:bCs/>
          <w:spacing w:val="-5"/>
        </w:rPr>
        <w:t xml:space="preserve"> </w:t>
      </w:r>
      <w:r>
        <w:rPr>
          <w:b/>
          <w:bCs/>
        </w:rPr>
        <w:t>Year</w:t>
      </w:r>
      <w:r>
        <w:rPr>
          <w:b/>
          <w:bCs/>
          <w:spacing w:val="-5"/>
        </w:rPr>
        <w:t xml:space="preserve"> </w:t>
      </w:r>
      <w:r>
        <w:rPr>
          <w:b/>
          <w:bCs/>
        </w:rPr>
        <w:t>202</w:t>
      </w:r>
      <w:r w:rsidR="001579A5">
        <w:rPr>
          <w:b/>
          <w:bCs/>
        </w:rPr>
        <w:t>4</w:t>
      </w:r>
      <w:r>
        <w:t>.</w:t>
      </w:r>
      <w:r>
        <w:rPr>
          <w:spacing w:val="-4"/>
        </w:rPr>
        <w:t xml:space="preserve"> </w:t>
      </w:r>
      <w:r>
        <w:t>Expenditure</w:t>
      </w:r>
      <w:r>
        <w:rPr>
          <w:spacing w:val="-5"/>
        </w:rPr>
        <w:t xml:space="preserve"> </w:t>
      </w:r>
      <w:r>
        <w:t>of</w:t>
      </w:r>
      <w:r>
        <w:rPr>
          <w:spacing w:val="-5"/>
        </w:rPr>
        <w:t xml:space="preserve"> </w:t>
      </w:r>
      <w:r>
        <w:t>matching</w:t>
      </w:r>
      <w:r>
        <w:rPr>
          <w:spacing w:val="-4"/>
        </w:rPr>
        <w:t xml:space="preserve"> </w:t>
      </w:r>
      <w:r>
        <w:t>funds</w:t>
      </w:r>
      <w:r>
        <w:rPr>
          <w:spacing w:val="-4"/>
        </w:rPr>
        <w:t xml:space="preserve"> </w:t>
      </w:r>
      <w:r>
        <w:t>must</w:t>
      </w:r>
      <w:r>
        <w:rPr>
          <w:spacing w:val="-2"/>
        </w:rPr>
        <w:t xml:space="preserve"> </w:t>
      </w:r>
      <w:r>
        <w:t>be</w:t>
      </w:r>
      <w:r>
        <w:rPr>
          <w:spacing w:val="-5"/>
        </w:rPr>
        <w:t xml:space="preserve"> </w:t>
      </w:r>
      <w:r>
        <w:t>documented</w:t>
      </w:r>
      <w:r>
        <w:rPr>
          <w:spacing w:val="-6"/>
        </w:rPr>
        <w:t xml:space="preserve"> </w:t>
      </w:r>
      <w:r>
        <w:t>on</w:t>
      </w:r>
      <w:r>
        <w:rPr>
          <w:spacing w:val="-4"/>
        </w:rPr>
        <w:t xml:space="preserve"> </w:t>
      </w:r>
      <w:r>
        <w:t>applicant’s</w:t>
      </w:r>
      <w:r>
        <w:rPr>
          <w:spacing w:val="-2"/>
        </w:rPr>
        <w:t xml:space="preserve"> </w:t>
      </w:r>
      <w:r>
        <w:t>budget</w:t>
      </w:r>
      <w:r>
        <w:rPr>
          <w:spacing w:val="-5"/>
        </w:rPr>
        <w:t xml:space="preserve"> and</w:t>
      </w:r>
    </w:p>
    <w:p w14:paraId="30569174" w14:textId="77777777" w:rsidR="003440BC" w:rsidRDefault="003440BC">
      <w:pPr>
        <w:pStyle w:val="BodyText"/>
        <w:kinsoku w:val="0"/>
        <w:overflowPunct w:val="0"/>
        <w:spacing w:before="21"/>
        <w:ind w:left="240"/>
        <w:rPr>
          <w:spacing w:val="-5"/>
        </w:rPr>
      </w:pPr>
      <w:r>
        <w:t>reported</w:t>
      </w:r>
      <w:r>
        <w:rPr>
          <w:spacing w:val="-5"/>
        </w:rPr>
        <w:t xml:space="preserve"> </w:t>
      </w:r>
      <w:r>
        <w:t>to</w:t>
      </w:r>
      <w:r>
        <w:rPr>
          <w:spacing w:val="-3"/>
        </w:rPr>
        <w:t xml:space="preserve"> </w:t>
      </w:r>
      <w:r>
        <w:t>the</w:t>
      </w:r>
      <w:r>
        <w:rPr>
          <w:spacing w:val="-5"/>
        </w:rPr>
        <w:t xml:space="preserve"> </w:t>
      </w:r>
      <w:r>
        <w:t>MTO</w:t>
      </w:r>
      <w:r>
        <w:rPr>
          <w:spacing w:val="-3"/>
        </w:rPr>
        <w:t xml:space="preserve"> </w:t>
      </w:r>
      <w:r>
        <w:t>at</w:t>
      </w:r>
      <w:r>
        <w:rPr>
          <w:spacing w:val="-2"/>
        </w:rPr>
        <w:t xml:space="preserve"> </w:t>
      </w:r>
      <w:r>
        <w:t>the</w:t>
      </w:r>
      <w:r>
        <w:rPr>
          <w:spacing w:val="-6"/>
        </w:rPr>
        <w:t xml:space="preserve"> </w:t>
      </w:r>
      <w:r>
        <w:t>time</w:t>
      </w:r>
      <w:r>
        <w:rPr>
          <w:spacing w:val="-2"/>
        </w:rPr>
        <w:t xml:space="preserve"> </w:t>
      </w:r>
      <w:r>
        <w:t>a</w:t>
      </w:r>
      <w:r>
        <w:rPr>
          <w:spacing w:val="-1"/>
        </w:rPr>
        <w:t xml:space="preserve"> </w:t>
      </w:r>
      <w:r>
        <w:t>reimbursement</w:t>
      </w:r>
      <w:r>
        <w:rPr>
          <w:spacing w:val="-2"/>
        </w:rPr>
        <w:t xml:space="preserve"> </w:t>
      </w:r>
      <w:r>
        <w:t>request</w:t>
      </w:r>
      <w:r>
        <w:rPr>
          <w:spacing w:val="-1"/>
        </w:rPr>
        <w:t xml:space="preserve"> </w:t>
      </w:r>
      <w:r>
        <w:t>is</w:t>
      </w:r>
      <w:r>
        <w:rPr>
          <w:spacing w:val="-3"/>
        </w:rPr>
        <w:t xml:space="preserve"> </w:t>
      </w:r>
      <w:r>
        <w:t>submitted.</w:t>
      </w:r>
      <w:r>
        <w:rPr>
          <w:spacing w:val="-7"/>
        </w:rPr>
        <w:t xml:space="preserve"> </w:t>
      </w:r>
      <w:r>
        <w:t>Any</w:t>
      </w:r>
      <w:r>
        <w:rPr>
          <w:spacing w:val="-3"/>
        </w:rPr>
        <w:t xml:space="preserve"> </w:t>
      </w:r>
      <w:r>
        <w:t>reduction</w:t>
      </w:r>
      <w:r>
        <w:rPr>
          <w:spacing w:val="-4"/>
        </w:rPr>
        <w:t xml:space="preserve"> </w:t>
      </w:r>
      <w:r>
        <w:t>to</w:t>
      </w:r>
      <w:r>
        <w:rPr>
          <w:spacing w:val="-4"/>
        </w:rPr>
        <w:t xml:space="preserve"> </w:t>
      </w:r>
      <w:r>
        <w:t>the</w:t>
      </w:r>
      <w:r>
        <w:rPr>
          <w:spacing w:val="-3"/>
        </w:rPr>
        <w:t xml:space="preserve"> </w:t>
      </w:r>
      <w:r>
        <w:t>amount</w:t>
      </w:r>
      <w:r>
        <w:rPr>
          <w:spacing w:val="-3"/>
        </w:rPr>
        <w:t xml:space="preserve"> </w:t>
      </w:r>
      <w:r>
        <w:rPr>
          <w:spacing w:val="-5"/>
        </w:rPr>
        <w:t>of</w:t>
      </w:r>
    </w:p>
    <w:p w14:paraId="0416DD72" w14:textId="77777777" w:rsidR="003440BC" w:rsidRDefault="003440BC">
      <w:pPr>
        <w:pStyle w:val="BodyText"/>
        <w:kinsoku w:val="0"/>
        <w:overflowPunct w:val="0"/>
        <w:spacing w:before="22" w:line="259" w:lineRule="auto"/>
        <w:ind w:left="240" w:right="937"/>
      </w:pPr>
      <w:r>
        <w:t>expenditure</w:t>
      </w:r>
      <w:r>
        <w:rPr>
          <w:spacing w:val="-4"/>
        </w:rPr>
        <w:t xml:space="preserve"> </w:t>
      </w:r>
      <w:r>
        <w:t>of</w:t>
      </w:r>
      <w:r>
        <w:rPr>
          <w:spacing w:val="-2"/>
        </w:rPr>
        <w:t xml:space="preserve"> </w:t>
      </w:r>
      <w:r>
        <w:t>recipient’s</w:t>
      </w:r>
      <w:r>
        <w:rPr>
          <w:spacing w:val="-4"/>
        </w:rPr>
        <w:t xml:space="preserve"> </w:t>
      </w:r>
      <w:r>
        <w:t>matching</w:t>
      </w:r>
      <w:r>
        <w:rPr>
          <w:spacing w:val="-3"/>
        </w:rPr>
        <w:t xml:space="preserve"> </w:t>
      </w:r>
      <w:r>
        <w:t>funds</w:t>
      </w:r>
      <w:r>
        <w:rPr>
          <w:spacing w:val="-2"/>
        </w:rPr>
        <w:t xml:space="preserve"> </w:t>
      </w:r>
      <w:r>
        <w:t>that</w:t>
      </w:r>
      <w:r>
        <w:rPr>
          <w:spacing w:val="-2"/>
        </w:rPr>
        <w:t xml:space="preserve"> </w:t>
      </w:r>
      <w:r>
        <w:t>fall</w:t>
      </w:r>
      <w:r>
        <w:rPr>
          <w:spacing w:val="-2"/>
        </w:rPr>
        <w:t xml:space="preserve"> </w:t>
      </w:r>
      <w:r>
        <w:t>below</w:t>
      </w:r>
      <w:r>
        <w:rPr>
          <w:spacing w:val="-4"/>
        </w:rPr>
        <w:t xml:space="preserve"> </w:t>
      </w:r>
      <w:r>
        <w:t>the</w:t>
      </w:r>
      <w:r>
        <w:rPr>
          <w:spacing w:val="-2"/>
        </w:rPr>
        <w:t xml:space="preserve"> </w:t>
      </w:r>
      <w:r>
        <w:t>amount requested</w:t>
      </w:r>
      <w:r>
        <w:rPr>
          <w:spacing w:val="-2"/>
        </w:rPr>
        <w:t xml:space="preserve"> </w:t>
      </w:r>
      <w:r>
        <w:t>in</w:t>
      </w:r>
      <w:r>
        <w:rPr>
          <w:spacing w:val="-3"/>
        </w:rPr>
        <w:t xml:space="preserve"> </w:t>
      </w:r>
      <w:r>
        <w:t>the</w:t>
      </w:r>
      <w:r>
        <w:rPr>
          <w:spacing w:val="-1"/>
        </w:rPr>
        <w:t xml:space="preserve"> </w:t>
      </w:r>
      <w:r>
        <w:t>application</w:t>
      </w:r>
      <w:r>
        <w:rPr>
          <w:spacing w:val="-3"/>
        </w:rPr>
        <w:t xml:space="preserve"> </w:t>
      </w:r>
      <w:r>
        <w:t>and</w:t>
      </w:r>
      <w:r>
        <w:rPr>
          <w:spacing w:val="-3"/>
        </w:rPr>
        <w:t xml:space="preserve"> </w:t>
      </w:r>
      <w:r>
        <w:t>identified</w:t>
      </w:r>
      <w:r>
        <w:rPr>
          <w:spacing w:val="-2"/>
        </w:rPr>
        <w:t xml:space="preserve"> </w:t>
      </w:r>
      <w:r>
        <w:t>in the grant contract will result in a proportionate reduction in the amount of the agreement reimbursement.</w:t>
      </w:r>
    </w:p>
    <w:p w14:paraId="7C3A0AC5" w14:textId="77777777" w:rsidR="003440BC" w:rsidRDefault="003440BC">
      <w:pPr>
        <w:pStyle w:val="Heading2"/>
        <w:kinsoku w:val="0"/>
        <w:overflowPunct w:val="0"/>
        <w:spacing w:before="135"/>
        <w:rPr>
          <w:color w:val="003864"/>
          <w:spacing w:val="-2"/>
        </w:rPr>
      </w:pPr>
      <w:r>
        <w:rPr>
          <w:color w:val="003864"/>
        </w:rPr>
        <w:t>SUBMISSION</w:t>
      </w:r>
      <w:r>
        <w:rPr>
          <w:color w:val="003864"/>
          <w:spacing w:val="-9"/>
        </w:rPr>
        <w:t xml:space="preserve"> </w:t>
      </w:r>
      <w:r>
        <w:rPr>
          <w:color w:val="003864"/>
        </w:rPr>
        <w:t>DEADLINES</w:t>
      </w:r>
      <w:r>
        <w:rPr>
          <w:color w:val="003864"/>
          <w:spacing w:val="-8"/>
        </w:rPr>
        <w:t xml:space="preserve"> </w:t>
      </w:r>
      <w:r>
        <w:rPr>
          <w:color w:val="003864"/>
        </w:rPr>
        <w:t>AND</w:t>
      </w:r>
      <w:r>
        <w:rPr>
          <w:color w:val="003864"/>
          <w:spacing w:val="-5"/>
        </w:rPr>
        <w:t xml:space="preserve"> </w:t>
      </w:r>
      <w:r>
        <w:rPr>
          <w:color w:val="003864"/>
          <w:spacing w:val="-2"/>
        </w:rPr>
        <w:t>REQUIREMENTS</w:t>
      </w:r>
    </w:p>
    <w:p w14:paraId="59BC15C9" w14:textId="77777777" w:rsidR="003440BC" w:rsidRDefault="003440BC">
      <w:pPr>
        <w:pStyle w:val="BodyText"/>
        <w:kinsoku w:val="0"/>
        <w:overflowPunct w:val="0"/>
        <w:spacing w:before="154"/>
        <w:ind w:left="240" w:right="1279"/>
        <w:jc w:val="both"/>
        <w:rPr>
          <w:color w:val="000000"/>
        </w:rPr>
      </w:pPr>
      <w:r>
        <w:t>Applications</w:t>
      </w:r>
      <w:r>
        <w:rPr>
          <w:spacing w:val="-4"/>
        </w:rPr>
        <w:t xml:space="preserve"> </w:t>
      </w:r>
      <w:r>
        <w:t>will</w:t>
      </w:r>
      <w:r>
        <w:rPr>
          <w:spacing w:val="-2"/>
        </w:rPr>
        <w:t xml:space="preserve"> </w:t>
      </w:r>
      <w:r>
        <w:t>be</w:t>
      </w:r>
      <w:r>
        <w:rPr>
          <w:spacing w:val="-4"/>
        </w:rPr>
        <w:t xml:space="preserve"> </w:t>
      </w:r>
      <w:r>
        <w:t>evaluated</w:t>
      </w:r>
      <w:r>
        <w:rPr>
          <w:spacing w:val="-2"/>
        </w:rPr>
        <w:t xml:space="preserve"> </w:t>
      </w:r>
      <w:r>
        <w:t>by</w:t>
      </w:r>
      <w:r>
        <w:rPr>
          <w:spacing w:val="-2"/>
        </w:rPr>
        <w:t xml:space="preserve"> </w:t>
      </w:r>
      <w:r>
        <w:t>a</w:t>
      </w:r>
      <w:r>
        <w:rPr>
          <w:spacing w:val="-4"/>
        </w:rPr>
        <w:t xml:space="preserve"> </w:t>
      </w:r>
      <w:r>
        <w:t>review</w:t>
      </w:r>
      <w:r>
        <w:rPr>
          <w:spacing w:val="-4"/>
        </w:rPr>
        <w:t xml:space="preserve"> </w:t>
      </w:r>
      <w:r>
        <w:t>committee</w:t>
      </w:r>
      <w:r>
        <w:rPr>
          <w:spacing w:val="-6"/>
        </w:rPr>
        <w:t xml:space="preserve"> </w:t>
      </w:r>
      <w:r>
        <w:t>on</w:t>
      </w:r>
      <w:r>
        <w:rPr>
          <w:spacing w:val="-3"/>
        </w:rPr>
        <w:t xml:space="preserve"> </w:t>
      </w:r>
      <w:r>
        <w:t>a</w:t>
      </w:r>
      <w:r>
        <w:rPr>
          <w:spacing w:val="-2"/>
        </w:rPr>
        <w:t xml:space="preserve"> </w:t>
      </w:r>
      <w:r>
        <w:t>competitive</w:t>
      </w:r>
      <w:r>
        <w:rPr>
          <w:spacing w:val="-2"/>
        </w:rPr>
        <w:t xml:space="preserve"> </w:t>
      </w:r>
      <w:r>
        <w:t>basis</w:t>
      </w:r>
      <w:r>
        <w:rPr>
          <w:spacing w:val="-2"/>
        </w:rPr>
        <w:t xml:space="preserve"> </w:t>
      </w:r>
      <w:r>
        <w:t>as</w:t>
      </w:r>
      <w:r>
        <w:rPr>
          <w:spacing w:val="-5"/>
        </w:rPr>
        <w:t xml:space="preserve"> </w:t>
      </w:r>
      <w:r>
        <w:t>they</w:t>
      </w:r>
      <w:r>
        <w:rPr>
          <w:spacing w:val="-1"/>
        </w:rPr>
        <w:t xml:space="preserve"> </w:t>
      </w:r>
      <w:r>
        <w:t>are</w:t>
      </w:r>
      <w:r>
        <w:rPr>
          <w:spacing w:val="-2"/>
        </w:rPr>
        <w:t xml:space="preserve"> </w:t>
      </w:r>
      <w:proofErr w:type="gramStart"/>
      <w:r>
        <w:t>received</w:t>
      </w:r>
      <w:proofErr w:type="gramEnd"/>
      <w:r>
        <w:rPr>
          <w:spacing w:val="-2"/>
        </w:rPr>
        <w:t xml:space="preserve"> </w:t>
      </w:r>
      <w:r>
        <w:t>and</w:t>
      </w:r>
      <w:r>
        <w:rPr>
          <w:spacing w:val="-3"/>
        </w:rPr>
        <w:t xml:space="preserve"> </w:t>
      </w:r>
      <w:r>
        <w:t>proposals must be submitted by the</w:t>
      </w:r>
      <w:r>
        <w:rPr>
          <w:spacing w:val="-2"/>
        </w:rPr>
        <w:t xml:space="preserve"> </w:t>
      </w:r>
      <w:r>
        <w:t>applicant electronically. Applicants can</w:t>
      </w:r>
      <w:r>
        <w:rPr>
          <w:spacing w:val="-1"/>
        </w:rPr>
        <w:t xml:space="preserve"> </w:t>
      </w:r>
      <w:r>
        <w:t>submit</w:t>
      </w:r>
      <w:r>
        <w:rPr>
          <w:spacing w:val="-1"/>
        </w:rPr>
        <w:t xml:space="preserve"> </w:t>
      </w:r>
      <w:r>
        <w:t>an</w:t>
      </w:r>
      <w:r>
        <w:rPr>
          <w:spacing w:val="-3"/>
        </w:rPr>
        <w:t xml:space="preserve"> </w:t>
      </w:r>
      <w:r>
        <w:t>electronic</w:t>
      </w:r>
      <w:r>
        <w:rPr>
          <w:spacing w:val="-2"/>
        </w:rPr>
        <w:t xml:space="preserve"> </w:t>
      </w:r>
      <w:r>
        <w:t>copy of</w:t>
      </w:r>
      <w:r>
        <w:rPr>
          <w:spacing w:val="-3"/>
        </w:rPr>
        <w:t xml:space="preserve"> </w:t>
      </w:r>
      <w:r>
        <w:t>their</w:t>
      </w:r>
      <w:r>
        <w:rPr>
          <w:spacing w:val="-3"/>
        </w:rPr>
        <w:t xml:space="preserve"> </w:t>
      </w:r>
      <w:r>
        <w:t xml:space="preserve">application and proposal to Jackie Geiger, Minnesota Trade Office, at </w:t>
      </w:r>
      <w:hyperlink r:id="rId8" w:history="1">
        <w:r>
          <w:rPr>
            <w:color w:val="0562C1"/>
            <w:u w:val="single"/>
          </w:rPr>
          <w:t>Jackie.geiger@state.mn.us</w:t>
        </w:r>
        <w:r>
          <w:rPr>
            <w:color w:val="000000"/>
          </w:rPr>
          <w:t>.</w:t>
        </w:r>
      </w:hyperlink>
    </w:p>
    <w:p w14:paraId="1F9CA15B" w14:textId="77777777" w:rsidR="003440BC" w:rsidRDefault="003440BC">
      <w:pPr>
        <w:pStyle w:val="BodyText"/>
        <w:kinsoku w:val="0"/>
        <w:overflowPunct w:val="0"/>
        <w:spacing w:before="107" w:line="259" w:lineRule="auto"/>
        <w:ind w:left="239" w:right="937"/>
      </w:pPr>
      <w:r>
        <w:t>Activities</w:t>
      </w:r>
      <w:r>
        <w:rPr>
          <w:spacing w:val="-1"/>
        </w:rPr>
        <w:t xml:space="preserve"> </w:t>
      </w:r>
      <w:r>
        <w:t>planned</w:t>
      </w:r>
      <w:r>
        <w:rPr>
          <w:spacing w:val="-2"/>
        </w:rPr>
        <w:t xml:space="preserve"> </w:t>
      </w:r>
      <w:r>
        <w:t>through</w:t>
      </w:r>
      <w:r>
        <w:rPr>
          <w:spacing w:val="-5"/>
        </w:rPr>
        <w:t xml:space="preserve"> </w:t>
      </w:r>
      <w:r>
        <w:t>the</w:t>
      </w:r>
      <w:r>
        <w:rPr>
          <w:spacing w:val="-2"/>
        </w:rPr>
        <w:t xml:space="preserve"> </w:t>
      </w:r>
      <w:r>
        <w:t>end</w:t>
      </w:r>
      <w:r>
        <w:rPr>
          <w:spacing w:val="-5"/>
        </w:rPr>
        <w:t xml:space="preserve"> </w:t>
      </w:r>
      <w:r>
        <w:t>of</w:t>
      </w:r>
      <w:r>
        <w:rPr>
          <w:spacing w:val="-2"/>
        </w:rPr>
        <w:t xml:space="preserve"> </w:t>
      </w:r>
      <w:r>
        <w:t>the</w:t>
      </w:r>
      <w:r>
        <w:rPr>
          <w:spacing w:val="-1"/>
        </w:rPr>
        <w:t xml:space="preserve"> </w:t>
      </w:r>
      <w:r>
        <w:t>program</w:t>
      </w:r>
      <w:r>
        <w:rPr>
          <w:spacing w:val="-3"/>
        </w:rPr>
        <w:t xml:space="preserve"> </w:t>
      </w:r>
      <w:r>
        <w:t>year</w:t>
      </w:r>
      <w:r>
        <w:rPr>
          <w:spacing w:val="-2"/>
        </w:rPr>
        <w:t xml:space="preserve"> </w:t>
      </w:r>
      <w:r>
        <w:t>can</w:t>
      </w:r>
      <w:r>
        <w:rPr>
          <w:spacing w:val="-2"/>
        </w:rPr>
        <w:t xml:space="preserve"> </w:t>
      </w:r>
      <w:r>
        <w:t>be</w:t>
      </w:r>
      <w:r>
        <w:rPr>
          <w:spacing w:val="-2"/>
        </w:rPr>
        <w:t xml:space="preserve"> </w:t>
      </w:r>
      <w:r>
        <w:t>submitted</w:t>
      </w:r>
      <w:r>
        <w:rPr>
          <w:spacing w:val="-2"/>
        </w:rPr>
        <w:t xml:space="preserve"> </w:t>
      </w:r>
      <w:r>
        <w:t>for</w:t>
      </w:r>
      <w:r>
        <w:rPr>
          <w:spacing w:val="-2"/>
        </w:rPr>
        <w:t xml:space="preserve"> </w:t>
      </w:r>
      <w:r>
        <w:t>review at</w:t>
      </w:r>
      <w:r>
        <w:rPr>
          <w:spacing w:val="-2"/>
        </w:rPr>
        <w:t xml:space="preserve"> </w:t>
      </w:r>
      <w:r>
        <w:t>any</w:t>
      </w:r>
      <w:r>
        <w:rPr>
          <w:spacing w:val="-4"/>
        </w:rPr>
        <w:t xml:space="preserve"> </w:t>
      </w:r>
      <w:r>
        <w:t>time.</w:t>
      </w:r>
      <w:r>
        <w:rPr>
          <w:spacing w:val="-2"/>
        </w:rPr>
        <w:t xml:space="preserve"> </w:t>
      </w:r>
      <w:r>
        <w:t xml:space="preserve">However, </w:t>
      </w:r>
      <w:r>
        <w:rPr>
          <w:b/>
          <w:bCs/>
        </w:rPr>
        <w:t>early applications are encouraged</w:t>
      </w:r>
      <w:r>
        <w:t xml:space="preserve">, and applications involving travel should be submitted at least two months before planned activities </w:t>
      </w:r>
      <w:proofErr w:type="gramStart"/>
      <w:r>
        <w:t>in order for</w:t>
      </w:r>
      <w:proofErr w:type="gramEnd"/>
      <w:r>
        <w:t xml:space="preserve"> the MTO to have sufficient time to review and process applications.</w:t>
      </w:r>
    </w:p>
    <w:p w14:paraId="56E6D1A9" w14:textId="77777777" w:rsidR="003440BC" w:rsidRDefault="003440BC">
      <w:pPr>
        <w:pStyle w:val="BodyText"/>
        <w:kinsoku w:val="0"/>
        <w:overflowPunct w:val="0"/>
      </w:pPr>
    </w:p>
    <w:p w14:paraId="700623AC" w14:textId="77777777" w:rsidR="003440BC" w:rsidRDefault="003440BC">
      <w:pPr>
        <w:pStyle w:val="Heading2"/>
        <w:kinsoku w:val="0"/>
        <w:overflowPunct w:val="0"/>
        <w:spacing w:before="155"/>
        <w:ind w:left="239"/>
        <w:rPr>
          <w:color w:val="003864"/>
          <w:spacing w:val="-2"/>
        </w:rPr>
      </w:pPr>
      <w:r>
        <w:rPr>
          <w:color w:val="003864"/>
        </w:rPr>
        <w:t>REPORTING</w:t>
      </w:r>
      <w:r>
        <w:rPr>
          <w:color w:val="003864"/>
          <w:spacing w:val="-5"/>
        </w:rPr>
        <w:t xml:space="preserve"> </w:t>
      </w:r>
      <w:r>
        <w:rPr>
          <w:color w:val="003864"/>
          <w:spacing w:val="-2"/>
        </w:rPr>
        <w:t>REQUIREMENTS</w:t>
      </w:r>
    </w:p>
    <w:p w14:paraId="3693712D" w14:textId="77777777" w:rsidR="003440BC" w:rsidRDefault="003440BC">
      <w:pPr>
        <w:pStyle w:val="BodyText"/>
        <w:kinsoku w:val="0"/>
        <w:overflowPunct w:val="0"/>
        <w:spacing w:before="157" w:line="259" w:lineRule="auto"/>
        <w:ind w:left="239" w:right="937"/>
      </w:pPr>
      <w:r>
        <w:t>Accepted applicants will be required to share information on outcomes after completing the proposed activity, including number of leads generated,</w:t>
      </w:r>
      <w:r>
        <w:rPr>
          <w:spacing w:val="-2"/>
        </w:rPr>
        <w:t xml:space="preserve"> </w:t>
      </w:r>
      <w:r>
        <w:t>number of new distributors signed,</w:t>
      </w:r>
      <w:r>
        <w:rPr>
          <w:spacing w:val="-1"/>
        </w:rPr>
        <w:t xml:space="preserve"> </w:t>
      </w:r>
      <w:r>
        <w:t xml:space="preserve">and export sales generated </w:t>
      </w:r>
      <w:proofErr w:type="gramStart"/>
      <w:r>
        <w:t>as a result of</w:t>
      </w:r>
      <w:proofErr w:type="gramEnd"/>
      <w:r>
        <w:t xml:space="preserve"> the</w:t>
      </w:r>
      <w:r>
        <w:rPr>
          <w:spacing w:val="-2"/>
        </w:rPr>
        <w:t xml:space="preserve"> </w:t>
      </w:r>
      <w:r>
        <w:t>activity.</w:t>
      </w:r>
      <w:r>
        <w:rPr>
          <w:spacing w:val="-3"/>
        </w:rPr>
        <w:t xml:space="preserve"> </w:t>
      </w:r>
      <w:r>
        <w:t>This</w:t>
      </w:r>
      <w:r>
        <w:rPr>
          <w:spacing w:val="-2"/>
        </w:rPr>
        <w:t xml:space="preserve"> </w:t>
      </w:r>
      <w:r>
        <w:t>information</w:t>
      </w:r>
      <w:r>
        <w:rPr>
          <w:spacing w:val="-2"/>
        </w:rPr>
        <w:t xml:space="preserve"> </w:t>
      </w:r>
      <w:r>
        <w:t>is</w:t>
      </w:r>
      <w:r>
        <w:rPr>
          <w:spacing w:val="-2"/>
        </w:rPr>
        <w:t xml:space="preserve"> </w:t>
      </w:r>
      <w:r>
        <w:t>required</w:t>
      </w:r>
      <w:r>
        <w:rPr>
          <w:spacing w:val="-5"/>
        </w:rPr>
        <w:t xml:space="preserve"> </w:t>
      </w:r>
      <w:proofErr w:type="gramStart"/>
      <w:r>
        <w:t>in</w:t>
      </w:r>
      <w:r>
        <w:rPr>
          <w:spacing w:val="-5"/>
        </w:rPr>
        <w:t xml:space="preserve"> </w:t>
      </w:r>
      <w:r>
        <w:t>order</w:t>
      </w:r>
      <w:r>
        <w:rPr>
          <w:spacing w:val="-4"/>
        </w:rPr>
        <w:t xml:space="preserve"> </w:t>
      </w:r>
      <w:r>
        <w:t>to</w:t>
      </w:r>
      <w:proofErr w:type="gramEnd"/>
      <w:r>
        <w:rPr>
          <w:spacing w:val="-3"/>
        </w:rPr>
        <w:t xml:space="preserve"> </w:t>
      </w:r>
      <w:r>
        <w:t>be</w:t>
      </w:r>
      <w:r>
        <w:rPr>
          <w:spacing w:val="-4"/>
        </w:rPr>
        <w:t xml:space="preserve"> </w:t>
      </w:r>
      <w:r>
        <w:t>reimbursed. Successful</w:t>
      </w:r>
      <w:r>
        <w:rPr>
          <w:spacing w:val="-2"/>
        </w:rPr>
        <w:t xml:space="preserve"> </w:t>
      </w:r>
      <w:r>
        <w:t>applicants</w:t>
      </w:r>
      <w:r>
        <w:rPr>
          <w:spacing w:val="-1"/>
        </w:rPr>
        <w:t xml:space="preserve"> </w:t>
      </w:r>
      <w:r>
        <w:t>also</w:t>
      </w:r>
      <w:r>
        <w:rPr>
          <w:spacing w:val="-1"/>
        </w:rPr>
        <w:t xml:space="preserve"> </w:t>
      </w:r>
      <w:r>
        <w:t>agree</w:t>
      </w:r>
      <w:r>
        <w:rPr>
          <w:spacing w:val="-1"/>
        </w:rPr>
        <w:t xml:space="preserve"> </w:t>
      </w:r>
      <w:r>
        <w:t>to</w:t>
      </w:r>
      <w:r>
        <w:rPr>
          <w:spacing w:val="-1"/>
        </w:rPr>
        <w:t xml:space="preserve"> </w:t>
      </w:r>
      <w:r>
        <w:t>complete an</w:t>
      </w:r>
    </w:p>
    <w:p w14:paraId="51699035" w14:textId="77777777" w:rsidR="003440BC" w:rsidRDefault="003440BC">
      <w:pPr>
        <w:pStyle w:val="BodyText"/>
        <w:kinsoku w:val="0"/>
        <w:overflowPunct w:val="0"/>
        <w:spacing w:before="157" w:line="259" w:lineRule="auto"/>
        <w:ind w:left="239" w:right="937"/>
        <w:sectPr w:rsidR="003440BC">
          <w:footerReference w:type="default" r:id="rId9"/>
          <w:pgSz w:w="12240" w:h="15840"/>
          <w:pgMar w:top="500" w:right="400" w:bottom="900" w:left="360" w:header="0" w:footer="701" w:gutter="0"/>
          <w:pgNumType w:start="1"/>
          <w:cols w:space="720"/>
          <w:noEndnote/>
        </w:sectPr>
      </w:pPr>
    </w:p>
    <w:p w14:paraId="59CE1852" w14:textId="77777777" w:rsidR="003440BC" w:rsidRDefault="003440BC">
      <w:pPr>
        <w:pStyle w:val="BodyText"/>
        <w:kinsoku w:val="0"/>
        <w:overflowPunct w:val="0"/>
        <w:spacing w:before="28" w:line="259" w:lineRule="auto"/>
        <w:ind w:left="240" w:right="937"/>
        <w:rPr>
          <w:spacing w:val="-2"/>
        </w:rPr>
      </w:pPr>
      <w:r>
        <w:lastRenderedPageBreak/>
        <w:t>evaluation</w:t>
      </w:r>
      <w:r>
        <w:rPr>
          <w:spacing w:val="-2"/>
        </w:rPr>
        <w:t xml:space="preserve"> </w:t>
      </w:r>
      <w:r>
        <w:t>before</w:t>
      </w:r>
      <w:r>
        <w:rPr>
          <w:spacing w:val="-4"/>
        </w:rPr>
        <w:t xml:space="preserve"> </w:t>
      </w:r>
      <w:r>
        <w:t>reimbursement</w:t>
      </w:r>
      <w:r>
        <w:rPr>
          <w:spacing w:val="-2"/>
        </w:rPr>
        <w:t xml:space="preserve"> </w:t>
      </w:r>
      <w:r>
        <w:t>and</w:t>
      </w:r>
      <w:r>
        <w:rPr>
          <w:spacing w:val="-3"/>
        </w:rPr>
        <w:t xml:space="preserve"> </w:t>
      </w:r>
      <w:r>
        <w:t>follow-up</w:t>
      </w:r>
      <w:r>
        <w:rPr>
          <w:spacing w:val="-3"/>
        </w:rPr>
        <w:t xml:space="preserve"> </w:t>
      </w:r>
      <w:r>
        <w:t>evaluations</w:t>
      </w:r>
      <w:r>
        <w:rPr>
          <w:spacing w:val="-1"/>
        </w:rPr>
        <w:t xml:space="preserve"> </w:t>
      </w:r>
      <w:r>
        <w:t>for</w:t>
      </w:r>
      <w:r>
        <w:rPr>
          <w:spacing w:val="-2"/>
        </w:rPr>
        <w:t xml:space="preserve"> </w:t>
      </w:r>
      <w:r>
        <w:t>up</w:t>
      </w:r>
      <w:r>
        <w:rPr>
          <w:spacing w:val="-4"/>
        </w:rPr>
        <w:t xml:space="preserve"> </w:t>
      </w:r>
      <w:r>
        <w:t>to</w:t>
      </w:r>
      <w:r>
        <w:rPr>
          <w:spacing w:val="-3"/>
        </w:rPr>
        <w:t xml:space="preserve"> </w:t>
      </w:r>
      <w:r>
        <w:t>one</w:t>
      </w:r>
      <w:r>
        <w:rPr>
          <w:spacing w:val="-4"/>
        </w:rPr>
        <w:t xml:space="preserve"> </w:t>
      </w:r>
      <w:r>
        <w:t>year</w:t>
      </w:r>
      <w:r>
        <w:rPr>
          <w:spacing w:val="-2"/>
        </w:rPr>
        <w:t xml:space="preserve"> </w:t>
      </w:r>
      <w:r>
        <w:t>after</w:t>
      </w:r>
      <w:r>
        <w:rPr>
          <w:spacing w:val="-2"/>
        </w:rPr>
        <w:t xml:space="preserve"> </w:t>
      </w:r>
      <w:r>
        <w:t>the</w:t>
      </w:r>
      <w:r>
        <w:rPr>
          <w:spacing w:val="-1"/>
        </w:rPr>
        <w:t xml:space="preserve"> </w:t>
      </w:r>
      <w:r>
        <w:t>funded</w:t>
      </w:r>
      <w:r>
        <w:rPr>
          <w:spacing w:val="-2"/>
        </w:rPr>
        <w:t xml:space="preserve"> </w:t>
      </w:r>
      <w:r>
        <w:t>activity</w:t>
      </w:r>
      <w:r>
        <w:rPr>
          <w:spacing w:val="-2"/>
        </w:rPr>
        <w:t xml:space="preserve"> </w:t>
      </w:r>
      <w:r>
        <w:t>has</w:t>
      </w:r>
      <w:r>
        <w:rPr>
          <w:spacing w:val="-5"/>
        </w:rPr>
        <w:t xml:space="preserve"> </w:t>
      </w:r>
      <w:r>
        <w:t xml:space="preserve">been </w:t>
      </w:r>
      <w:r>
        <w:rPr>
          <w:spacing w:val="-2"/>
        </w:rPr>
        <w:t>completed.</w:t>
      </w:r>
    </w:p>
    <w:p w14:paraId="5287DE2D" w14:textId="77777777" w:rsidR="003440BC" w:rsidRDefault="003440BC">
      <w:pPr>
        <w:pStyle w:val="Heading2"/>
        <w:kinsoku w:val="0"/>
        <w:overflowPunct w:val="0"/>
        <w:spacing w:before="133"/>
        <w:rPr>
          <w:color w:val="003864"/>
          <w:spacing w:val="-2"/>
        </w:rPr>
      </w:pPr>
      <w:r>
        <w:rPr>
          <w:color w:val="003864"/>
        </w:rPr>
        <w:t>CONTACT</w:t>
      </w:r>
      <w:r>
        <w:rPr>
          <w:color w:val="003864"/>
          <w:spacing w:val="-6"/>
        </w:rPr>
        <w:t xml:space="preserve"> </w:t>
      </w:r>
      <w:r>
        <w:rPr>
          <w:color w:val="003864"/>
          <w:spacing w:val="-2"/>
        </w:rPr>
        <w:t>INFORMATION</w:t>
      </w:r>
    </w:p>
    <w:p w14:paraId="41633CC3" w14:textId="77777777" w:rsidR="003440BC" w:rsidRDefault="003440BC">
      <w:pPr>
        <w:pStyle w:val="BodyText"/>
        <w:kinsoku w:val="0"/>
        <w:overflowPunct w:val="0"/>
        <w:spacing w:before="157" w:line="259" w:lineRule="auto"/>
        <w:ind w:left="240" w:right="937"/>
        <w:rPr>
          <w:color w:val="000000"/>
        </w:rPr>
      </w:pPr>
      <w:r>
        <w:t>For</w:t>
      </w:r>
      <w:r>
        <w:rPr>
          <w:spacing w:val="-2"/>
        </w:rPr>
        <w:t xml:space="preserve"> </w:t>
      </w:r>
      <w:r>
        <w:t>questions</w:t>
      </w:r>
      <w:r>
        <w:rPr>
          <w:spacing w:val="-2"/>
        </w:rPr>
        <w:t xml:space="preserve"> </w:t>
      </w:r>
      <w:r>
        <w:t>regarding</w:t>
      </w:r>
      <w:r>
        <w:rPr>
          <w:spacing w:val="-3"/>
        </w:rPr>
        <w:t xml:space="preserve"> </w:t>
      </w:r>
      <w:r>
        <w:t>the</w:t>
      </w:r>
      <w:r>
        <w:rPr>
          <w:spacing w:val="-1"/>
        </w:rPr>
        <w:t xml:space="preserve"> </w:t>
      </w:r>
      <w:r>
        <w:t>Request</w:t>
      </w:r>
      <w:r>
        <w:rPr>
          <w:spacing w:val="-2"/>
        </w:rPr>
        <w:t xml:space="preserve"> </w:t>
      </w:r>
      <w:r>
        <w:t>for</w:t>
      </w:r>
      <w:r>
        <w:rPr>
          <w:spacing w:val="-4"/>
        </w:rPr>
        <w:t xml:space="preserve"> </w:t>
      </w:r>
      <w:r>
        <w:t>Proposals</w:t>
      </w:r>
      <w:r>
        <w:rPr>
          <w:spacing w:val="-5"/>
        </w:rPr>
        <w:t xml:space="preserve"> </w:t>
      </w:r>
      <w:r>
        <w:t>or</w:t>
      </w:r>
      <w:r>
        <w:rPr>
          <w:spacing w:val="-4"/>
        </w:rPr>
        <w:t xml:space="preserve"> </w:t>
      </w:r>
      <w:r>
        <w:t>eligibility</w:t>
      </w:r>
      <w:r>
        <w:rPr>
          <w:spacing w:val="-2"/>
        </w:rPr>
        <w:t xml:space="preserve"> </w:t>
      </w:r>
      <w:r>
        <w:t>requirements,</w:t>
      </w:r>
      <w:r>
        <w:rPr>
          <w:spacing w:val="-2"/>
        </w:rPr>
        <w:t xml:space="preserve"> </w:t>
      </w:r>
      <w:r>
        <w:t>please</w:t>
      </w:r>
      <w:r>
        <w:rPr>
          <w:spacing w:val="-2"/>
        </w:rPr>
        <w:t xml:space="preserve"> </w:t>
      </w:r>
      <w:r>
        <w:t>contact</w:t>
      </w:r>
      <w:r>
        <w:rPr>
          <w:spacing w:val="-2"/>
        </w:rPr>
        <w:t xml:space="preserve"> </w:t>
      </w:r>
      <w:r>
        <w:t>Jackie</w:t>
      </w:r>
      <w:r>
        <w:rPr>
          <w:spacing w:val="-1"/>
        </w:rPr>
        <w:t xml:space="preserve"> </w:t>
      </w:r>
      <w:r>
        <w:t>Geiger,</w:t>
      </w:r>
      <w:r>
        <w:rPr>
          <w:spacing w:val="-2"/>
        </w:rPr>
        <w:t xml:space="preserve"> </w:t>
      </w:r>
      <w:r>
        <w:t xml:space="preserve">at </w:t>
      </w:r>
      <w:hyperlink r:id="rId10" w:history="1">
        <w:r>
          <w:rPr>
            <w:color w:val="0462C1"/>
            <w:u w:val="single"/>
          </w:rPr>
          <w:t>jackie.geiger@state.mn.us</w:t>
        </w:r>
      </w:hyperlink>
      <w:r>
        <w:rPr>
          <w:color w:val="0462C1"/>
        </w:rPr>
        <w:t xml:space="preserve"> </w:t>
      </w:r>
      <w:r>
        <w:rPr>
          <w:color w:val="000000"/>
        </w:rPr>
        <w:t>or 651-259-7485.</w:t>
      </w:r>
    </w:p>
    <w:p w14:paraId="171EEB92" w14:textId="77777777" w:rsidR="003440BC" w:rsidRDefault="003440BC">
      <w:pPr>
        <w:pStyle w:val="BodyText"/>
        <w:kinsoku w:val="0"/>
        <w:overflowPunct w:val="0"/>
        <w:spacing w:before="10"/>
        <w:rPr>
          <w:sz w:val="26"/>
          <w:szCs w:val="26"/>
        </w:rPr>
      </w:pPr>
    </w:p>
    <w:p w14:paraId="183FF4A4" w14:textId="77777777" w:rsidR="003440BC" w:rsidRDefault="003440BC">
      <w:pPr>
        <w:pStyle w:val="Heading2"/>
        <w:kinsoku w:val="0"/>
        <w:overflowPunct w:val="0"/>
        <w:spacing w:before="44"/>
        <w:rPr>
          <w:color w:val="003864"/>
          <w:spacing w:val="-2"/>
        </w:rPr>
      </w:pPr>
      <w:r>
        <w:rPr>
          <w:color w:val="003864"/>
        </w:rPr>
        <w:t>PROGRAM</w:t>
      </w:r>
      <w:r>
        <w:rPr>
          <w:color w:val="003864"/>
          <w:spacing w:val="-8"/>
        </w:rPr>
        <w:t xml:space="preserve"> </w:t>
      </w:r>
      <w:r>
        <w:rPr>
          <w:color w:val="003864"/>
          <w:spacing w:val="-2"/>
        </w:rPr>
        <w:t>DESCRIPTION</w:t>
      </w:r>
    </w:p>
    <w:p w14:paraId="6898FEAF" w14:textId="77777777" w:rsidR="003440BC" w:rsidRDefault="003440BC">
      <w:pPr>
        <w:pStyle w:val="BodyText"/>
        <w:kinsoku w:val="0"/>
        <w:overflowPunct w:val="0"/>
        <w:spacing w:before="209" w:line="259" w:lineRule="auto"/>
        <w:ind w:left="240" w:right="937"/>
      </w:pPr>
      <w:r>
        <w:t>Eligible small businesses may apply for reimbursement of costs for certain training and export development activities. The purpose of the grant is to help applicants with expenditures and services outside of the applicant’s normal</w:t>
      </w:r>
      <w:r>
        <w:rPr>
          <w:spacing w:val="-5"/>
        </w:rPr>
        <w:t xml:space="preserve"> </w:t>
      </w:r>
      <w:r>
        <w:t>company</w:t>
      </w:r>
      <w:r>
        <w:rPr>
          <w:spacing w:val="-3"/>
        </w:rPr>
        <w:t xml:space="preserve"> </w:t>
      </w:r>
      <w:r>
        <w:t>operations.</w:t>
      </w:r>
      <w:r>
        <w:rPr>
          <w:spacing w:val="40"/>
        </w:rPr>
        <w:t xml:space="preserve"> </w:t>
      </w:r>
      <w:r>
        <w:t>Assistance</w:t>
      </w:r>
      <w:r>
        <w:rPr>
          <w:spacing w:val="-2"/>
        </w:rPr>
        <w:t xml:space="preserve"> </w:t>
      </w:r>
      <w:r>
        <w:t>is</w:t>
      </w:r>
      <w:r>
        <w:rPr>
          <w:spacing w:val="-3"/>
        </w:rPr>
        <w:t xml:space="preserve"> </w:t>
      </w:r>
      <w:r>
        <w:t>available</w:t>
      </w:r>
      <w:r>
        <w:rPr>
          <w:spacing w:val="-5"/>
        </w:rPr>
        <w:t xml:space="preserve"> </w:t>
      </w:r>
      <w:r>
        <w:t>to</w:t>
      </w:r>
      <w:r>
        <w:rPr>
          <w:spacing w:val="-5"/>
        </w:rPr>
        <w:t xml:space="preserve"> </w:t>
      </w:r>
      <w:r>
        <w:t>reimburse</w:t>
      </w:r>
      <w:r>
        <w:rPr>
          <w:spacing w:val="-2"/>
        </w:rPr>
        <w:t xml:space="preserve"> </w:t>
      </w:r>
      <w:r>
        <w:t>successful</w:t>
      </w:r>
      <w:r>
        <w:rPr>
          <w:spacing w:val="-4"/>
        </w:rPr>
        <w:t xml:space="preserve"> </w:t>
      </w:r>
      <w:r>
        <w:t>applicants</w:t>
      </w:r>
      <w:r>
        <w:rPr>
          <w:spacing w:val="-2"/>
        </w:rPr>
        <w:t xml:space="preserve"> </w:t>
      </w:r>
      <w:r>
        <w:t>for</w:t>
      </w:r>
      <w:r>
        <w:rPr>
          <w:spacing w:val="-3"/>
        </w:rPr>
        <w:t xml:space="preserve"> </w:t>
      </w:r>
      <w:r>
        <w:t>the</w:t>
      </w:r>
      <w:r>
        <w:rPr>
          <w:spacing w:val="-5"/>
        </w:rPr>
        <w:t xml:space="preserve"> </w:t>
      </w:r>
      <w:r>
        <w:t>following</w:t>
      </w:r>
      <w:r>
        <w:rPr>
          <w:spacing w:val="-5"/>
        </w:rPr>
        <w:t xml:space="preserve"> </w:t>
      </w:r>
      <w:r>
        <w:t>activities:</w:t>
      </w:r>
    </w:p>
    <w:p w14:paraId="506F67E0" w14:textId="77777777" w:rsidR="003440BC" w:rsidRDefault="003440BC">
      <w:pPr>
        <w:pStyle w:val="BodyText"/>
        <w:kinsoku w:val="0"/>
        <w:overflowPunct w:val="0"/>
        <w:spacing w:before="9"/>
        <w:rPr>
          <w:sz w:val="23"/>
          <w:szCs w:val="23"/>
        </w:rPr>
      </w:pPr>
    </w:p>
    <w:p w14:paraId="5CF0D038" w14:textId="77777777" w:rsidR="003440BC" w:rsidRDefault="003440BC">
      <w:pPr>
        <w:pStyle w:val="ListParagraph"/>
        <w:numPr>
          <w:ilvl w:val="0"/>
          <w:numId w:val="11"/>
        </w:numPr>
        <w:tabs>
          <w:tab w:val="left" w:pos="960"/>
        </w:tabs>
        <w:kinsoku w:val="0"/>
        <w:overflowPunct w:val="0"/>
        <w:rPr>
          <w:spacing w:val="-2"/>
          <w:sz w:val="22"/>
          <w:szCs w:val="22"/>
        </w:rPr>
      </w:pPr>
      <w:r>
        <w:rPr>
          <w:sz w:val="22"/>
          <w:szCs w:val="22"/>
        </w:rPr>
        <w:t>Export</w:t>
      </w:r>
      <w:r>
        <w:rPr>
          <w:spacing w:val="-5"/>
          <w:sz w:val="22"/>
          <w:szCs w:val="22"/>
        </w:rPr>
        <w:t xml:space="preserve"> </w:t>
      </w:r>
      <w:r>
        <w:rPr>
          <w:sz w:val="22"/>
          <w:szCs w:val="22"/>
        </w:rPr>
        <w:t>training</w:t>
      </w:r>
      <w:r>
        <w:rPr>
          <w:spacing w:val="-3"/>
          <w:sz w:val="22"/>
          <w:szCs w:val="22"/>
        </w:rPr>
        <w:t xml:space="preserve"> </w:t>
      </w:r>
      <w:r>
        <w:rPr>
          <w:sz w:val="22"/>
          <w:szCs w:val="22"/>
        </w:rPr>
        <w:t>that</w:t>
      </w:r>
      <w:r>
        <w:rPr>
          <w:spacing w:val="-5"/>
          <w:sz w:val="22"/>
          <w:szCs w:val="22"/>
        </w:rPr>
        <w:t xml:space="preserve"> </w:t>
      </w:r>
      <w:r>
        <w:rPr>
          <w:sz w:val="22"/>
          <w:szCs w:val="22"/>
        </w:rPr>
        <w:t>will</w:t>
      </w:r>
      <w:r>
        <w:rPr>
          <w:spacing w:val="-3"/>
          <w:sz w:val="22"/>
          <w:szCs w:val="22"/>
        </w:rPr>
        <w:t xml:space="preserve"> </w:t>
      </w:r>
      <w:r>
        <w:rPr>
          <w:sz w:val="22"/>
          <w:szCs w:val="22"/>
        </w:rPr>
        <w:t>result</w:t>
      </w:r>
      <w:r>
        <w:rPr>
          <w:spacing w:val="-2"/>
          <w:sz w:val="22"/>
          <w:szCs w:val="22"/>
        </w:rPr>
        <w:t xml:space="preserve"> </w:t>
      </w:r>
      <w:r>
        <w:rPr>
          <w:sz w:val="22"/>
          <w:szCs w:val="22"/>
        </w:rPr>
        <w:t>in</w:t>
      </w:r>
      <w:r>
        <w:rPr>
          <w:spacing w:val="-3"/>
          <w:sz w:val="22"/>
          <w:szCs w:val="22"/>
        </w:rPr>
        <w:t xml:space="preserve"> </w:t>
      </w:r>
      <w:r>
        <w:rPr>
          <w:sz w:val="22"/>
          <w:szCs w:val="22"/>
        </w:rPr>
        <w:t>the</w:t>
      </w:r>
      <w:r>
        <w:rPr>
          <w:spacing w:val="-2"/>
          <w:sz w:val="22"/>
          <w:szCs w:val="22"/>
        </w:rPr>
        <w:t xml:space="preserve"> </w:t>
      </w:r>
      <w:r>
        <w:rPr>
          <w:sz w:val="22"/>
          <w:szCs w:val="22"/>
        </w:rPr>
        <w:t>development</w:t>
      </w:r>
      <w:r>
        <w:rPr>
          <w:spacing w:val="-5"/>
          <w:sz w:val="22"/>
          <w:szCs w:val="22"/>
        </w:rPr>
        <w:t xml:space="preserve"> </w:t>
      </w:r>
      <w:r>
        <w:rPr>
          <w:sz w:val="22"/>
          <w:szCs w:val="22"/>
        </w:rPr>
        <w:t>of</w:t>
      </w:r>
      <w:r>
        <w:rPr>
          <w:spacing w:val="-2"/>
          <w:sz w:val="22"/>
          <w:szCs w:val="22"/>
        </w:rPr>
        <w:t xml:space="preserve"> </w:t>
      </w:r>
      <w:r>
        <w:rPr>
          <w:sz w:val="22"/>
          <w:szCs w:val="22"/>
        </w:rPr>
        <w:t>a</w:t>
      </w:r>
      <w:r>
        <w:rPr>
          <w:spacing w:val="-5"/>
          <w:sz w:val="22"/>
          <w:szCs w:val="22"/>
        </w:rPr>
        <w:t xml:space="preserve"> </w:t>
      </w:r>
      <w:r>
        <w:rPr>
          <w:sz w:val="22"/>
          <w:szCs w:val="22"/>
        </w:rPr>
        <w:t>strategic</w:t>
      </w:r>
      <w:r>
        <w:rPr>
          <w:spacing w:val="-3"/>
          <w:sz w:val="22"/>
          <w:szCs w:val="22"/>
        </w:rPr>
        <w:t xml:space="preserve"> </w:t>
      </w:r>
      <w:r>
        <w:rPr>
          <w:sz w:val="22"/>
          <w:szCs w:val="22"/>
        </w:rPr>
        <w:t>plan</w:t>
      </w:r>
      <w:r>
        <w:rPr>
          <w:spacing w:val="-4"/>
          <w:sz w:val="22"/>
          <w:szCs w:val="22"/>
        </w:rPr>
        <w:t xml:space="preserve"> </w:t>
      </w:r>
      <w:r>
        <w:rPr>
          <w:sz w:val="22"/>
          <w:szCs w:val="22"/>
        </w:rPr>
        <w:t>for</w:t>
      </w:r>
      <w:r>
        <w:rPr>
          <w:spacing w:val="-2"/>
          <w:sz w:val="22"/>
          <w:szCs w:val="22"/>
        </w:rPr>
        <w:t xml:space="preserve"> </w:t>
      </w:r>
      <w:proofErr w:type="gramStart"/>
      <w:r>
        <w:rPr>
          <w:spacing w:val="-2"/>
          <w:sz w:val="22"/>
          <w:szCs w:val="22"/>
        </w:rPr>
        <w:t>export</w:t>
      </w:r>
      <w:proofErr w:type="gramEnd"/>
    </w:p>
    <w:p w14:paraId="1D70D800" w14:textId="77777777" w:rsidR="003440BC" w:rsidRDefault="003440BC">
      <w:pPr>
        <w:pStyle w:val="ListParagraph"/>
        <w:numPr>
          <w:ilvl w:val="0"/>
          <w:numId w:val="11"/>
        </w:numPr>
        <w:tabs>
          <w:tab w:val="left" w:pos="960"/>
        </w:tabs>
        <w:kinsoku w:val="0"/>
        <w:overflowPunct w:val="0"/>
        <w:spacing w:before="20"/>
        <w:rPr>
          <w:spacing w:val="-2"/>
          <w:sz w:val="22"/>
          <w:szCs w:val="22"/>
        </w:rPr>
      </w:pPr>
      <w:r>
        <w:rPr>
          <w:sz w:val="22"/>
          <w:szCs w:val="22"/>
        </w:rPr>
        <w:t>Participation</w:t>
      </w:r>
      <w:r>
        <w:rPr>
          <w:spacing w:val="-4"/>
          <w:sz w:val="22"/>
          <w:szCs w:val="22"/>
        </w:rPr>
        <w:t xml:space="preserve"> </w:t>
      </w:r>
      <w:r>
        <w:rPr>
          <w:sz w:val="22"/>
          <w:szCs w:val="22"/>
        </w:rPr>
        <w:t>in</w:t>
      </w:r>
      <w:r>
        <w:rPr>
          <w:spacing w:val="-4"/>
          <w:sz w:val="22"/>
          <w:szCs w:val="22"/>
        </w:rPr>
        <w:t xml:space="preserve"> </w:t>
      </w:r>
      <w:r>
        <w:rPr>
          <w:sz w:val="22"/>
          <w:szCs w:val="22"/>
        </w:rPr>
        <w:t>foreign</w:t>
      </w:r>
      <w:r>
        <w:rPr>
          <w:spacing w:val="-5"/>
          <w:sz w:val="22"/>
          <w:szCs w:val="22"/>
        </w:rPr>
        <w:t xml:space="preserve"> </w:t>
      </w:r>
      <w:r>
        <w:rPr>
          <w:sz w:val="22"/>
          <w:szCs w:val="22"/>
        </w:rPr>
        <w:t>trade</w:t>
      </w:r>
      <w:r>
        <w:rPr>
          <w:spacing w:val="-2"/>
          <w:sz w:val="22"/>
          <w:szCs w:val="22"/>
        </w:rPr>
        <w:t xml:space="preserve"> missions</w:t>
      </w:r>
    </w:p>
    <w:p w14:paraId="0D1B41CF" w14:textId="77777777" w:rsidR="003440BC" w:rsidRDefault="003440BC">
      <w:pPr>
        <w:pStyle w:val="ListParagraph"/>
        <w:numPr>
          <w:ilvl w:val="0"/>
          <w:numId w:val="11"/>
        </w:numPr>
        <w:tabs>
          <w:tab w:val="left" w:pos="960"/>
        </w:tabs>
        <w:kinsoku w:val="0"/>
        <w:overflowPunct w:val="0"/>
        <w:spacing w:before="22"/>
        <w:rPr>
          <w:spacing w:val="-2"/>
          <w:sz w:val="22"/>
          <w:szCs w:val="22"/>
        </w:rPr>
      </w:pPr>
      <w:r>
        <w:rPr>
          <w:sz w:val="22"/>
          <w:szCs w:val="22"/>
        </w:rPr>
        <w:t>Participation</w:t>
      </w:r>
      <w:r>
        <w:rPr>
          <w:spacing w:val="-4"/>
          <w:sz w:val="22"/>
          <w:szCs w:val="22"/>
        </w:rPr>
        <w:t xml:space="preserve"> </w:t>
      </w:r>
      <w:r>
        <w:rPr>
          <w:sz w:val="22"/>
          <w:szCs w:val="22"/>
        </w:rPr>
        <w:t>in</w:t>
      </w:r>
      <w:r>
        <w:rPr>
          <w:spacing w:val="-3"/>
          <w:sz w:val="22"/>
          <w:szCs w:val="22"/>
        </w:rPr>
        <w:t xml:space="preserve"> </w:t>
      </w:r>
      <w:r>
        <w:rPr>
          <w:sz w:val="22"/>
          <w:szCs w:val="22"/>
        </w:rPr>
        <w:t>foreign</w:t>
      </w:r>
      <w:r>
        <w:rPr>
          <w:spacing w:val="-6"/>
          <w:sz w:val="22"/>
          <w:szCs w:val="22"/>
        </w:rPr>
        <w:t xml:space="preserve"> </w:t>
      </w:r>
      <w:r>
        <w:rPr>
          <w:sz w:val="22"/>
          <w:szCs w:val="22"/>
        </w:rPr>
        <w:t>market</w:t>
      </w:r>
      <w:r>
        <w:rPr>
          <w:spacing w:val="-3"/>
          <w:sz w:val="22"/>
          <w:szCs w:val="22"/>
        </w:rPr>
        <w:t xml:space="preserve"> </w:t>
      </w:r>
      <w:r>
        <w:rPr>
          <w:sz w:val="22"/>
          <w:szCs w:val="22"/>
        </w:rPr>
        <w:t>sales</w:t>
      </w:r>
      <w:r>
        <w:rPr>
          <w:spacing w:val="-4"/>
          <w:sz w:val="22"/>
          <w:szCs w:val="22"/>
        </w:rPr>
        <w:t xml:space="preserve"> </w:t>
      </w:r>
      <w:r>
        <w:rPr>
          <w:spacing w:val="-2"/>
          <w:sz w:val="22"/>
          <w:szCs w:val="22"/>
        </w:rPr>
        <w:t>trips</w:t>
      </w:r>
    </w:p>
    <w:p w14:paraId="69B85273" w14:textId="77777777" w:rsidR="003440BC" w:rsidRDefault="003440BC">
      <w:pPr>
        <w:pStyle w:val="ListParagraph"/>
        <w:numPr>
          <w:ilvl w:val="0"/>
          <w:numId w:val="11"/>
        </w:numPr>
        <w:tabs>
          <w:tab w:val="left" w:pos="960"/>
        </w:tabs>
        <w:kinsoku w:val="0"/>
        <w:overflowPunct w:val="0"/>
        <w:spacing w:before="22"/>
        <w:rPr>
          <w:spacing w:val="-2"/>
          <w:sz w:val="22"/>
          <w:szCs w:val="22"/>
        </w:rPr>
      </w:pPr>
      <w:r>
        <w:rPr>
          <w:sz w:val="22"/>
          <w:szCs w:val="22"/>
        </w:rPr>
        <w:t>Export</w:t>
      </w:r>
      <w:r>
        <w:rPr>
          <w:spacing w:val="-5"/>
          <w:sz w:val="22"/>
          <w:szCs w:val="22"/>
        </w:rPr>
        <w:t xml:space="preserve"> </w:t>
      </w:r>
      <w:r>
        <w:rPr>
          <w:sz w:val="22"/>
          <w:szCs w:val="22"/>
        </w:rPr>
        <w:t>trade</w:t>
      </w:r>
      <w:r>
        <w:rPr>
          <w:spacing w:val="-5"/>
          <w:sz w:val="22"/>
          <w:szCs w:val="22"/>
        </w:rPr>
        <w:t xml:space="preserve"> </w:t>
      </w:r>
      <w:r>
        <w:rPr>
          <w:sz w:val="22"/>
          <w:szCs w:val="22"/>
        </w:rPr>
        <w:t>show</w:t>
      </w:r>
      <w:r>
        <w:rPr>
          <w:spacing w:val="-2"/>
          <w:sz w:val="22"/>
          <w:szCs w:val="22"/>
        </w:rPr>
        <w:t xml:space="preserve"> exhibits</w:t>
      </w:r>
    </w:p>
    <w:p w14:paraId="5F400514" w14:textId="77777777" w:rsidR="003440BC" w:rsidRDefault="003440BC">
      <w:pPr>
        <w:pStyle w:val="ListParagraph"/>
        <w:numPr>
          <w:ilvl w:val="0"/>
          <w:numId w:val="11"/>
        </w:numPr>
        <w:tabs>
          <w:tab w:val="left" w:pos="960"/>
        </w:tabs>
        <w:kinsoku w:val="0"/>
        <w:overflowPunct w:val="0"/>
        <w:spacing w:before="21"/>
        <w:rPr>
          <w:spacing w:val="-2"/>
          <w:sz w:val="22"/>
          <w:szCs w:val="22"/>
        </w:rPr>
      </w:pPr>
      <w:r>
        <w:rPr>
          <w:sz w:val="22"/>
          <w:szCs w:val="22"/>
        </w:rPr>
        <w:t>Services</w:t>
      </w:r>
      <w:r>
        <w:rPr>
          <w:spacing w:val="-6"/>
          <w:sz w:val="22"/>
          <w:szCs w:val="22"/>
        </w:rPr>
        <w:t xml:space="preserve"> </w:t>
      </w:r>
      <w:r>
        <w:rPr>
          <w:sz w:val="22"/>
          <w:szCs w:val="22"/>
        </w:rPr>
        <w:t>provided</w:t>
      </w:r>
      <w:r>
        <w:rPr>
          <w:spacing w:val="-4"/>
          <w:sz w:val="22"/>
          <w:szCs w:val="22"/>
        </w:rPr>
        <w:t xml:space="preserve"> </w:t>
      </w:r>
      <w:r>
        <w:rPr>
          <w:sz w:val="22"/>
          <w:szCs w:val="22"/>
        </w:rPr>
        <w:t>by</w:t>
      </w:r>
      <w:r>
        <w:rPr>
          <w:spacing w:val="-3"/>
          <w:sz w:val="22"/>
          <w:szCs w:val="22"/>
        </w:rPr>
        <w:t xml:space="preserve"> </w:t>
      </w:r>
      <w:r>
        <w:rPr>
          <w:sz w:val="22"/>
          <w:szCs w:val="22"/>
        </w:rPr>
        <w:t>the</w:t>
      </w:r>
      <w:r>
        <w:rPr>
          <w:spacing w:val="-6"/>
          <w:sz w:val="22"/>
          <w:szCs w:val="22"/>
        </w:rPr>
        <w:t xml:space="preserve"> </w:t>
      </w:r>
      <w:r>
        <w:rPr>
          <w:sz w:val="22"/>
          <w:szCs w:val="22"/>
        </w:rPr>
        <w:t>U.S.</w:t>
      </w:r>
      <w:r>
        <w:rPr>
          <w:spacing w:val="-4"/>
          <w:sz w:val="22"/>
          <w:szCs w:val="22"/>
        </w:rPr>
        <w:t xml:space="preserve"> </w:t>
      </w:r>
      <w:r>
        <w:rPr>
          <w:sz w:val="22"/>
          <w:szCs w:val="22"/>
        </w:rPr>
        <w:t>Commercial</w:t>
      </w:r>
      <w:r>
        <w:rPr>
          <w:spacing w:val="-4"/>
          <w:sz w:val="22"/>
          <w:szCs w:val="22"/>
        </w:rPr>
        <w:t xml:space="preserve"> </w:t>
      </w:r>
      <w:r>
        <w:rPr>
          <w:sz w:val="22"/>
          <w:szCs w:val="22"/>
        </w:rPr>
        <w:t>Service</w:t>
      </w:r>
      <w:r>
        <w:rPr>
          <w:spacing w:val="-2"/>
          <w:sz w:val="22"/>
          <w:szCs w:val="22"/>
        </w:rPr>
        <w:t xml:space="preserve"> </w:t>
      </w:r>
      <w:r>
        <w:rPr>
          <w:sz w:val="22"/>
          <w:szCs w:val="22"/>
        </w:rPr>
        <w:t>such</w:t>
      </w:r>
      <w:r>
        <w:rPr>
          <w:spacing w:val="-8"/>
          <w:sz w:val="22"/>
          <w:szCs w:val="22"/>
        </w:rPr>
        <w:t xml:space="preserve"> </w:t>
      </w:r>
      <w:r>
        <w:rPr>
          <w:sz w:val="22"/>
          <w:szCs w:val="22"/>
        </w:rPr>
        <w:t>as</w:t>
      </w:r>
      <w:r>
        <w:rPr>
          <w:spacing w:val="-3"/>
          <w:sz w:val="22"/>
          <w:szCs w:val="22"/>
        </w:rPr>
        <w:t xml:space="preserve"> </w:t>
      </w:r>
      <w:r>
        <w:rPr>
          <w:sz w:val="22"/>
          <w:szCs w:val="22"/>
        </w:rPr>
        <w:t>Gold</w:t>
      </w:r>
      <w:r>
        <w:rPr>
          <w:spacing w:val="-5"/>
          <w:sz w:val="22"/>
          <w:szCs w:val="22"/>
        </w:rPr>
        <w:t xml:space="preserve"> </w:t>
      </w:r>
      <w:r>
        <w:rPr>
          <w:sz w:val="22"/>
          <w:szCs w:val="22"/>
        </w:rPr>
        <w:t>Key</w:t>
      </w:r>
      <w:r>
        <w:rPr>
          <w:spacing w:val="-3"/>
          <w:sz w:val="22"/>
          <w:szCs w:val="22"/>
        </w:rPr>
        <w:t xml:space="preserve"> </w:t>
      </w:r>
      <w:r>
        <w:rPr>
          <w:spacing w:val="-2"/>
          <w:sz w:val="22"/>
          <w:szCs w:val="22"/>
        </w:rPr>
        <w:t>Service</w:t>
      </w:r>
    </w:p>
    <w:p w14:paraId="360FC169" w14:textId="77777777" w:rsidR="003440BC" w:rsidRDefault="003440BC">
      <w:pPr>
        <w:pStyle w:val="ListParagraph"/>
        <w:numPr>
          <w:ilvl w:val="0"/>
          <w:numId w:val="11"/>
        </w:numPr>
        <w:tabs>
          <w:tab w:val="left" w:pos="960"/>
        </w:tabs>
        <w:kinsoku w:val="0"/>
        <w:overflowPunct w:val="0"/>
        <w:spacing w:before="20"/>
        <w:rPr>
          <w:spacing w:val="-2"/>
          <w:sz w:val="22"/>
          <w:szCs w:val="22"/>
        </w:rPr>
      </w:pPr>
      <w:r>
        <w:rPr>
          <w:sz w:val="22"/>
          <w:szCs w:val="22"/>
        </w:rPr>
        <w:t>Design</w:t>
      </w:r>
      <w:r>
        <w:rPr>
          <w:spacing w:val="-5"/>
          <w:sz w:val="22"/>
          <w:szCs w:val="22"/>
        </w:rPr>
        <w:t xml:space="preserve"> </w:t>
      </w:r>
      <w:r>
        <w:rPr>
          <w:sz w:val="22"/>
          <w:szCs w:val="22"/>
        </w:rPr>
        <w:t>and</w:t>
      </w:r>
      <w:r>
        <w:rPr>
          <w:spacing w:val="-4"/>
          <w:sz w:val="22"/>
          <w:szCs w:val="22"/>
        </w:rPr>
        <w:t xml:space="preserve"> </w:t>
      </w:r>
      <w:r>
        <w:rPr>
          <w:sz w:val="22"/>
          <w:szCs w:val="22"/>
        </w:rPr>
        <w:t>printing</w:t>
      </w:r>
      <w:r>
        <w:rPr>
          <w:spacing w:val="-6"/>
          <w:sz w:val="22"/>
          <w:szCs w:val="22"/>
        </w:rPr>
        <w:t xml:space="preserve"> </w:t>
      </w:r>
      <w:r>
        <w:rPr>
          <w:sz w:val="22"/>
          <w:szCs w:val="22"/>
        </w:rPr>
        <w:t>of</w:t>
      </w:r>
      <w:r>
        <w:rPr>
          <w:spacing w:val="-3"/>
          <w:sz w:val="22"/>
          <w:szCs w:val="22"/>
        </w:rPr>
        <w:t xml:space="preserve"> </w:t>
      </w:r>
      <w:r>
        <w:rPr>
          <w:sz w:val="22"/>
          <w:szCs w:val="22"/>
        </w:rPr>
        <w:t>international</w:t>
      </w:r>
      <w:r>
        <w:rPr>
          <w:spacing w:val="-6"/>
          <w:sz w:val="22"/>
          <w:szCs w:val="22"/>
        </w:rPr>
        <w:t xml:space="preserve"> </w:t>
      </w:r>
      <w:r>
        <w:rPr>
          <w:sz w:val="22"/>
          <w:szCs w:val="22"/>
        </w:rPr>
        <w:t>marketing</w:t>
      </w:r>
      <w:r>
        <w:rPr>
          <w:spacing w:val="-4"/>
          <w:sz w:val="22"/>
          <w:szCs w:val="22"/>
        </w:rPr>
        <w:t xml:space="preserve"> </w:t>
      </w:r>
      <w:r>
        <w:rPr>
          <w:sz w:val="22"/>
          <w:szCs w:val="22"/>
        </w:rPr>
        <w:t>products</w:t>
      </w:r>
      <w:r>
        <w:rPr>
          <w:spacing w:val="-3"/>
          <w:sz w:val="22"/>
          <w:szCs w:val="22"/>
        </w:rPr>
        <w:t xml:space="preserve"> </w:t>
      </w:r>
      <w:r>
        <w:rPr>
          <w:sz w:val="22"/>
          <w:szCs w:val="22"/>
        </w:rPr>
        <w:t>or</w:t>
      </w:r>
      <w:r>
        <w:rPr>
          <w:spacing w:val="-4"/>
          <w:sz w:val="22"/>
          <w:szCs w:val="22"/>
        </w:rPr>
        <w:t xml:space="preserve"> </w:t>
      </w:r>
      <w:r>
        <w:rPr>
          <w:spacing w:val="-2"/>
          <w:sz w:val="22"/>
          <w:szCs w:val="22"/>
        </w:rPr>
        <w:t>campaigns*</w:t>
      </w:r>
    </w:p>
    <w:p w14:paraId="157B9743" w14:textId="77777777" w:rsidR="003440BC" w:rsidRDefault="003440BC">
      <w:pPr>
        <w:pStyle w:val="ListParagraph"/>
        <w:numPr>
          <w:ilvl w:val="0"/>
          <w:numId w:val="11"/>
        </w:numPr>
        <w:tabs>
          <w:tab w:val="left" w:pos="960"/>
        </w:tabs>
        <w:kinsoku w:val="0"/>
        <w:overflowPunct w:val="0"/>
        <w:spacing w:before="22"/>
        <w:rPr>
          <w:spacing w:val="-2"/>
          <w:sz w:val="22"/>
          <w:szCs w:val="22"/>
        </w:rPr>
      </w:pPr>
      <w:r>
        <w:rPr>
          <w:sz w:val="22"/>
          <w:szCs w:val="22"/>
        </w:rPr>
        <w:t>Translation</w:t>
      </w:r>
      <w:r>
        <w:rPr>
          <w:spacing w:val="-8"/>
          <w:sz w:val="22"/>
          <w:szCs w:val="22"/>
        </w:rPr>
        <w:t xml:space="preserve"> </w:t>
      </w:r>
      <w:r>
        <w:rPr>
          <w:sz w:val="22"/>
          <w:szCs w:val="22"/>
        </w:rPr>
        <w:t>of</w:t>
      </w:r>
      <w:r>
        <w:rPr>
          <w:spacing w:val="-6"/>
          <w:sz w:val="22"/>
          <w:szCs w:val="22"/>
        </w:rPr>
        <w:t xml:space="preserve"> </w:t>
      </w:r>
      <w:r>
        <w:rPr>
          <w:sz w:val="22"/>
          <w:szCs w:val="22"/>
        </w:rPr>
        <w:t>websites</w:t>
      </w:r>
      <w:r>
        <w:rPr>
          <w:spacing w:val="-4"/>
          <w:sz w:val="22"/>
          <w:szCs w:val="22"/>
        </w:rPr>
        <w:t xml:space="preserve"> </w:t>
      </w:r>
      <w:r>
        <w:rPr>
          <w:sz w:val="22"/>
          <w:szCs w:val="22"/>
        </w:rPr>
        <w:t>into</w:t>
      </w:r>
      <w:r>
        <w:rPr>
          <w:spacing w:val="-3"/>
          <w:sz w:val="22"/>
          <w:szCs w:val="22"/>
        </w:rPr>
        <w:t xml:space="preserve"> </w:t>
      </w:r>
      <w:r>
        <w:rPr>
          <w:sz w:val="22"/>
          <w:szCs w:val="22"/>
        </w:rPr>
        <w:t>foreign</w:t>
      </w:r>
      <w:r>
        <w:rPr>
          <w:spacing w:val="-5"/>
          <w:sz w:val="22"/>
          <w:szCs w:val="22"/>
        </w:rPr>
        <w:t xml:space="preserve"> </w:t>
      </w:r>
      <w:r>
        <w:rPr>
          <w:spacing w:val="-2"/>
          <w:sz w:val="22"/>
          <w:szCs w:val="22"/>
        </w:rPr>
        <w:t>languages*</w:t>
      </w:r>
    </w:p>
    <w:p w14:paraId="4166AF12" w14:textId="77777777" w:rsidR="003440BC" w:rsidRDefault="003440BC">
      <w:pPr>
        <w:pStyle w:val="ListParagraph"/>
        <w:numPr>
          <w:ilvl w:val="0"/>
          <w:numId w:val="11"/>
        </w:numPr>
        <w:tabs>
          <w:tab w:val="left" w:pos="960"/>
        </w:tabs>
        <w:kinsoku w:val="0"/>
        <w:overflowPunct w:val="0"/>
        <w:spacing w:before="22" w:line="259" w:lineRule="auto"/>
        <w:ind w:right="1680"/>
        <w:rPr>
          <w:sz w:val="22"/>
          <w:szCs w:val="22"/>
        </w:rPr>
      </w:pPr>
      <w:r>
        <w:rPr>
          <w:sz w:val="22"/>
          <w:szCs w:val="22"/>
        </w:rPr>
        <w:t>Testing</w:t>
      </w:r>
      <w:r>
        <w:rPr>
          <w:spacing w:val="-4"/>
          <w:sz w:val="22"/>
          <w:szCs w:val="22"/>
        </w:rPr>
        <w:t xml:space="preserve"> </w:t>
      </w:r>
      <w:r>
        <w:rPr>
          <w:sz w:val="22"/>
          <w:szCs w:val="22"/>
        </w:rPr>
        <w:t>and</w:t>
      </w:r>
      <w:r>
        <w:rPr>
          <w:spacing w:val="-5"/>
          <w:sz w:val="22"/>
          <w:szCs w:val="22"/>
        </w:rPr>
        <w:t xml:space="preserve"> </w:t>
      </w:r>
      <w:r>
        <w:rPr>
          <w:sz w:val="22"/>
          <w:szCs w:val="22"/>
        </w:rPr>
        <w:t>obtaining</w:t>
      </w:r>
      <w:r>
        <w:rPr>
          <w:spacing w:val="-3"/>
          <w:sz w:val="22"/>
          <w:szCs w:val="22"/>
        </w:rPr>
        <w:t xml:space="preserve"> </w:t>
      </w:r>
      <w:r>
        <w:rPr>
          <w:sz w:val="22"/>
          <w:szCs w:val="22"/>
        </w:rPr>
        <w:t>certification</w:t>
      </w:r>
      <w:r>
        <w:rPr>
          <w:spacing w:val="-3"/>
          <w:sz w:val="22"/>
          <w:szCs w:val="22"/>
        </w:rPr>
        <w:t xml:space="preserve"> </w:t>
      </w:r>
      <w:r>
        <w:rPr>
          <w:sz w:val="22"/>
          <w:szCs w:val="22"/>
        </w:rPr>
        <w:t>such</w:t>
      </w:r>
      <w:r>
        <w:rPr>
          <w:spacing w:val="-2"/>
          <w:sz w:val="22"/>
          <w:szCs w:val="22"/>
        </w:rPr>
        <w:t xml:space="preserve"> </w:t>
      </w:r>
      <w:r>
        <w:rPr>
          <w:sz w:val="22"/>
          <w:szCs w:val="22"/>
        </w:rPr>
        <w:t>as</w:t>
      </w:r>
      <w:r>
        <w:rPr>
          <w:spacing w:val="-2"/>
          <w:sz w:val="22"/>
          <w:szCs w:val="22"/>
        </w:rPr>
        <w:t xml:space="preserve"> </w:t>
      </w:r>
      <w:r>
        <w:rPr>
          <w:sz w:val="22"/>
          <w:szCs w:val="22"/>
        </w:rPr>
        <w:t>CE</w:t>
      </w:r>
      <w:r>
        <w:rPr>
          <w:spacing w:val="-4"/>
          <w:sz w:val="22"/>
          <w:szCs w:val="22"/>
        </w:rPr>
        <w:t xml:space="preserve"> </w:t>
      </w:r>
      <w:r>
        <w:rPr>
          <w:sz w:val="22"/>
          <w:szCs w:val="22"/>
        </w:rPr>
        <w:t>Marking</w:t>
      </w:r>
      <w:r>
        <w:rPr>
          <w:spacing w:val="-5"/>
          <w:sz w:val="22"/>
          <w:szCs w:val="22"/>
        </w:rPr>
        <w:t xml:space="preserve"> </w:t>
      </w:r>
      <w:r>
        <w:rPr>
          <w:sz w:val="22"/>
          <w:szCs w:val="22"/>
        </w:rPr>
        <w:t>that</w:t>
      </w:r>
      <w:r>
        <w:rPr>
          <w:spacing w:val="-2"/>
          <w:sz w:val="22"/>
          <w:szCs w:val="22"/>
        </w:rPr>
        <w:t xml:space="preserve"> </w:t>
      </w:r>
      <w:r>
        <w:rPr>
          <w:sz w:val="22"/>
          <w:szCs w:val="22"/>
        </w:rPr>
        <w:t>is</w:t>
      </w:r>
      <w:r>
        <w:rPr>
          <w:spacing w:val="-2"/>
          <w:sz w:val="22"/>
          <w:szCs w:val="22"/>
        </w:rPr>
        <w:t xml:space="preserve"> </w:t>
      </w:r>
      <w:r>
        <w:rPr>
          <w:sz w:val="22"/>
          <w:szCs w:val="22"/>
        </w:rPr>
        <w:t>required</w:t>
      </w:r>
      <w:r>
        <w:rPr>
          <w:spacing w:val="-3"/>
          <w:sz w:val="22"/>
          <w:szCs w:val="22"/>
        </w:rPr>
        <w:t xml:space="preserve"> </w:t>
      </w:r>
      <w:proofErr w:type="gramStart"/>
      <w:r>
        <w:rPr>
          <w:sz w:val="22"/>
          <w:szCs w:val="22"/>
        </w:rPr>
        <w:t>in</w:t>
      </w:r>
      <w:r>
        <w:rPr>
          <w:spacing w:val="-2"/>
          <w:sz w:val="22"/>
          <w:szCs w:val="22"/>
        </w:rPr>
        <w:t xml:space="preserve"> </w:t>
      </w:r>
      <w:r>
        <w:rPr>
          <w:sz w:val="22"/>
          <w:szCs w:val="22"/>
        </w:rPr>
        <w:t>order</w:t>
      </w:r>
      <w:r>
        <w:rPr>
          <w:spacing w:val="-2"/>
          <w:sz w:val="22"/>
          <w:szCs w:val="22"/>
        </w:rPr>
        <w:t xml:space="preserve"> </w:t>
      </w:r>
      <w:r>
        <w:rPr>
          <w:sz w:val="22"/>
          <w:szCs w:val="22"/>
        </w:rPr>
        <w:t>to</w:t>
      </w:r>
      <w:proofErr w:type="gramEnd"/>
      <w:r>
        <w:rPr>
          <w:spacing w:val="-3"/>
          <w:sz w:val="22"/>
          <w:szCs w:val="22"/>
        </w:rPr>
        <w:t xml:space="preserve"> </w:t>
      </w:r>
      <w:r>
        <w:rPr>
          <w:sz w:val="22"/>
          <w:szCs w:val="22"/>
        </w:rPr>
        <w:t>sell</w:t>
      </w:r>
      <w:r>
        <w:rPr>
          <w:spacing w:val="-2"/>
          <w:sz w:val="22"/>
          <w:szCs w:val="22"/>
        </w:rPr>
        <w:t xml:space="preserve"> </w:t>
      </w:r>
      <w:r>
        <w:rPr>
          <w:sz w:val="22"/>
          <w:szCs w:val="22"/>
        </w:rPr>
        <w:t>products</w:t>
      </w:r>
      <w:r>
        <w:rPr>
          <w:spacing w:val="-2"/>
          <w:sz w:val="22"/>
          <w:szCs w:val="22"/>
        </w:rPr>
        <w:t xml:space="preserve"> </w:t>
      </w:r>
      <w:r>
        <w:rPr>
          <w:sz w:val="22"/>
          <w:szCs w:val="22"/>
        </w:rPr>
        <w:t>into markets outside of the U.S.*</w:t>
      </w:r>
    </w:p>
    <w:p w14:paraId="1B571531" w14:textId="77777777" w:rsidR="003440BC" w:rsidRDefault="003440BC">
      <w:pPr>
        <w:pStyle w:val="BodyText"/>
        <w:kinsoku w:val="0"/>
        <w:overflowPunct w:val="0"/>
        <w:spacing w:before="58" w:line="259" w:lineRule="auto"/>
        <w:ind w:left="960" w:right="937"/>
        <w:rPr>
          <w:i/>
          <w:iCs/>
        </w:rPr>
      </w:pPr>
      <w:r>
        <w:rPr>
          <w:i/>
          <w:iCs/>
        </w:rPr>
        <w:t>*Regarding</w:t>
      </w:r>
      <w:r>
        <w:rPr>
          <w:i/>
          <w:iCs/>
          <w:spacing w:val="-3"/>
        </w:rPr>
        <w:t xml:space="preserve"> </w:t>
      </w:r>
      <w:r>
        <w:rPr>
          <w:i/>
          <w:iCs/>
        </w:rPr>
        <w:t>activities</w:t>
      </w:r>
      <w:r>
        <w:rPr>
          <w:i/>
          <w:iCs/>
          <w:spacing w:val="-4"/>
        </w:rPr>
        <w:t xml:space="preserve"> </w:t>
      </w:r>
      <w:r>
        <w:rPr>
          <w:i/>
          <w:iCs/>
        </w:rPr>
        <w:t>6,</w:t>
      </w:r>
      <w:r>
        <w:rPr>
          <w:i/>
          <w:iCs/>
          <w:spacing w:val="-4"/>
        </w:rPr>
        <w:t xml:space="preserve"> </w:t>
      </w:r>
      <w:r>
        <w:rPr>
          <w:i/>
          <w:iCs/>
        </w:rPr>
        <w:t>7,</w:t>
      </w:r>
      <w:r>
        <w:rPr>
          <w:i/>
          <w:iCs/>
          <w:spacing w:val="-4"/>
        </w:rPr>
        <w:t xml:space="preserve"> </w:t>
      </w:r>
      <w:r>
        <w:rPr>
          <w:i/>
          <w:iCs/>
        </w:rPr>
        <w:t>and</w:t>
      </w:r>
      <w:r>
        <w:rPr>
          <w:i/>
          <w:iCs/>
          <w:spacing w:val="-3"/>
        </w:rPr>
        <w:t xml:space="preserve"> </w:t>
      </w:r>
      <w:r>
        <w:rPr>
          <w:i/>
          <w:iCs/>
        </w:rPr>
        <w:t>8 above,</w:t>
      </w:r>
      <w:r>
        <w:rPr>
          <w:i/>
          <w:iCs/>
          <w:spacing w:val="-2"/>
        </w:rPr>
        <w:t xml:space="preserve"> </w:t>
      </w:r>
      <w:r>
        <w:rPr>
          <w:i/>
          <w:iCs/>
        </w:rPr>
        <w:t>all</w:t>
      </w:r>
      <w:r>
        <w:rPr>
          <w:i/>
          <w:iCs/>
          <w:spacing w:val="-5"/>
        </w:rPr>
        <w:t xml:space="preserve"> </w:t>
      </w:r>
      <w:r>
        <w:rPr>
          <w:i/>
          <w:iCs/>
        </w:rPr>
        <w:t>services</w:t>
      </w:r>
      <w:r>
        <w:rPr>
          <w:i/>
          <w:iCs/>
          <w:spacing w:val="-4"/>
        </w:rPr>
        <w:t xml:space="preserve"> </w:t>
      </w:r>
      <w:r>
        <w:rPr>
          <w:i/>
          <w:iCs/>
        </w:rPr>
        <w:t>must</w:t>
      </w:r>
      <w:r>
        <w:rPr>
          <w:i/>
          <w:iCs/>
          <w:spacing w:val="-2"/>
        </w:rPr>
        <w:t xml:space="preserve"> </w:t>
      </w:r>
      <w:r>
        <w:rPr>
          <w:i/>
          <w:iCs/>
        </w:rPr>
        <w:t>be</w:t>
      </w:r>
      <w:r>
        <w:rPr>
          <w:i/>
          <w:iCs/>
          <w:spacing w:val="-2"/>
        </w:rPr>
        <w:t xml:space="preserve"> </w:t>
      </w:r>
      <w:r>
        <w:rPr>
          <w:i/>
          <w:iCs/>
        </w:rPr>
        <w:t>provided</w:t>
      </w:r>
      <w:r>
        <w:rPr>
          <w:i/>
          <w:iCs/>
          <w:spacing w:val="-2"/>
        </w:rPr>
        <w:t xml:space="preserve"> </w:t>
      </w:r>
      <w:r>
        <w:rPr>
          <w:i/>
          <w:iCs/>
        </w:rPr>
        <w:t>by</w:t>
      </w:r>
      <w:r>
        <w:rPr>
          <w:i/>
          <w:iCs/>
          <w:spacing w:val="-2"/>
        </w:rPr>
        <w:t xml:space="preserve"> </w:t>
      </w:r>
      <w:r>
        <w:rPr>
          <w:i/>
          <w:iCs/>
        </w:rPr>
        <w:t>a</w:t>
      </w:r>
      <w:r>
        <w:rPr>
          <w:i/>
          <w:iCs/>
          <w:spacing w:val="-2"/>
        </w:rPr>
        <w:t xml:space="preserve"> </w:t>
      </w:r>
      <w:r>
        <w:rPr>
          <w:i/>
          <w:iCs/>
        </w:rPr>
        <w:t>U.S.-based</w:t>
      </w:r>
      <w:r>
        <w:rPr>
          <w:i/>
          <w:iCs/>
          <w:spacing w:val="-2"/>
        </w:rPr>
        <w:t xml:space="preserve"> </w:t>
      </w:r>
      <w:r>
        <w:rPr>
          <w:i/>
          <w:iCs/>
        </w:rPr>
        <w:t>service</w:t>
      </w:r>
      <w:r>
        <w:rPr>
          <w:i/>
          <w:iCs/>
          <w:spacing w:val="-2"/>
        </w:rPr>
        <w:t xml:space="preserve"> </w:t>
      </w:r>
      <w:r>
        <w:rPr>
          <w:i/>
          <w:iCs/>
        </w:rPr>
        <w:t>provider</w:t>
      </w:r>
      <w:r>
        <w:rPr>
          <w:i/>
          <w:iCs/>
          <w:spacing w:val="-4"/>
        </w:rPr>
        <w:t xml:space="preserve"> </w:t>
      </w:r>
      <w:proofErr w:type="gramStart"/>
      <w:r>
        <w:rPr>
          <w:i/>
          <w:iCs/>
        </w:rPr>
        <w:t>in order to</w:t>
      </w:r>
      <w:proofErr w:type="gramEnd"/>
      <w:r>
        <w:rPr>
          <w:i/>
          <w:iCs/>
        </w:rPr>
        <w:t xml:space="preserve"> qualify.</w:t>
      </w:r>
    </w:p>
    <w:p w14:paraId="76D4AF7F" w14:textId="77777777" w:rsidR="003440BC" w:rsidRDefault="003440BC">
      <w:pPr>
        <w:pStyle w:val="BodyText"/>
        <w:kinsoku w:val="0"/>
        <w:overflowPunct w:val="0"/>
        <w:spacing w:after="1"/>
        <w:rPr>
          <w:i/>
          <w:iCs/>
          <w:sz w:val="26"/>
          <w:szCs w:val="26"/>
        </w:rPr>
      </w:pPr>
    </w:p>
    <w:tbl>
      <w:tblPr>
        <w:tblW w:w="0" w:type="auto"/>
        <w:tblInd w:w="250" w:type="dxa"/>
        <w:tblLayout w:type="fixed"/>
        <w:tblCellMar>
          <w:left w:w="0" w:type="dxa"/>
          <w:right w:w="0" w:type="dxa"/>
        </w:tblCellMar>
        <w:tblLook w:val="0000" w:firstRow="0" w:lastRow="0" w:firstColumn="0" w:lastColumn="0" w:noHBand="0" w:noVBand="0"/>
      </w:tblPr>
      <w:tblGrid>
        <w:gridCol w:w="5670"/>
        <w:gridCol w:w="4624"/>
      </w:tblGrid>
      <w:tr w:rsidR="003440BC" w14:paraId="2F456994" w14:textId="77777777">
        <w:trPr>
          <w:trHeight w:val="292"/>
        </w:trPr>
        <w:tc>
          <w:tcPr>
            <w:tcW w:w="5670" w:type="dxa"/>
            <w:tcBorders>
              <w:top w:val="single" w:sz="4" w:space="0" w:color="000000"/>
              <w:left w:val="single" w:sz="4" w:space="0" w:color="000000"/>
              <w:bottom w:val="single" w:sz="4" w:space="0" w:color="000000"/>
              <w:right w:val="single" w:sz="4" w:space="0" w:color="000000"/>
            </w:tcBorders>
            <w:shd w:val="clear" w:color="auto" w:fill="78BD20"/>
          </w:tcPr>
          <w:p w14:paraId="585D8BE7" w14:textId="77777777" w:rsidR="003440BC" w:rsidRDefault="003440BC">
            <w:pPr>
              <w:pStyle w:val="TableParagraph"/>
              <w:kinsoku w:val="0"/>
              <w:overflowPunct w:val="0"/>
              <w:spacing w:line="273" w:lineRule="exact"/>
              <w:ind w:left="1517"/>
              <w:rPr>
                <w:b/>
                <w:bCs/>
                <w:spacing w:val="-2"/>
              </w:rPr>
            </w:pPr>
            <w:r>
              <w:rPr>
                <w:b/>
                <w:bCs/>
              </w:rPr>
              <w:t>Allowable</w:t>
            </w:r>
            <w:r>
              <w:rPr>
                <w:b/>
                <w:bCs/>
                <w:spacing w:val="-7"/>
              </w:rPr>
              <w:t xml:space="preserve"> </w:t>
            </w:r>
            <w:r>
              <w:rPr>
                <w:b/>
                <w:bCs/>
              </w:rPr>
              <w:t>Activity</w:t>
            </w:r>
            <w:r>
              <w:rPr>
                <w:b/>
                <w:bCs/>
                <w:spacing w:val="-4"/>
              </w:rPr>
              <w:t xml:space="preserve"> </w:t>
            </w:r>
            <w:r>
              <w:rPr>
                <w:b/>
                <w:bCs/>
                <w:spacing w:val="-2"/>
              </w:rPr>
              <w:t>Costs**</w:t>
            </w:r>
          </w:p>
        </w:tc>
        <w:tc>
          <w:tcPr>
            <w:tcW w:w="4624" w:type="dxa"/>
            <w:tcBorders>
              <w:top w:val="single" w:sz="4" w:space="0" w:color="000000"/>
              <w:left w:val="single" w:sz="4" w:space="0" w:color="000000"/>
              <w:bottom w:val="single" w:sz="4" w:space="0" w:color="000000"/>
              <w:right w:val="single" w:sz="4" w:space="0" w:color="000000"/>
            </w:tcBorders>
            <w:shd w:val="clear" w:color="auto" w:fill="78BD20"/>
          </w:tcPr>
          <w:p w14:paraId="17CD04FF" w14:textId="77777777" w:rsidR="003440BC" w:rsidRDefault="003440BC">
            <w:pPr>
              <w:pStyle w:val="TableParagraph"/>
              <w:kinsoku w:val="0"/>
              <w:overflowPunct w:val="0"/>
              <w:spacing w:line="273" w:lineRule="exact"/>
              <w:ind w:left="863"/>
              <w:rPr>
                <w:b/>
                <w:bCs/>
                <w:spacing w:val="-2"/>
              </w:rPr>
            </w:pPr>
            <w:r>
              <w:rPr>
                <w:b/>
                <w:bCs/>
              </w:rPr>
              <w:t>Unallowable</w:t>
            </w:r>
            <w:r>
              <w:rPr>
                <w:b/>
                <w:bCs/>
                <w:spacing w:val="-5"/>
              </w:rPr>
              <w:t xml:space="preserve"> </w:t>
            </w:r>
            <w:r>
              <w:rPr>
                <w:b/>
                <w:bCs/>
              </w:rPr>
              <w:t>Activity</w:t>
            </w:r>
            <w:r>
              <w:rPr>
                <w:b/>
                <w:bCs/>
                <w:spacing w:val="-6"/>
              </w:rPr>
              <w:t xml:space="preserve"> </w:t>
            </w:r>
            <w:r>
              <w:rPr>
                <w:b/>
                <w:bCs/>
                <w:spacing w:val="-2"/>
              </w:rPr>
              <w:t>Costs**</w:t>
            </w:r>
          </w:p>
        </w:tc>
      </w:tr>
      <w:tr w:rsidR="003440BC" w14:paraId="1F28B173" w14:textId="77777777">
        <w:trPr>
          <w:trHeight w:val="5640"/>
        </w:trPr>
        <w:tc>
          <w:tcPr>
            <w:tcW w:w="5670" w:type="dxa"/>
            <w:tcBorders>
              <w:top w:val="single" w:sz="4" w:space="0" w:color="000000"/>
              <w:left w:val="single" w:sz="4" w:space="0" w:color="000000"/>
              <w:bottom w:val="single" w:sz="4" w:space="0" w:color="000000"/>
              <w:right w:val="single" w:sz="4" w:space="0" w:color="000000"/>
            </w:tcBorders>
          </w:tcPr>
          <w:p w14:paraId="14F01C6C" w14:textId="77777777" w:rsidR="003440BC" w:rsidRDefault="003440BC">
            <w:pPr>
              <w:pStyle w:val="TableParagraph"/>
              <w:numPr>
                <w:ilvl w:val="0"/>
                <w:numId w:val="10"/>
              </w:numPr>
              <w:tabs>
                <w:tab w:val="left" w:pos="468"/>
              </w:tabs>
              <w:kinsoku w:val="0"/>
              <w:overflowPunct w:val="0"/>
              <w:spacing w:line="240" w:lineRule="auto"/>
              <w:ind w:right="144"/>
              <w:rPr>
                <w:spacing w:val="-2"/>
                <w:sz w:val="22"/>
                <w:szCs w:val="22"/>
              </w:rPr>
            </w:pPr>
            <w:r>
              <w:rPr>
                <w:sz w:val="22"/>
                <w:szCs w:val="22"/>
              </w:rPr>
              <w:t>Travel</w:t>
            </w:r>
            <w:r>
              <w:rPr>
                <w:spacing w:val="-6"/>
                <w:sz w:val="22"/>
                <w:szCs w:val="22"/>
              </w:rPr>
              <w:t xml:space="preserve"> </w:t>
            </w:r>
            <w:r>
              <w:rPr>
                <w:sz w:val="22"/>
                <w:szCs w:val="22"/>
              </w:rPr>
              <w:t>costs</w:t>
            </w:r>
            <w:r>
              <w:rPr>
                <w:spacing w:val="-2"/>
                <w:sz w:val="22"/>
                <w:szCs w:val="22"/>
              </w:rPr>
              <w:t xml:space="preserve"> </w:t>
            </w:r>
            <w:r>
              <w:rPr>
                <w:sz w:val="22"/>
                <w:szCs w:val="22"/>
              </w:rPr>
              <w:t>for</w:t>
            </w:r>
            <w:r>
              <w:rPr>
                <w:spacing w:val="-3"/>
                <w:sz w:val="22"/>
                <w:szCs w:val="22"/>
              </w:rPr>
              <w:t xml:space="preserve"> </w:t>
            </w:r>
            <w:r>
              <w:rPr>
                <w:sz w:val="22"/>
                <w:szCs w:val="22"/>
              </w:rPr>
              <w:t>up</w:t>
            </w:r>
            <w:r>
              <w:rPr>
                <w:spacing w:val="-7"/>
                <w:sz w:val="22"/>
                <w:szCs w:val="22"/>
              </w:rPr>
              <w:t xml:space="preserve"> </w:t>
            </w:r>
            <w:r>
              <w:rPr>
                <w:sz w:val="22"/>
                <w:szCs w:val="22"/>
              </w:rPr>
              <w:t>to</w:t>
            </w:r>
            <w:r>
              <w:rPr>
                <w:spacing w:val="-4"/>
                <w:sz w:val="22"/>
                <w:szCs w:val="22"/>
              </w:rPr>
              <w:t xml:space="preserve"> </w:t>
            </w:r>
            <w:r>
              <w:rPr>
                <w:sz w:val="22"/>
                <w:szCs w:val="22"/>
              </w:rPr>
              <w:t>two</w:t>
            </w:r>
            <w:r>
              <w:rPr>
                <w:spacing w:val="-4"/>
                <w:sz w:val="22"/>
                <w:szCs w:val="22"/>
              </w:rPr>
              <w:t xml:space="preserve"> </w:t>
            </w:r>
            <w:r>
              <w:rPr>
                <w:sz w:val="22"/>
                <w:szCs w:val="22"/>
              </w:rPr>
              <w:t>employees</w:t>
            </w:r>
            <w:r>
              <w:rPr>
                <w:spacing w:val="-4"/>
                <w:sz w:val="22"/>
                <w:szCs w:val="22"/>
              </w:rPr>
              <w:t xml:space="preserve"> </w:t>
            </w:r>
            <w:r>
              <w:rPr>
                <w:sz w:val="22"/>
                <w:szCs w:val="22"/>
              </w:rPr>
              <w:t>of</w:t>
            </w:r>
            <w:r>
              <w:rPr>
                <w:spacing w:val="-3"/>
                <w:sz w:val="22"/>
                <w:szCs w:val="22"/>
              </w:rPr>
              <w:t xml:space="preserve"> </w:t>
            </w:r>
            <w:r>
              <w:rPr>
                <w:sz w:val="22"/>
                <w:szCs w:val="22"/>
              </w:rPr>
              <w:t>the</w:t>
            </w:r>
            <w:r>
              <w:rPr>
                <w:spacing w:val="-5"/>
                <w:sz w:val="22"/>
                <w:szCs w:val="22"/>
              </w:rPr>
              <w:t xml:space="preserve"> </w:t>
            </w:r>
            <w:r>
              <w:rPr>
                <w:sz w:val="22"/>
                <w:szCs w:val="22"/>
              </w:rPr>
              <w:t>company,</w:t>
            </w:r>
            <w:r>
              <w:rPr>
                <w:spacing w:val="-5"/>
                <w:sz w:val="22"/>
                <w:szCs w:val="22"/>
              </w:rPr>
              <w:t xml:space="preserve"> </w:t>
            </w:r>
            <w:r>
              <w:rPr>
                <w:sz w:val="22"/>
                <w:szCs w:val="22"/>
              </w:rPr>
              <w:t xml:space="preserve">to </w:t>
            </w:r>
            <w:r>
              <w:rPr>
                <w:spacing w:val="-2"/>
                <w:sz w:val="22"/>
                <w:szCs w:val="22"/>
              </w:rPr>
              <w:t>include:</w:t>
            </w:r>
          </w:p>
          <w:p w14:paraId="5A7F23EA" w14:textId="77777777" w:rsidR="003440BC" w:rsidRDefault="003440BC">
            <w:pPr>
              <w:pStyle w:val="TableParagraph"/>
              <w:kinsoku w:val="0"/>
              <w:overflowPunct w:val="0"/>
              <w:spacing w:line="240" w:lineRule="auto"/>
              <w:ind w:left="809"/>
              <w:rPr>
                <w:sz w:val="22"/>
                <w:szCs w:val="22"/>
              </w:rPr>
            </w:pPr>
            <w:r>
              <w:rPr>
                <w:sz w:val="22"/>
                <w:szCs w:val="22"/>
              </w:rPr>
              <w:t>Airfare</w:t>
            </w:r>
            <w:r>
              <w:rPr>
                <w:spacing w:val="-4"/>
                <w:sz w:val="22"/>
                <w:szCs w:val="22"/>
              </w:rPr>
              <w:t xml:space="preserve"> </w:t>
            </w:r>
            <w:r>
              <w:rPr>
                <w:sz w:val="22"/>
                <w:szCs w:val="22"/>
              </w:rPr>
              <w:t>(consistent</w:t>
            </w:r>
            <w:r>
              <w:rPr>
                <w:spacing w:val="-7"/>
                <w:sz w:val="22"/>
                <w:szCs w:val="22"/>
              </w:rPr>
              <w:t xml:space="preserve"> </w:t>
            </w:r>
            <w:r>
              <w:rPr>
                <w:sz w:val="22"/>
                <w:szCs w:val="22"/>
              </w:rPr>
              <w:t>with</w:t>
            </w:r>
            <w:r>
              <w:rPr>
                <w:spacing w:val="-5"/>
                <w:sz w:val="22"/>
                <w:szCs w:val="22"/>
              </w:rPr>
              <w:t xml:space="preserve"> </w:t>
            </w:r>
            <w:r>
              <w:rPr>
                <w:sz w:val="22"/>
                <w:szCs w:val="22"/>
              </w:rPr>
              <w:t>Fly</w:t>
            </w:r>
            <w:r>
              <w:rPr>
                <w:spacing w:val="-7"/>
                <w:sz w:val="22"/>
                <w:szCs w:val="22"/>
              </w:rPr>
              <w:t xml:space="preserve"> </w:t>
            </w:r>
            <w:r>
              <w:rPr>
                <w:sz w:val="22"/>
                <w:szCs w:val="22"/>
              </w:rPr>
              <w:t>America</w:t>
            </w:r>
            <w:r>
              <w:rPr>
                <w:spacing w:val="-8"/>
                <w:sz w:val="22"/>
                <w:szCs w:val="22"/>
              </w:rPr>
              <w:t xml:space="preserve"> </w:t>
            </w:r>
            <w:r>
              <w:rPr>
                <w:sz w:val="22"/>
                <w:szCs w:val="22"/>
              </w:rPr>
              <w:t>Act</w:t>
            </w:r>
            <w:r>
              <w:rPr>
                <w:spacing w:val="-6"/>
                <w:sz w:val="22"/>
                <w:szCs w:val="22"/>
              </w:rPr>
              <w:t xml:space="preserve"> </w:t>
            </w:r>
            <w:r>
              <w:rPr>
                <w:sz w:val="22"/>
                <w:szCs w:val="22"/>
              </w:rPr>
              <w:t>Guidelines) Ground transportation fees</w:t>
            </w:r>
          </w:p>
          <w:p w14:paraId="5A91A930" w14:textId="77777777" w:rsidR="003440BC" w:rsidRDefault="003440BC">
            <w:pPr>
              <w:pStyle w:val="TableParagraph"/>
              <w:kinsoku w:val="0"/>
              <w:overflowPunct w:val="0"/>
              <w:spacing w:before="2" w:line="237" w:lineRule="auto"/>
              <w:ind w:left="809" w:right="3671"/>
              <w:rPr>
                <w:sz w:val="22"/>
                <w:szCs w:val="22"/>
              </w:rPr>
            </w:pPr>
            <w:r>
              <w:rPr>
                <w:sz w:val="22"/>
                <w:szCs w:val="22"/>
              </w:rPr>
              <w:t>Baggage</w:t>
            </w:r>
            <w:r>
              <w:rPr>
                <w:spacing w:val="-13"/>
                <w:sz w:val="22"/>
                <w:szCs w:val="22"/>
              </w:rPr>
              <w:t xml:space="preserve"> </w:t>
            </w:r>
            <w:r>
              <w:rPr>
                <w:sz w:val="22"/>
                <w:szCs w:val="22"/>
              </w:rPr>
              <w:t>fees Parking fees</w:t>
            </w:r>
          </w:p>
          <w:p w14:paraId="211486D5" w14:textId="77777777" w:rsidR="003440BC" w:rsidRDefault="003440BC">
            <w:pPr>
              <w:pStyle w:val="TableParagraph"/>
              <w:kinsoku w:val="0"/>
              <w:overflowPunct w:val="0"/>
              <w:spacing w:before="1" w:line="240" w:lineRule="auto"/>
              <w:ind w:left="809" w:right="140"/>
              <w:rPr>
                <w:sz w:val="22"/>
                <w:szCs w:val="22"/>
              </w:rPr>
            </w:pPr>
            <w:r>
              <w:rPr>
                <w:sz w:val="22"/>
                <w:szCs w:val="22"/>
              </w:rPr>
              <w:t>Lodging</w:t>
            </w:r>
            <w:r>
              <w:rPr>
                <w:spacing w:val="-6"/>
                <w:sz w:val="22"/>
                <w:szCs w:val="22"/>
              </w:rPr>
              <w:t xml:space="preserve"> </w:t>
            </w:r>
            <w:r>
              <w:rPr>
                <w:sz w:val="22"/>
                <w:szCs w:val="22"/>
              </w:rPr>
              <w:t>(based</w:t>
            </w:r>
            <w:r>
              <w:rPr>
                <w:spacing w:val="-8"/>
                <w:sz w:val="22"/>
                <w:szCs w:val="22"/>
              </w:rPr>
              <w:t xml:space="preserve"> </w:t>
            </w:r>
            <w:r>
              <w:rPr>
                <w:sz w:val="22"/>
                <w:szCs w:val="22"/>
              </w:rPr>
              <w:t>on</w:t>
            </w:r>
            <w:r>
              <w:rPr>
                <w:spacing w:val="-6"/>
                <w:sz w:val="22"/>
                <w:szCs w:val="22"/>
              </w:rPr>
              <w:t xml:space="preserve"> </w:t>
            </w:r>
            <w:r>
              <w:rPr>
                <w:sz w:val="22"/>
                <w:szCs w:val="22"/>
              </w:rPr>
              <w:t>GSA/Department</w:t>
            </w:r>
            <w:r>
              <w:rPr>
                <w:spacing w:val="-5"/>
                <w:sz w:val="22"/>
                <w:szCs w:val="22"/>
              </w:rPr>
              <w:t xml:space="preserve"> </w:t>
            </w:r>
            <w:r>
              <w:rPr>
                <w:sz w:val="22"/>
                <w:szCs w:val="22"/>
              </w:rPr>
              <w:t>of</w:t>
            </w:r>
            <w:r>
              <w:rPr>
                <w:spacing w:val="-8"/>
                <w:sz w:val="22"/>
                <w:szCs w:val="22"/>
              </w:rPr>
              <w:t xml:space="preserve"> </w:t>
            </w:r>
            <w:r>
              <w:rPr>
                <w:sz w:val="22"/>
                <w:szCs w:val="22"/>
              </w:rPr>
              <w:t>State</w:t>
            </w:r>
            <w:r>
              <w:rPr>
                <w:spacing w:val="-5"/>
                <w:sz w:val="22"/>
                <w:szCs w:val="22"/>
              </w:rPr>
              <w:t xml:space="preserve"> </w:t>
            </w:r>
            <w:r>
              <w:rPr>
                <w:sz w:val="22"/>
                <w:szCs w:val="22"/>
              </w:rPr>
              <w:t>per diem rates)</w:t>
            </w:r>
          </w:p>
          <w:p w14:paraId="2B855E8A" w14:textId="77777777" w:rsidR="003440BC" w:rsidRDefault="003440BC">
            <w:pPr>
              <w:pStyle w:val="TableParagraph"/>
              <w:numPr>
                <w:ilvl w:val="0"/>
                <w:numId w:val="10"/>
              </w:numPr>
              <w:tabs>
                <w:tab w:val="left" w:pos="468"/>
              </w:tabs>
              <w:kinsoku w:val="0"/>
              <w:overflowPunct w:val="0"/>
              <w:spacing w:before="1" w:line="240" w:lineRule="auto"/>
              <w:ind w:hanging="361"/>
              <w:rPr>
                <w:spacing w:val="-4"/>
                <w:sz w:val="22"/>
                <w:szCs w:val="22"/>
              </w:rPr>
            </w:pPr>
            <w:r>
              <w:rPr>
                <w:sz w:val="22"/>
                <w:szCs w:val="22"/>
              </w:rPr>
              <w:t>Registration</w:t>
            </w:r>
            <w:r>
              <w:rPr>
                <w:spacing w:val="-5"/>
                <w:sz w:val="22"/>
                <w:szCs w:val="22"/>
              </w:rPr>
              <w:t xml:space="preserve"> </w:t>
            </w:r>
            <w:r>
              <w:rPr>
                <w:sz w:val="22"/>
                <w:szCs w:val="22"/>
              </w:rPr>
              <w:t>fees</w:t>
            </w:r>
            <w:r>
              <w:rPr>
                <w:spacing w:val="-2"/>
                <w:sz w:val="22"/>
                <w:szCs w:val="22"/>
              </w:rPr>
              <w:t xml:space="preserve"> </w:t>
            </w:r>
            <w:r>
              <w:rPr>
                <w:sz w:val="22"/>
                <w:szCs w:val="22"/>
              </w:rPr>
              <w:t>and</w:t>
            </w:r>
            <w:r>
              <w:rPr>
                <w:spacing w:val="-4"/>
                <w:sz w:val="22"/>
                <w:szCs w:val="22"/>
              </w:rPr>
              <w:t xml:space="preserve"> </w:t>
            </w:r>
            <w:r>
              <w:rPr>
                <w:sz w:val="22"/>
                <w:szCs w:val="22"/>
              </w:rPr>
              <w:t>booth</w:t>
            </w:r>
            <w:r>
              <w:rPr>
                <w:spacing w:val="-4"/>
                <w:sz w:val="22"/>
                <w:szCs w:val="22"/>
              </w:rPr>
              <w:t xml:space="preserve"> </w:t>
            </w:r>
            <w:r>
              <w:rPr>
                <w:sz w:val="22"/>
                <w:szCs w:val="22"/>
              </w:rPr>
              <w:t>space</w:t>
            </w:r>
            <w:r>
              <w:rPr>
                <w:spacing w:val="-3"/>
                <w:sz w:val="22"/>
                <w:szCs w:val="22"/>
              </w:rPr>
              <w:t xml:space="preserve"> </w:t>
            </w:r>
            <w:r>
              <w:rPr>
                <w:sz w:val="22"/>
                <w:szCs w:val="22"/>
              </w:rPr>
              <w:t>for</w:t>
            </w:r>
            <w:r>
              <w:rPr>
                <w:spacing w:val="-3"/>
                <w:sz w:val="22"/>
                <w:szCs w:val="22"/>
              </w:rPr>
              <w:t xml:space="preserve"> </w:t>
            </w:r>
            <w:r>
              <w:rPr>
                <w:sz w:val="22"/>
                <w:szCs w:val="22"/>
              </w:rPr>
              <w:t>trade</w:t>
            </w:r>
            <w:r>
              <w:rPr>
                <w:spacing w:val="-2"/>
                <w:sz w:val="22"/>
                <w:szCs w:val="22"/>
              </w:rPr>
              <w:t xml:space="preserve"> </w:t>
            </w:r>
            <w:r>
              <w:rPr>
                <w:spacing w:val="-4"/>
                <w:sz w:val="22"/>
                <w:szCs w:val="22"/>
              </w:rPr>
              <w:t>shows</w:t>
            </w:r>
          </w:p>
          <w:p w14:paraId="3688A0B6" w14:textId="77777777" w:rsidR="003440BC" w:rsidRDefault="003440BC">
            <w:pPr>
              <w:pStyle w:val="TableParagraph"/>
              <w:numPr>
                <w:ilvl w:val="0"/>
                <w:numId w:val="10"/>
              </w:numPr>
              <w:tabs>
                <w:tab w:val="left" w:pos="468"/>
              </w:tabs>
              <w:kinsoku w:val="0"/>
              <w:overflowPunct w:val="0"/>
              <w:spacing w:line="240" w:lineRule="auto"/>
              <w:ind w:hanging="361"/>
              <w:rPr>
                <w:spacing w:val="-4"/>
                <w:sz w:val="22"/>
                <w:szCs w:val="22"/>
              </w:rPr>
            </w:pPr>
            <w:r>
              <w:rPr>
                <w:sz w:val="22"/>
                <w:szCs w:val="22"/>
              </w:rPr>
              <w:t>Trade</w:t>
            </w:r>
            <w:r>
              <w:rPr>
                <w:spacing w:val="-7"/>
                <w:sz w:val="22"/>
                <w:szCs w:val="22"/>
              </w:rPr>
              <w:t xml:space="preserve"> </w:t>
            </w:r>
            <w:r>
              <w:rPr>
                <w:sz w:val="22"/>
                <w:szCs w:val="22"/>
              </w:rPr>
              <w:t>mission</w:t>
            </w:r>
            <w:r>
              <w:rPr>
                <w:spacing w:val="-4"/>
                <w:sz w:val="22"/>
                <w:szCs w:val="22"/>
              </w:rPr>
              <w:t xml:space="preserve"> fees</w:t>
            </w:r>
          </w:p>
          <w:p w14:paraId="328A3205" w14:textId="77777777" w:rsidR="003440BC" w:rsidRDefault="003440BC">
            <w:pPr>
              <w:pStyle w:val="TableParagraph"/>
              <w:numPr>
                <w:ilvl w:val="0"/>
                <w:numId w:val="10"/>
              </w:numPr>
              <w:tabs>
                <w:tab w:val="left" w:pos="468"/>
              </w:tabs>
              <w:kinsoku w:val="0"/>
              <w:overflowPunct w:val="0"/>
              <w:spacing w:line="240" w:lineRule="auto"/>
              <w:ind w:hanging="361"/>
              <w:rPr>
                <w:spacing w:val="-4"/>
                <w:sz w:val="22"/>
                <w:szCs w:val="22"/>
              </w:rPr>
            </w:pPr>
            <w:r>
              <w:rPr>
                <w:sz w:val="22"/>
                <w:szCs w:val="22"/>
              </w:rPr>
              <w:t>Currency</w:t>
            </w:r>
            <w:r>
              <w:rPr>
                <w:spacing w:val="-7"/>
                <w:sz w:val="22"/>
                <w:szCs w:val="22"/>
              </w:rPr>
              <w:t xml:space="preserve"> </w:t>
            </w:r>
            <w:r>
              <w:rPr>
                <w:sz w:val="22"/>
                <w:szCs w:val="22"/>
              </w:rPr>
              <w:t>exchange</w:t>
            </w:r>
            <w:r>
              <w:rPr>
                <w:spacing w:val="-2"/>
                <w:sz w:val="22"/>
                <w:szCs w:val="22"/>
              </w:rPr>
              <w:t xml:space="preserve"> </w:t>
            </w:r>
            <w:r>
              <w:rPr>
                <w:spacing w:val="-4"/>
                <w:sz w:val="22"/>
                <w:szCs w:val="22"/>
              </w:rPr>
              <w:t>fees</w:t>
            </w:r>
          </w:p>
          <w:p w14:paraId="7AADC3BA" w14:textId="77777777" w:rsidR="003440BC" w:rsidRDefault="003440BC">
            <w:pPr>
              <w:pStyle w:val="TableParagraph"/>
              <w:numPr>
                <w:ilvl w:val="0"/>
                <w:numId w:val="10"/>
              </w:numPr>
              <w:tabs>
                <w:tab w:val="left" w:pos="468"/>
              </w:tabs>
              <w:kinsoku w:val="0"/>
              <w:overflowPunct w:val="0"/>
              <w:spacing w:line="240" w:lineRule="auto"/>
              <w:ind w:hanging="361"/>
              <w:rPr>
                <w:spacing w:val="-2"/>
                <w:sz w:val="22"/>
                <w:szCs w:val="22"/>
              </w:rPr>
            </w:pPr>
            <w:r>
              <w:rPr>
                <w:sz w:val="22"/>
                <w:szCs w:val="22"/>
              </w:rPr>
              <w:t>Other</w:t>
            </w:r>
            <w:r>
              <w:rPr>
                <w:spacing w:val="-4"/>
                <w:sz w:val="22"/>
                <w:szCs w:val="22"/>
              </w:rPr>
              <w:t xml:space="preserve"> </w:t>
            </w:r>
            <w:r>
              <w:rPr>
                <w:sz w:val="22"/>
                <w:szCs w:val="22"/>
              </w:rPr>
              <w:t>associated</w:t>
            </w:r>
            <w:r>
              <w:rPr>
                <w:spacing w:val="-4"/>
                <w:sz w:val="22"/>
                <w:szCs w:val="22"/>
              </w:rPr>
              <w:t xml:space="preserve"> </w:t>
            </w:r>
            <w:r>
              <w:rPr>
                <w:sz w:val="22"/>
                <w:szCs w:val="22"/>
              </w:rPr>
              <w:t>and</w:t>
            </w:r>
            <w:r>
              <w:rPr>
                <w:spacing w:val="-4"/>
                <w:sz w:val="22"/>
                <w:szCs w:val="22"/>
              </w:rPr>
              <w:t xml:space="preserve"> </w:t>
            </w:r>
            <w:r>
              <w:rPr>
                <w:sz w:val="22"/>
                <w:szCs w:val="22"/>
              </w:rPr>
              <w:t>allowable</w:t>
            </w:r>
            <w:r>
              <w:rPr>
                <w:spacing w:val="-3"/>
                <w:sz w:val="22"/>
                <w:szCs w:val="22"/>
              </w:rPr>
              <w:t xml:space="preserve"> </w:t>
            </w:r>
            <w:r>
              <w:rPr>
                <w:sz w:val="22"/>
                <w:szCs w:val="22"/>
              </w:rPr>
              <w:t>travel</w:t>
            </w:r>
            <w:r>
              <w:rPr>
                <w:spacing w:val="-5"/>
                <w:sz w:val="22"/>
                <w:szCs w:val="22"/>
              </w:rPr>
              <w:t xml:space="preserve"> </w:t>
            </w:r>
            <w:r>
              <w:rPr>
                <w:spacing w:val="-2"/>
                <w:sz w:val="22"/>
                <w:szCs w:val="22"/>
              </w:rPr>
              <w:t>expenses</w:t>
            </w:r>
          </w:p>
          <w:p w14:paraId="773AB592" w14:textId="77777777" w:rsidR="003440BC" w:rsidRDefault="003440BC">
            <w:pPr>
              <w:pStyle w:val="TableParagraph"/>
              <w:numPr>
                <w:ilvl w:val="0"/>
                <w:numId w:val="10"/>
              </w:numPr>
              <w:tabs>
                <w:tab w:val="left" w:pos="468"/>
              </w:tabs>
              <w:kinsoku w:val="0"/>
              <w:overflowPunct w:val="0"/>
              <w:spacing w:before="1" w:line="240" w:lineRule="auto"/>
              <w:ind w:hanging="361"/>
              <w:rPr>
                <w:spacing w:val="-2"/>
                <w:sz w:val="22"/>
                <w:szCs w:val="22"/>
              </w:rPr>
            </w:pPr>
            <w:r>
              <w:rPr>
                <w:sz w:val="22"/>
                <w:szCs w:val="22"/>
              </w:rPr>
              <w:t>Fees</w:t>
            </w:r>
            <w:r>
              <w:rPr>
                <w:spacing w:val="-4"/>
                <w:sz w:val="22"/>
                <w:szCs w:val="22"/>
              </w:rPr>
              <w:t xml:space="preserve"> </w:t>
            </w:r>
            <w:r>
              <w:rPr>
                <w:sz w:val="22"/>
                <w:szCs w:val="22"/>
              </w:rPr>
              <w:t>for</w:t>
            </w:r>
            <w:r>
              <w:rPr>
                <w:spacing w:val="-4"/>
                <w:sz w:val="22"/>
                <w:szCs w:val="22"/>
              </w:rPr>
              <w:t xml:space="preserve"> </w:t>
            </w:r>
            <w:r>
              <w:rPr>
                <w:sz w:val="22"/>
                <w:szCs w:val="22"/>
              </w:rPr>
              <w:t>shipping</w:t>
            </w:r>
            <w:r>
              <w:rPr>
                <w:spacing w:val="-4"/>
                <w:sz w:val="22"/>
                <w:szCs w:val="22"/>
              </w:rPr>
              <w:t xml:space="preserve"> </w:t>
            </w:r>
            <w:r>
              <w:rPr>
                <w:sz w:val="22"/>
                <w:szCs w:val="22"/>
              </w:rPr>
              <w:t>sample</w:t>
            </w:r>
            <w:r>
              <w:rPr>
                <w:spacing w:val="-4"/>
                <w:sz w:val="22"/>
                <w:szCs w:val="22"/>
              </w:rPr>
              <w:t xml:space="preserve"> </w:t>
            </w:r>
            <w:r>
              <w:rPr>
                <w:sz w:val="22"/>
                <w:szCs w:val="22"/>
              </w:rPr>
              <w:t>products</w:t>
            </w:r>
            <w:r>
              <w:rPr>
                <w:spacing w:val="-3"/>
                <w:sz w:val="22"/>
                <w:szCs w:val="22"/>
              </w:rPr>
              <w:t xml:space="preserve"> </w:t>
            </w:r>
            <w:r>
              <w:rPr>
                <w:sz w:val="22"/>
                <w:szCs w:val="22"/>
              </w:rPr>
              <w:t>(capped</w:t>
            </w:r>
            <w:r>
              <w:rPr>
                <w:spacing w:val="-4"/>
                <w:sz w:val="22"/>
                <w:szCs w:val="22"/>
              </w:rPr>
              <w:t xml:space="preserve"> </w:t>
            </w:r>
            <w:r>
              <w:rPr>
                <w:sz w:val="22"/>
                <w:szCs w:val="22"/>
              </w:rPr>
              <w:t>at</w:t>
            </w:r>
            <w:r>
              <w:rPr>
                <w:spacing w:val="-5"/>
                <w:sz w:val="22"/>
                <w:szCs w:val="22"/>
              </w:rPr>
              <w:t xml:space="preserve"> </w:t>
            </w:r>
            <w:r>
              <w:rPr>
                <w:spacing w:val="-2"/>
                <w:sz w:val="22"/>
                <w:szCs w:val="22"/>
              </w:rPr>
              <w:t>$4,000)</w:t>
            </w:r>
          </w:p>
          <w:p w14:paraId="22549DBF" w14:textId="77777777" w:rsidR="003440BC" w:rsidRDefault="003440BC">
            <w:pPr>
              <w:pStyle w:val="TableParagraph"/>
              <w:numPr>
                <w:ilvl w:val="0"/>
                <w:numId w:val="10"/>
              </w:numPr>
              <w:tabs>
                <w:tab w:val="left" w:pos="468"/>
              </w:tabs>
              <w:kinsoku w:val="0"/>
              <w:overflowPunct w:val="0"/>
              <w:spacing w:before="1" w:line="240" w:lineRule="auto"/>
              <w:ind w:right="114"/>
              <w:rPr>
                <w:sz w:val="22"/>
                <w:szCs w:val="22"/>
              </w:rPr>
            </w:pPr>
            <w:r>
              <w:rPr>
                <w:sz w:val="22"/>
                <w:szCs w:val="22"/>
              </w:rPr>
              <w:t>Cost</w:t>
            </w:r>
            <w:r>
              <w:rPr>
                <w:spacing w:val="-6"/>
                <w:sz w:val="22"/>
                <w:szCs w:val="22"/>
              </w:rPr>
              <w:t xml:space="preserve"> </w:t>
            </w:r>
            <w:r>
              <w:rPr>
                <w:sz w:val="22"/>
                <w:szCs w:val="22"/>
              </w:rPr>
              <w:t>of</w:t>
            </w:r>
            <w:r>
              <w:rPr>
                <w:spacing w:val="-6"/>
                <w:sz w:val="22"/>
                <w:szCs w:val="22"/>
              </w:rPr>
              <w:t xml:space="preserve"> </w:t>
            </w:r>
            <w:r>
              <w:rPr>
                <w:sz w:val="22"/>
                <w:szCs w:val="22"/>
              </w:rPr>
              <w:t>compliance</w:t>
            </w:r>
            <w:r>
              <w:rPr>
                <w:spacing w:val="-6"/>
                <w:sz w:val="22"/>
                <w:szCs w:val="22"/>
              </w:rPr>
              <w:t xml:space="preserve"> </w:t>
            </w:r>
            <w:r>
              <w:rPr>
                <w:sz w:val="22"/>
                <w:szCs w:val="22"/>
              </w:rPr>
              <w:t>testing</w:t>
            </w:r>
            <w:r>
              <w:rPr>
                <w:spacing w:val="-8"/>
                <w:sz w:val="22"/>
                <w:szCs w:val="22"/>
              </w:rPr>
              <w:t xml:space="preserve"> </w:t>
            </w:r>
            <w:r>
              <w:rPr>
                <w:sz w:val="22"/>
                <w:szCs w:val="22"/>
              </w:rPr>
              <w:t>and</w:t>
            </w:r>
            <w:r>
              <w:rPr>
                <w:spacing w:val="-5"/>
                <w:sz w:val="22"/>
                <w:szCs w:val="22"/>
              </w:rPr>
              <w:t xml:space="preserve"> </w:t>
            </w:r>
            <w:r>
              <w:rPr>
                <w:sz w:val="22"/>
                <w:szCs w:val="22"/>
              </w:rPr>
              <w:t>existing</w:t>
            </w:r>
            <w:r>
              <w:rPr>
                <w:spacing w:val="-6"/>
                <w:sz w:val="22"/>
                <w:szCs w:val="22"/>
              </w:rPr>
              <w:t xml:space="preserve"> </w:t>
            </w:r>
            <w:r>
              <w:rPr>
                <w:sz w:val="22"/>
                <w:szCs w:val="22"/>
              </w:rPr>
              <w:t>product</w:t>
            </w:r>
            <w:r>
              <w:rPr>
                <w:spacing w:val="-3"/>
                <w:sz w:val="22"/>
                <w:szCs w:val="22"/>
              </w:rPr>
              <w:t xml:space="preserve"> </w:t>
            </w:r>
            <w:r>
              <w:rPr>
                <w:sz w:val="22"/>
                <w:szCs w:val="22"/>
              </w:rPr>
              <w:t>for</w:t>
            </w:r>
            <w:r>
              <w:rPr>
                <w:spacing w:val="-1"/>
                <w:sz w:val="22"/>
                <w:szCs w:val="22"/>
              </w:rPr>
              <w:t xml:space="preserve"> </w:t>
            </w:r>
            <w:r>
              <w:rPr>
                <w:sz w:val="22"/>
                <w:szCs w:val="22"/>
              </w:rPr>
              <w:t>entry into an export market (capped at $6,000)</w:t>
            </w:r>
          </w:p>
          <w:p w14:paraId="23347E08" w14:textId="77777777" w:rsidR="003440BC" w:rsidRDefault="003440BC">
            <w:pPr>
              <w:pStyle w:val="TableParagraph"/>
              <w:numPr>
                <w:ilvl w:val="0"/>
                <w:numId w:val="10"/>
              </w:numPr>
              <w:tabs>
                <w:tab w:val="left" w:pos="468"/>
              </w:tabs>
              <w:kinsoku w:val="0"/>
              <w:overflowPunct w:val="0"/>
              <w:spacing w:line="240" w:lineRule="auto"/>
              <w:ind w:right="618"/>
              <w:rPr>
                <w:sz w:val="22"/>
                <w:szCs w:val="22"/>
              </w:rPr>
            </w:pPr>
            <w:r>
              <w:rPr>
                <w:sz w:val="22"/>
                <w:szCs w:val="22"/>
              </w:rPr>
              <w:t>Applicant</w:t>
            </w:r>
            <w:r>
              <w:rPr>
                <w:spacing w:val="-5"/>
                <w:sz w:val="22"/>
                <w:szCs w:val="22"/>
              </w:rPr>
              <w:t xml:space="preserve"> </w:t>
            </w:r>
            <w:r>
              <w:rPr>
                <w:sz w:val="22"/>
                <w:szCs w:val="22"/>
              </w:rPr>
              <w:t>export</w:t>
            </w:r>
            <w:r>
              <w:rPr>
                <w:spacing w:val="-5"/>
                <w:sz w:val="22"/>
                <w:szCs w:val="22"/>
              </w:rPr>
              <w:t xml:space="preserve"> </w:t>
            </w:r>
            <w:r>
              <w:rPr>
                <w:sz w:val="22"/>
                <w:szCs w:val="22"/>
              </w:rPr>
              <w:t>research</w:t>
            </w:r>
            <w:r>
              <w:rPr>
                <w:spacing w:val="-8"/>
                <w:sz w:val="22"/>
                <w:szCs w:val="22"/>
              </w:rPr>
              <w:t xml:space="preserve"> </w:t>
            </w:r>
            <w:r>
              <w:rPr>
                <w:sz w:val="22"/>
                <w:szCs w:val="22"/>
              </w:rPr>
              <w:t>tool</w:t>
            </w:r>
            <w:r>
              <w:rPr>
                <w:spacing w:val="-8"/>
                <w:sz w:val="22"/>
                <w:szCs w:val="22"/>
              </w:rPr>
              <w:t xml:space="preserve"> </w:t>
            </w:r>
            <w:r>
              <w:rPr>
                <w:sz w:val="22"/>
                <w:szCs w:val="22"/>
              </w:rPr>
              <w:t>subscription</w:t>
            </w:r>
            <w:r>
              <w:rPr>
                <w:spacing w:val="-9"/>
                <w:sz w:val="22"/>
                <w:szCs w:val="22"/>
              </w:rPr>
              <w:t xml:space="preserve"> </w:t>
            </w:r>
            <w:r>
              <w:rPr>
                <w:sz w:val="22"/>
                <w:szCs w:val="22"/>
              </w:rPr>
              <w:t>used</w:t>
            </w:r>
            <w:r>
              <w:rPr>
                <w:spacing w:val="-5"/>
                <w:sz w:val="22"/>
                <w:szCs w:val="22"/>
              </w:rPr>
              <w:t xml:space="preserve"> </w:t>
            </w:r>
            <w:r>
              <w:rPr>
                <w:sz w:val="22"/>
                <w:szCs w:val="22"/>
              </w:rPr>
              <w:t>to assist with market research (capped at $2,000)</w:t>
            </w:r>
          </w:p>
          <w:p w14:paraId="2FD3C3FC" w14:textId="77777777" w:rsidR="003440BC" w:rsidRDefault="003440BC">
            <w:pPr>
              <w:pStyle w:val="TableParagraph"/>
              <w:numPr>
                <w:ilvl w:val="0"/>
                <w:numId w:val="10"/>
              </w:numPr>
              <w:tabs>
                <w:tab w:val="left" w:pos="468"/>
              </w:tabs>
              <w:kinsoku w:val="0"/>
              <w:overflowPunct w:val="0"/>
              <w:spacing w:line="240" w:lineRule="auto"/>
              <w:ind w:right="134"/>
              <w:rPr>
                <w:sz w:val="22"/>
                <w:szCs w:val="22"/>
              </w:rPr>
            </w:pPr>
            <w:r>
              <w:rPr>
                <w:sz w:val="22"/>
                <w:szCs w:val="22"/>
              </w:rPr>
              <w:t>Website</w:t>
            </w:r>
            <w:r>
              <w:rPr>
                <w:spacing w:val="-8"/>
                <w:sz w:val="22"/>
                <w:szCs w:val="22"/>
              </w:rPr>
              <w:t xml:space="preserve"> </w:t>
            </w:r>
            <w:r>
              <w:rPr>
                <w:sz w:val="22"/>
                <w:szCs w:val="22"/>
              </w:rPr>
              <w:t>translation</w:t>
            </w:r>
            <w:r>
              <w:rPr>
                <w:spacing w:val="-7"/>
                <w:sz w:val="22"/>
                <w:szCs w:val="22"/>
              </w:rPr>
              <w:t xml:space="preserve"> </w:t>
            </w:r>
            <w:r>
              <w:rPr>
                <w:sz w:val="22"/>
                <w:szCs w:val="22"/>
              </w:rPr>
              <w:t>into</w:t>
            </w:r>
            <w:r>
              <w:rPr>
                <w:spacing w:val="-6"/>
                <w:sz w:val="22"/>
                <w:szCs w:val="22"/>
              </w:rPr>
              <w:t xml:space="preserve"> </w:t>
            </w:r>
            <w:r>
              <w:rPr>
                <w:sz w:val="22"/>
                <w:szCs w:val="22"/>
              </w:rPr>
              <w:t>foreign</w:t>
            </w:r>
            <w:r>
              <w:rPr>
                <w:spacing w:val="-7"/>
                <w:sz w:val="22"/>
                <w:szCs w:val="22"/>
              </w:rPr>
              <w:t xml:space="preserve"> </w:t>
            </w:r>
            <w:r>
              <w:rPr>
                <w:sz w:val="22"/>
                <w:szCs w:val="22"/>
              </w:rPr>
              <w:t>language,</w:t>
            </w:r>
            <w:r>
              <w:rPr>
                <w:spacing w:val="-6"/>
                <w:sz w:val="22"/>
                <w:szCs w:val="22"/>
              </w:rPr>
              <w:t xml:space="preserve"> </w:t>
            </w:r>
            <w:r>
              <w:rPr>
                <w:sz w:val="22"/>
                <w:szCs w:val="22"/>
              </w:rPr>
              <w:t>search</w:t>
            </w:r>
            <w:r>
              <w:rPr>
                <w:spacing w:val="-7"/>
                <w:sz w:val="22"/>
                <w:szCs w:val="22"/>
              </w:rPr>
              <w:t xml:space="preserve"> </w:t>
            </w:r>
            <w:r>
              <w:rPr>
                <w:sz w:val="22"/>
                <w:szCs w:val="22"/>
              </w:rPr>
              <w:t>engine optimization, localization services (capped at $6,000)</w:t>
            </w:r>
          </w:p>
          <w:p w14:paraId="6A127489" w14:textId="77777777" w:rsidR="003440BC" w:rsidRDefault="003440BC">
            <w:pPr>
              <w:pStyle w:val="TableParagraph"/>
              <w:numPr>
                <w:ilvl w:val="0"/>
                <w:numId w:val="10"/>
              </w:numPr>
              <w:tabs>
                <w:tab w:val="left" w:pos="468"/>
              </w:tabs>
              <w:kinsoku w:val="0"/>
              <w:overflowPunct w:val="0"/>
              <w:spacing w:line="270" w:lineRule="atLeast"/>
              <w:ind w:right="201"/>
              <w:rPr>
                <w:sz w:val="22"/>
                <w:szCs w:val="22"/>
              </w:rPr>
            </w:pPr>
            <w:proofErr w:type="gramStart"/>
            <w:r>
              <w:rPr>
                <w:sz w:val="22"/>
                <w:szCs w:val="22"/>
              </w:rPr>
              <w:t>Consultants</w:t>
            </w:r>
            <w:proofErr w:type="gramEnd"/>
            <w:r>
              <w:rPr>
                <w:sz w:val="22"/>
                <w:szCs w:val="22"/>
              </w:rPr>
              <w:t xml:space="preserve"> services to assist with trade show booth design,</w:t>
            </w:r>
            <w:r>
              <w:rPr>
                <w:spacing w:val="-6"/>
                <w:sz w:val="22"/>
                <w:szCs w:val="22"/>
              </w:rPr>
              <w:t xml:space="preserve"> </w:t>
            </w:r>
            <w:r>
              <w:rPr>
                <w:sz w:val="22"/>
                <w:szCs w:val="22"/>
              </w:rPr>
              <w:t>partner/distributor</w:t>
            </w:r>
            <w:r>
              <w:rPr>
                <w:spacing w:val="-11"/>
                <w:sz w:val="22"/>
                <w:szCs w:val="22"/>
              </w:rPr>
              <w:t xml:space="preserve"> </w:t>
            </w:r>
            <w:r>
              <w:rPr>
                <w:sz w:val="22"/>
                <w:szCs w:val="22"/>
              </w:rPr>
              <w:t>searches,</w:t>
            </w:r>
            <w:r>
              <w:rPr>
                <w:spacing w:val="-7"/>
                <w:sz w:val="22"/>
                <w:szCs w:val="22"/>
              </w:rPr>
              <w:t xml:space="preserve"> </w:t>
            </w:r>
            <w:r>
              <w:rPr>
                <w:sz w:val="22"/>
                <w:szCs w:val="22"/>
              </w:rPr>
              <w:t>and</w:t>
            </w:r>
            <w:r>
              <w:rPr>
                <w:spacing w:val="-7"/>
                <w:sz w:val="22"/>
                <w:szCs w:val="22"/>
              </w:rPr>
              <w:t xml:space="preserve"> </w:t>
            </w:r>
            <w:r>
              <w:rPr>
                <w:sz w:val="22"/>
                <w:szCs w:val="22"/>
              </w:rPr>
              <w:t>meetings</w:t>
            </w:r>
            <w:r>
              <w:rPr>
                <w:spacing w:val="-6"/>
                <w:sz w:val="22"/>
                <w:szCs w:val="22"/>
              </w:rPr>
              <w:t xml:space="preserve"> </w:t>
            </w:r>
            <w:r>
              <w:rPr>
                <w:sz w:val="22"/>
                <w:szCs w:val="22"/>
              </w:rPr>
              <w:t>with</w:t>
            </w:r>
          </w:p>
        </w:tc>
        <w:tc>
          <w:tcPr>
            <w:tcW w:w="4624" w:type="dxa"/>
            <w:tcBorders>
              <w:top w:val="single" w:sz="4" w:space="0" w:color="000000"/>
              <w:left w:val="single" w:sz="4" w:space="0" w:color="000000"/>
              <w:bottom w:val="single" w:sz="4" w:space="0" w:color="000000"/>
              <w:right w:val="single" w:sz="4" w:space="0" w:color="000000"/>
            </w:tcBorders>
          </w:tcPr>
          <w:p w14:paraId="610D8B60" w14:textId="77777777" w:rsidR="003440BC" w:rsidRDefault="003440BC">
            <w:pPr>
              <w:pStyle w:val="TableParagraph"/>
              <w:numPr>
                <w:ilvl w:val="0"/>
                <w:numId w:val="9"/>
              </w:numPr>
              <w:tabs>
                <w:tab w:val="left" w:pos="468"/>
              </w:tabs>
              <w:kinsoku w:val="0"/>
              <w:overflowPunct w:val="0"/>
              <w:spacing w:line="268" w:lineRule="exact"/>
              <w:rPr>
                <w:spacing w:val="-4"/>
                <w:sz w:val="22"/>
                <w:szCs w:val="22"/>
              </w:rPr>
            </w:pPr>
            <w:r>
              <w:rPr>
                <w:sz w:val="22"/>
                <w:szCs w:val="22"/>
              </w:rPr>
              <w:t>Passport</w:t>
            </w:r>
            <w:r>
              <w:rPr>
                <w:spacing w:val="-5"/>
                <w:sz w:val="22"/>
                <w:szCs w:val="22"/>
              </w:rPr>
              <w:t xml:space="preserve"> </w:t>
            </w:r>
            <w:r>
              <w:rPr>
                <w:sz w:val="22"/>
                <w:szCs w:val="22"/>
              </w:rPr>
              <w:t>or</w:t>
            </w:r>
            <w:r>
              <w:rPr>
                <w:spacing w:val="-3"/>
                <w:sz w:val="22"/>
                <w:szCs w:val="22"/>
              </w:rPr>
              <w:t xml:space="preserve"> </w:t>
            </w:r>
            <w:r>
              <w:rPr>
                <w:sz w:val="22"/>
                <w:szCs w:val="22"/>
              </w:rPr>
              <w:t xml:space="preserve">visa </w:t>
            </w:r>
            <w:r>
              <w:rPr>
                <w:spacing w:val="-4"/>
                <w:sz w:val="22"/>
                <w:szCs w:val="22"/>
              </w:rPr>
              <w:t>fees</w:t>
            </w:r>
          </w:p>
          <w:p w14:paraId="5FA8D962" w14:textId="77777777" w:rsidR="003440BC" w:rsidRDefault="003440BC">
            <w:pPr>
              <w:pStyle w:val="TableParagraph"/>
              <w:numPr>
                <w:ilvl w:val="0"/>
                <w:numId w:val="9"/>
              </w:numPr>
              <w:tabs>
                <w:tab w:val="left" w:pos="468"/>
              </w:tabs>
              <w:kinsoku w:val="0"/>
              <w:overflowPunct w:val="0"/>
              <w:spacing w:line="240" w:lineRule="auto"/>
              <w:rPr>
                <w:spacing w:val="-2"/>
                <w:sz w:val="22"/>
                <w:szCs w:val="22"/>
              </w:rPr>
            </w:pPr>
            <w:r>
              <w:rPr>
                <w:spacing w:val="-2"/>
                <w:sz w:val="22"/>
                <w:szCs w:val="22"/>
              </w:rPr>
              <w:t>Immunizations</w:t>
            </w:r>
          </w:p>
          <w:p w14:paraId="6BA879F0" w14:textId="77777777" w:rsidR="003440BC" w:rsidRDefault="003440BC">
            <w:pPr>
              <w:pStyle w:val="TableParagraph"/>
              <w:numPr>
                <w:ilvl w:val="0"/>
                <w:numId w:val="9"/>
              </w:numPr>
              <w:tabs>
                <w:tab w:val="left" w:pos="468"/>
              </w:tabs>
              <w:kinsoku w:val="0"/>
              <w:overflowPunct w:val="0"/>
              <w:spacing w:line="240" w:lineRule="auto"/>
              <w:ind w:left="467" w:right="178"/>
              <w:rPr>
                <w:sz w:val="22"/>
                <w:szCs w:val="22"/>
              </w:rPr>
            </w:pPr>
            <w:r>
              <w:rPr>
                <w:sz w:val="22"/>
                <w:szCs w:val="22"/>
              </w:rPr>
              <w:t>Local</w:t>
            </w:r>
            <w:r>
              <w:rPr>
                <w:spacing w:val="-7"/>
                <w:sz w:val="22"/>
                <w:szCs w:val="22"/>
              </w:rPr>
              <w:t xml:space="preserve"> </w:t>
            </w:r>
            <w:r>
              <w:rPr>
                <w:sz w:val="22"/>
                <w:szCs w:val="22"/>
              </w:rPr>
              <w:t>travel,</w:t>
            </w:r>
            <w:r>
              <w:rPr>
                <w:spacing w:val="-4"/>
                <w:sz w:val="22"/>
                <w:szCs w:val="22"/>
              </w:rPr>
              <w:t xml:space="preserve"> </w:t>
            </w:r>
            <w:proofErr w:type="gramStart"/>
            <w:r>
              <w:rPr>
                <w:sz w:val="22"/>
                <w:szCs w:val="22"/>
              </w:rPr>
              <w:t>hotel</w:t>
            </w:r>
            <w:proofErr w:type="gramEnd"/>
            <w:r>
              <w:rPr>
                <w:spacing w:val="-4"/>
                <w:sz w:val="22"/>
                <w:szCs w:val="22"/>
              </w:rPr>
              <w:t xml:space="preserve"> </w:t>
            </w:r>
            <w:r>
              <w:rPr>
                <w:sz w:val="22"/>
                <w:szCs w:val="22"/>
              </w:rPr>
              <w:t>and</w:t>
            </w:r>
            <w:r>
              <w:rPr>
                <w:spacing w:val="-7"/>
                <w:sz w:val="22"/>
                <w:szCs w:val="22"/>
              </w:rPr>
              <w:t xml:space="preserve"> </w:t>
            </w:r>
            <w:r>
              <w:rPr>
                <w:sz w:val="22"/>
                <w:szCs w:val="22"/>
              </w:rPr>
              <w:t>meals</w:t>
            </w:r>
            <w:r>
              <w:rPr>
                <w:spacing w:val="-3"/>
                <w:sz w:val="22"/>
                <w:szCs w:val="22"/>
              </w:rPr>
              <w:t xml:space="preserve"> </w:t>
            </w:r>
            <w:r>
              <w:rPr>
                <w:sz w:val="22"/>
                <w:szCs w:val="22"/>
              </w:rPr>
              <w:t>within</w:t>
            </w:r>
            <w:r>
              <w:rPr>
                <w:spacing w:val="-7"/>
                <w:sz w:val="22"/>
                <w:szCs w:val="22"/>
              </w:rPr>
              <w:t xml:space="preserve"> </w:t>
            </w:r>
            <w:r>
              <w:rPr>
                <w:sz w:val="22"/>
                <w:szCs w:val="22"/>
              </w:rPr>
              <w:t>50</w:t>
            </w:r>
            <w:r>
              <w:rPr>
                <w:spacing w:val="-5"/>
                <w:sz w:val="22"/>
                <w:szCs w:val="22"/>
              </w:rPr>
              <w:t xml:space="preserve"> </w:t>
            </w:r>
            <w:r>
              <w:rPr>
                <w:sz w:val="22"/>
                <w:szCs w:val="22"/>
              </w:rPr>
              <w:t>miles of the location of departure</w:t>
            </w:r>
          </w:p>
          <w:p w14:paraId="395AD743" w14:textId="77777777" w:rsidR="003440BC" w:rsidRDefault="003440BC">
            <w:pPr>
              <w:pStyle w:val="TableParagraph"/>
              <w:numPr>
                <w:ilvl w:val="0"/>
                <w:numId w:val="9"/>
              </w:numPr>
              <w:tabs>
                <w:tab w:val="left" w:pos="468"/>
              </w:tabs>
              <w:kinsoku w:val="0"/>
              <w:overflowPunct w:val="0"/>
              <w:spacing w:before="1" w:line="267" w:lineRule="exact"/>
              <w:rPr>
                <w:spacing w:val="-2"/>
                <w:sz w:val="22"/>
                <w:szCs w:val="22"/>
              </w:rPr>
            </w:pPr>
            <w:r>
              <w:rPr>
                <w:sz w:val="22"/>
                <w:szCs w:val="22"/>
              </w:rPr>
              <w:t>Tradeshow</w:t>
            </w:r>
            <w:r>
              <w:rPr>
                <w:spacing w:val="-4"/>
                <w:sz w:val="22"/>
                <w:szCs w:val="22"/>
              </w:rPr>
              <w:t xml:space="preserve"> </w:t>
            </w:r>
            <w:r>
              <w:rPr>
                <w:sz w:val="22"/>
                <w:szCs w:val="22"/>
              </w:rPr>
              <w:t>giveaways</w:t>
            </w:r>
            <w:r>
              <w:rPr>
                <w:spacing w:val="-6"/>
                <w:sz w:val="22"/>
                <w:szCs w:val="22"/>
              </w:rPr>
              <w:t xml:space="preserve"> </w:t>
            </w:r>
            <w:r>
              <w:rPr>
                <w:sz w:val="22"/>
                <w:szCs w:val="22"/>
              </w:rPr>
              <w:t>and</w:t>
            </w:r>
            <w:r>
              <w:rPr>
                <w:spacing w:val="-5"/>
                <w:sz w:val="22"/>
                <w:szCs w:val="22"/>
              </w:rPr>
              <w:t xml:space="preserve"> </w:t>
            </w:r>
            <w:r>
              <w:rPr>
                <w:sz w:val="22"/>
                <w:szCs w:val="22"/>
              </w:rPr>
              <w:t>product</w:t>
            </w:r>
            <w:r>
              <w:rPr>
                <w:spacing w:val="-3"/>
                <w:sz w:val="22"/>
                <w:szCs w:val="22"/>
              </w:rPr>
              <w:t xml:space="preserve"> </w:t>
            </w:r>
            <w:r>
              <w:rPr>
                <w:spacing w:val="-2"/>
                <w:sz w:val="22"/>
                <w:szCs w:val="22"/>
              </w:rPr>
              <w:t>samples</w:t>
            </w:r>
          </w:p>
          <w:p w14:paraId="6D00EE8B" w14:textId="77777777" w:rsidR="003440BC" w:rsidRDefault="003440BC">
            <w:pPr>
              <w:pStyle w:val="TableParagraph"/>
              <w:numPr>
                <w:ilvl w:val="0"/>
                <w:numId w:val="9"/>
              </w:numPr>
              <w:tabs>
                <w:tab w:val="left" w:pos="468"/>
              </w:tabs>
              <w:kinsoku w:val="0"/>
              <w:overflowPunct w:val="0"/>
              <w:spacing w:line="240" w:lineRule="auto"/>
              <w:ind w:left="467" w:right="126"/>
              <w:rPr>
                <w:spacing w:val="-2"/>
                <w:sz w:val="22"/>
                <w:szCs w:val="22"/>
              </w:rPr>
            </w:pPr>
            <w:r>
              <w:rPr>
                <w:sz w:val="22"/>
                <w:szCs w:val="22"/>
              </w:rPr>
              <w:t>Expenses related to hosting/entertaining current</w:t>
            </w:r>
            <w:r>
              <w:rPr>
                <w:spacing w:val="-8"/>
                <w:sz w:val="22"/>
                <w:szCs w:val="22"/>
              </w:rPr>
              <w:t xml:space="preserve"> </w:t>
            </w:r>
            <w:r>
              <w:rPr>
                <w:sz w:val="22"/>
                <w:szCs w:val="22"/>
              </w:rPr>
              <w:t>or</w:t>
            </w:r>
            <w:r>
              <w:rPr>
                <w:spacing w:val="-6"/>
                <w:sz w:val="22"/>
                <w:szCs w:val="22"/>
              </w:rPr>
              <w:t xml:space="preserve"> </w:t>
            </w:r>
            <w:r>
              <w:rPr>
                <w:sz w:val="22"/>
                <w:szCs w:val="22"/>
              </w:rPr>
              <w:t>prospective</w:t>
            </w:r>
            <w:r>
              <w:rPr>
                <w:spacing w:val="-8"/>
                <w:sz w:val="22"/>
                <w:szCs w:val="22"/>
              </w:rPr>
              <w:t xml:space="preserve"> </w:t>
            </w:r>
            <w:r>
              <w:rPr>
                <w:sz w:val="22"/>
                <w:szCs w:val="22"/>
              </w:rPr>
              <w:t>clients</w:t>
            </w:r>
            <w:r>
              <w:rPr>
                <w:spacing w:val="-5"/>
                <w:sz w:val="22"/>
                <w:szCs w:val="22"/>
              </w:rPr>
              <w:t xml:space="preserve"> </w:t>
            </w:r>
            <w:r>
              <w:rPr>
                <w:sz w:val="22"/>
                <w:szCs w:val="22"/>
              </w:rPr>
              <w:t>or</w:t>
            </w:r>
            <w:r>
              <w:rPr>
                <w:spacing w:val="-9"/>
                <w:sz w:val="22"/>
                <w:szCs w:val="22"/>
              </w:rPr>
              <w:t xml:space="preserve"> </w:t>
            </w:r>
            <w:r>
              <w:rPr>
                <w:sz w:val="22"/>
                <w:szCs w:val="22"/>
              </w:rPr>
              <w:t xml:space="preserve">government </w:t>
            </w:r>
            <w:proofErr w:type="gramStart"/>
            <w:r>
              <w:rPr>
                <w:spacing w:val="-2"/>
                <w:sz w:val="22"/>
                <w:szCs w:val="22"/>
              </w:rPr>
              <w:t>officials</w:t>
            </w:r>
            <w:proofErr w:type="gramEnd"/>
          </w:p>
          <w:p w14:paraId="57CC3618" w14:textId="77777777" w:rsidR="003440BC" w:rsidRDefault="003440BC">
            <w:pPr>
              <w:pStyle w:val="TableParagraph"/>
              <w:numPr>
                <w:ilvl w:val="0"/>
                <w:numId w:val="9"/>
              </w:numPr>
              <w:tabs>
                <w:tab w:val="left" w:pos="468"/>
              </w:tabs>
              <w:kinsoku w:val="0"/>
              <w:overflowPunct w:val="0"/>
              <w:spacing w:line="240" w:lineRule="auto"/>
              <w:ind w:left="467" w:right="336"/>
              <w:rPr>
                <w:sz w:val="22"/>
                <w:szCs w:val="22"/>
              </w:rPr>
            </w:pPr>
            <w:r>
              <w:rPr>
                <w:sz w:val="22"/>
                <w:szCs w:val="22"/>
              </w:rPr>
              <w:t>New</w:t>
            </w:r>
            <w:r>
              <w:rPr>
                <w:spacing w:val="-7"/>
                <w:sz w:val="22"/>
                <w:szCs w:val="22"/>
              </w:rPr>
              <w:t xml:space="preserve"> </w:t>
            </w:r>
            <w:r>
              <w:rPr>
                <w:sz w:val="22"/>
                <w:szCs w:val="22"/>
              </w:rPr>
              <w:t>product</w:t>
            </w:r>
            <w:r>
              <w:rPr>
                <w:spacing w:val="-7"/>
                <w:sz w:val="22"/>
                <w:szCs w:val="22"/>
              </w:rPr>
              <w:t xml:space="preserve"> </w:t>
            </w:r>
            <w:r>
              <w:rPr>
                <w:sz w:val="22"/>
                <w:szCs w:val="22"/>
              </w:rPr>
              <w:t>development</w:t>
            </w:r>
            <w:r>
              <w:rPr>
                <w:spacing w:val="-9"/>
                <w:sz w:val="22"/>
                <w:szCs w:val="22"/>
              </w:rPr>
              <w:t xml:space="preserve"> </w:t>
            </w:r>
            <w:r>
              <w:rPr>
                <w:sz w:val="22"/>
                <w:szCs w:val="22"/>
              </w:rPr>
              <w:t>or</w:t>
            </w:r>
            <w:r>
              <w:rPr>
                <w:spacing w:val="-7"/>
                <w:sz w:val="22"/>
                <w:szCs w:val="22"/>
              </w:rPr>
              <w:t xml:space="preserve"> </w:t>
            </w:r>
            <w:r>
              <w:rPr>
                <w:sz w:val="22"/>
                <w:szCs w:val="22"/>
              </w:rPr>
              <w:t>alteration</w:t>
            </w:r>
            <w:r>
              <w:rPr>
                <w:spacing w:val="-9"/>
                <w:sz w:val="22"/>
                <w:szCs w:val="22"/>
              </w:rPr>
              <w:t xml:space="preserve"> </w:t>
            </w:r>
            <w:r>
              <w:rPr>
                <w:sz w:val="22"/>
                <w:szCs w:val="22"/>
              </w:rPr>
              <w:t>of existing product(s)</w:t>
            </w:r>
          </w:p>
          <w:p w14:paraId="50440A43" w14:textId="77777777" w:rsidR="003440BC" w:rsidRDefault="003440BC">
            <w:pPr>
              <w:pStyle w:val="TableParagraph"/>
              <w:numPr>
                <w:ilvl w:val="0"/>
                <w:numId w:val="9"/>
              </w:numPr>
              <w:tabs>
                <w:tab w:val="left" w:pos="468"/>
              </w:tabs>
              <w:kinsoku w:val="0"/>
              <w:overflowPunct w:val="0"/>
              <w:spacing w:line="240" w:lineRule="auto"/>
              <w:rPr>
                <w:spacing w:val="-2"/>
                <w:sz w:val="22"/>
                <w:szCs w:val="22"/>
              </w:rPr>
            </w:pPr>
            <w:r>
              <w:rPr>
                <w:sz w:val="22"/>
                <w:szCs w:val="22"/>
              </w:rPr>
              <w:t>Cell</w:t>
            </w:r>
            <w:r>
              <w:rPr>
                <w:spacing w:val="-2"/>
                <w:sz w:val="22"/>
                <w:szCs w:val="22"/>
              </w:rPr>
              <w:t xml:space="preserve"> </w:t>
            </w:r>
            <w:r>
              <w:rPr>
                <w:sz w:val="22"/>
                <w:szCs w:val="22"/>
              </w:rPr>
              <w:t>phones</w:t>
            </w:r>
            <w:r>
              <w:rPr>
                <w:spacing w:val="-4"/>
                <w:sz w:val="22"/>
                <w:szCs w:val="22"/>
              </w:rPr>
              <w:t xml:space="preserve"> </w:t>
            </w:r>
            <w:r>
              <w:rPr>
                <w:sz w:val="22"/>
                <w:szCs w:val="22"/>
              </w:rPr>
              <w:t>and</w:t>
            </w:r>
            <w:r>
              <w:rPr>
                <w:spacing w:val="-2"/>
                <w:sz w:val="22"/>
                <w:szCs w:val="22"/>
              </w:rPr>
              <w:t xml:space="preserve"> </w:t>
            </w:r>
            <w:r>
              <w:rPr>
                <w:sz w:val="22"/>
                <w:szCs w:val="22"/>
              </w:rPr>
              <w:t>cell</w:t>
            </w:r>
            <w:r>
              <w:rPr>
                <w:spacing w:val="-4"/>
                <w:sz w:val="22"/>
                <w:szCs w:val="22"/>
              </w:rPr>
              <w:t xml:space="preserve"> </w:t>
            </w:r>
            <w:r>
              <w:rPr>
                <w:sz w:val="22"/>
                <w:szCs w:val="22"/>
              </w:rPr>
              <w:t>phone</w:t>
            </w:r>
            <w:r>
              <w:rPr>
                <w:spacing w:val="-3"/>
                <w:sz w:val="22"/>
                <w:szCs w:val="22"/>
              </w:rPr>
              <w:t xml:space="preserve"> </w:t>
            </w:r>
            <w:r>
              <w:rPr>
                <w:spacing w:val="-2"/>
                <w:sz w:val="22"/>
                <w:szCs w:val="22"/>
              </w:rPr>
              <w:t>charges</w:t>
            </w:r>
          </w:p>
          <w:p w14:paraId="5D4A9A7C" w14:textId="77777777" w:rsidR="003440BC" w:rsidRDefault="003440BC">
            <w:pPr>
              <w:pStyle w:val="TableParagraph"/>
              <w:numPr>
                <w:ilvl w:val="0"/>
                <w:numId w:val="9"/>
              </w:numPr>
              <w:tabs>
                <w:tab w:val="left" w:pos="468"/>
              </w:tabs>
              <w:kinsoku w:val="0"/>
              <w:overflowPunct w:val="0"/>
              <w:spacing w:line="240" w:lineRule="auto"/>
              <w:ind w:left="467" w:right="412"/>
              <w:rPr>
                <w:sz w:val="22"/>
                <w:szCs w:val="22"/>
              </w:rPr>
            </w:pPr>
            <w:r>
              <w:rPr>
                <w:sz w:val="22"/>
                <w:szCs w:val="22"/>
              </w:rPr>
              <w:t>Expenses</w:t>
            </w:r>
            <w:r>
              <w:rPr>
                <w:spacing w:val="-10"/>
                <w:sz w:val="22"/>
                <w:szCs w:val="22"/>
              </w:rPr>
              <w:t xml:space="preserve"> </w:t>
            </w:r>
            <w:r>
              <w:rPr>
                <w:sz w:val="22"/>
                <w:szCs w:val="22"/>
              </w:rPr>
              <w:t>related</w:t>
            </w:r>
            <w:r>
              <w:rPr>
                <w:spacing w:val="-7"/>
                <w:sz w:val="22"/>
                <w:szCs w:val="22"/>
              </w:rPr>
              <w:t xml:space="preserve"> </w:t>
            </w:r>
            <w:r>
              <w:rPr>
                <w:sz w:val="22"/>
                <w:szCs w:val="22"/>
              </w:rPr>
              <w:t>to</w:t>
            </w:r>
            <w:r>
              <w:rPr>
                <w:spacing w:val="-6"/>
                <w:sz w:val="22"/>
                <w:szCs w:val="22"/>
              </w:rPr>
              <w:t xml:space="preserve"> </w:t>
            </w:r>
            <w:r>
              <w:rPr>
                <w:sz w:val="22"/>
                <w:szCs w:val="22"/>
              </w:rPr>
              <w:t>personal</w:t>
            </w:r>
            <w:r>
              <w:rPr>
                <w:spacing w:val="-7"/>
                <w:sz w:val="22"/>
                <w:szCs w:val="22"/>
              </w:rPr>
              <w:t xml:space="preserve"> </w:t>
            </w:r>
            <w:r>
              <w:rPr>
                <w:sz w:val="22"/>
                <w:szCs w:val="22"/>
              </w:rPr>
              <w:t>travel</w:t>
            </w:r>
            <w:r>
              <w:rPr>
                <w:spacing w:val="-7"/>
                <w:sz w:val="22"/>
                <w:szCs w:val="22"/>
              </w:rPr>
              <w:t xml:space="preserve"> </w:t>
            </w:r>
            <w:r>
              <w:rPr>
                <w:sz w:val="22"/>
                <w:szCs w:val="22"/>
              </w:rPr>
              <w:t xml:space="preserve">needs such as upgraded seats or new </w:t>
            </w:r>
            <w:proofErr w:type="gramStart"/>
            <w:r>
              <w:rPr>
                <w:sz w:val="22"/>
                <w:szCs w:val="22"/>
              </w:rPr>
              <w:t>luggage</w:t>
            </w:r>
            <w:proofErr w:type="gramEnd"/>
          </w:p>
          <w:p w14:paraId="12156157" w14:textId="77777777" w:rsidR="003440BC" w:rsidRDefault="003440BC">
            <w:pPr>
              <w:pStyle w:val="TableParagraph"/>
              <w:numPr>
                <w:ilvl w:val="0"/>
                <w:numId w:val="9"/>
              </w:numPr>
              <w:tabs>
                <w:tab w:val="left" w:pos="468"/>
              </w:tabs>
              <w:kinsoku w:val="0"/>
              <w:overflowPunct w:val="0"/>
              <w:spacing w:before="1" w:line="240" w:lineRule="auto"/>
              <w:ind w:left="467" w:right="709"/>
              <w:rPr>
                <w:sz w:val="22"/>
                <w:szCs w:val="22"/>
              </w:rPr>
            </w:pPr>
            <w:r>
              <w:rPr>
                <w:sz w:val="22"/>
                <w:szCs w:val="22"/>
              </w:rPr>
              <w:t>To</w:t>
            </w:r>
            <w:r>
              <w:rPr>
                <w:spacing w:val="-5"/>
                <w:sz w:val="22"/>
                <w:szCs w:val="22"/>
              </w:rPr>
              <w:t xml:space="preserve"> </w:t>
            </w:r>
            <w:r>
              <w:rPr>
                <w:sz w:val="22"/>
                <w:szCs w:val="22"/>
              </w:rPr>
              <w:t>supplement</w:t>
            </w:r>
            <w:r>
              <w:rPr>
                <w:spacing w:val="-6"/>
                <w:sz w:val="22"/>
                <w:szCs w:val="22"/>
              </w:rPr>
              <w:t xml:space="preserve"> </w:t>
            </w:r>
            <w:r>
              <w:rPr>
                <w:sz w:val="22"/>
                <w:szCs w:val="22"/>
              </w:rPr>
              <w:t>or</w:t>
            </w:r>
            <w:r>
              <w:rPr>
                <w:spacing w:val="-6"/>
                <w:sz w:val="22"/>
                <w:szCs w:val="22"/>
              </w:rPr>
              <w:t xml:space="preserve"> </w:t>
            </w:r>
            <w:r>
              <w:rPr>
                <w:sz w:val="22"/>
                <w:szCs w:val="22"/>
              </w:rPr>
              <w:t>pay</w:t>
            </w:r>
            <w:r>
              <w:rPr>
                <w:spacing w:val="-8"/>
                <w:sz w:val="22"/>
                <w:szCs w:val="22"/>
              </w:rPr>
              <w:t xml:space="preserve"> </w:t>
            </w:r>
            <w:r>
              <w:rPr>
                <w:sz w:val="22"/>
                <w:szCs w:val="22"/>
              </w:rPr>
              <w:t>staff</w:t>
            </w:r>
            <w:r>
              <w:rPr>
                <w:spacing w:val="-8"/>
                <w:sz w:val="22"/>
                <w:szCs w:val="22"/>
              </w:rPr>
              <w:t xml:space="preserve"> </w:t>
            </w:r>
            <w:r>
              <w:rPr>
                <w:sz w:val="22"/>
                <w:szCs w:val="22"/>
              </w:rPr>
              <w:t>salaries</w:t>
            </w:r>
            <w:r>
              <w:rPr>
                <w:spacing w:val="-5"/>
                <w:sz w:val="22"/>
                <w:szCs w:val="22"/>
              </w:rPr>
              <w:t xml:space="preserve"> </w:t>
            </w:r>
            <w:r>
              <w:rPr>
                <w:sz w:val="22"/>
                <w:szCs w:val="22"/>
              </w:rPr>
              <w:t xml:space="preserve">for activities related to the </w:t>
            </w:r>
            <w:proofErr w:type="gramStart"/>
            <w:r>
              <w:rPr>
                <w:sz w:val="22"/>
                <w:szCs w:val="22"/>
              </w:rPr>
              <w:t>grant</w:t>
            </w:r>
            <w:proofErr w:type="gramEnd"/>
          </w:p>
          <w:p w14:paraId="5943F55C" w14:textId="77777777" w:rsidR="003440BC" w:rsidRDefault="003440BC">
            <w:pPr>
              <w:pStyle w:val="TableParagraph"/>
              <w:numPr>
                <w:ilvl w:val="0"/>
                <w:numId w:val="9"/>
              </w:numPr>
              <w:tabs>
                <w:tab w:val="left" w:pos="468"/>
              </w:tabs>
              <w:kinsoku w:val="0"/>
              <w:overflowPunct w:val="0"/>
              <w:spacing w:line="240" w:lineRule="auto"/>
              <w:ind w:left="467" w:right="143"/>
              <w:jc w:val="both"/>
              <w:rPr>
                <w:sz w:val="22"/>
                <w:szCs w:val="22"/>
              </w:rPr>
            </w:pPr>
            <w:r>
              <w:rPr>
                <w:sz w:val="22"/>
                <w:szCs w:val="22"/>
              </w:rPr>
              <w:t>Consultants</w:t>
            </w:r>
            <w:r>
              <w:rPr>
                <w:spacing w:val="-10"/>
                <w:sz w:val="22"/>
                <w:szCs w:val="22"/>
              </w:rPr>
              <w:t xml:space="preserve"> </w:t>
            </w:r>
            <w:r>
              <w:rPr>
                <w:sz w:val="22"/>
                <w:szCs w:val="22"/>
              </w:rPr>
              <w:t>cannot</w:t>
            </w:r>
            <w:r>
              <w:rPr>
                <w:spacing w:val="-10"/>
                <w:sz w:val="22"/>
                <w:szCs w:val="22"/>
              </w:rPr>
              <w:t xml:space="preserve"> </w:t>
            </w:r>
            <w:r>
              <w:rPr>
                <w:sz w:val="22"/>
                <w:szCs w:val="22"/>
              </w:rPr>
              <w:t>submit</w:t>
            </w:r>
            <w:r>
              <w:rPr>
                <w:spacing w:val="-10"/>
                <w:sz w:val="22"/>
                <w:szCs w:val="22"/>
              </w:rPr>
              <w:t xml:space="preserve"> </w:t>
            </w:r>
            <w:r>
              <w:rPr>
                <w:sz w:val="22"/>
                <w:szCs w:val="22"/>
              </w:rPr>
              <w:t>STEP</w:t>
            </w:r>
            <w:r>
              <w:rPr>
                <w:spacing w:val="-7"/>
                <w:sz w:val="22"/>
                <w:szCs w:val="22"/>
              </w:rPr>
              <w:t xml:space="preserve"> </w:t>
            </w:r>
            <w:r>
              <w:rPr>
                <w:sz w:val="22"/>
                <w:szCs w:val="22"/>
              </w:rPr>
              <w:t>applications on behalf</w:t>
            </w:r>
            <w:r>
              <w:rPr>
                <w:spacing w:val="-2"/>
                <w:sz w:val="22"/>
                <w:szCs w:val="22"/>
              </w:rPr>
              <w:t xml:space="preserve"> </w:t>
            </w:r>
            <w:r>
              <w:rPr>
                <w:sz w:val="22"/>
                <w:szCs w:val="22"/>
              </w:rPr>
              <w:t>of businesses if</w:t>
            </w:r>
            <w:r>
              <w:rPr>
                <w:spacing w:val="-2"/>
                <w:sz w:val="22"/>
                <w:szCs w:val="22"/>
              </w:rPr>
              <w:t xml:space="preserve"> </w:t>
            </w:r>
            <w:r>
              <w:rPr>
                <w:sz w:val="22"/>
                <w:szCs w:val="22"/>
              </w:rPr>
              <w:t>they are accepting STEP funds as payment</w:t>
            </w:r>
          </w:p>
        </w:tc>
      </w:tr>
    </w:tbl>
    <w:p w14:paraId="772C593F" w14:textId="77777777" w:rsidR="003440BC" w:rsidRDefault="003440BC">
      <w:pPr>
        <w:rPr>
          <w:i/>
          <w:iCs/>
          <w:sz w:val="26"/>
          <w:szCs w:val="26"/>
        </w:rPr>
        <w:sectPr w:rsidR="003440BC">
          <w:pgSz w:w="12240" w:h="15840"/>
          <w:pgMar w:top="960" w:right="400" w:bottom="900" w:left="360" w:header="0" w:footer="701" w:gutter="0"/>
          <w:cols w:space="720"/>
          <w:noEndnote/>
        </w:sectPr>
      </w:pPr>
    </w:p>
    <w:p w14:paraId="7B68C93C" w14:textId="77777777" w:rsidR="003440BC" w:rsidRDefault="003440BC">
      <w:pPr>
        <w:pStyle w:val="BodyText"/>
        <w:kinsoku w:val="0"/>
        <w:overflowPunct w:val="0"/>
        <w:spacing w:before="4"/>
        <w:rPr>
          <w:i/>
          <w:iCs/>
          <w:sz w:val="2"/>
          <w:szCs w:val="2"/>
        </w:rPr>
      </w:pPr>
    </w:p>
    <w:tbl>
      <w:tblPr>
        <w:tblW w:w="0" w:type="auto"/>
        <w:tblInd w:w="250" w:type="dxa"/>
        <w:tblLayout w:type="fixed"/>
        <w:tblCellMar>
          <w:left w:w="0" w:type="dxa"/>
          <w:right w:w="0" w:type="dxa"/>
        </w:tblCellMar>
        <w:tblLook w:val="0000" w:firstRow="0" w:lastRow="0" w:firstColumn="0" w:lastColumn="0" w:noHBand="0" w:noVBand="0"/>
      </w:tblPr>
      <w:tblGrid>
        <w:gridCol w:w="5670"/>
        <w:gridCol w:w="4624"/>
      </w:tblGrid>
      <w:tr w:rsidR="003440BC" w14:paraId="6BBE8466" w14:textId="77777777">
        <w:trPr>
          <w:trHeight w:val="702"/>
        </w:trPr>
        <w:tc>
          <w:tcPr>
            <w:tcW w:w="5670" w:type="dxa"/>
            <w:tcBorders>
              <w:top w:val="single" w:sz="4" w:space="0" w:color="000000"/>
              <w:left w:val="single" w:sz="4" w:space="0" w:color="000000"/>
              <w:bottom w:val="single" w:sz="4" w:space="0" w:color="000000"/>
              <w:right w:val="single" w:sz="4" w:space="0" w:color="000000"/>
            </w:tcBorders>
          </w:tcPr>
          <w:p w14:paraId="7DFCECAB" w14:textId="77777777" w:rsidR="003440BC" w:rsidRDefault="003440BC">
            <w:pPr>
              <w:pStyle w:val="TableParagraph"/>
              <w:kinsoku w:val="0"/>
              <w:overflowPunct w:val="0"/>
              <w:spacing w:line="240" w:lineRule="auto"/>
              <w:ind w:left="467"/>
              <w:rPr>
                <w:sz w:val="22"/>
                <w:szCs w:val="22"/>
              </w:rPr>
            </w:pPr>
            <w:r>
              <w:rPr>
                <w:sz w:val="22"/>
                <w:szCs w:val="22"/>
              </w:rPr>
              <w:t>foreign</w:t>
            </w:r>
            <w:r>
              <w:rPr>
                <w:spacing w:val="-4"/>
                <w:sz w:val="22"/>
                <w:szCs w:val="22"/>
              </w:rPr>
              <w:t xml:space="preserve"> </w:t>
            </w:r>
            <w:r>
              <w:rPr>
                <w:sz w:val="22"/>
                <w:szCs w:val="22"/>
              </w:rPr>
              <w:t>companies</w:t>
            </w:r>
            <w:r>
              <w:rPr>
                <w:spacing w:val="-4"/>
                <w:sz w:val="22"/>
                <w:szCs w:val="22"/>
              </w:rPr>
              <w:t xml:space="preserve"> </w:t>
            </w:r>
            <w:r>
              <w:rPr>
                <w:sz w:val="22"/>
                <w:szCs w:val="22"/>
              </w:rPr>
              <w:t>for</w:t>
            </w:r>
            <w:r>
              <w:rPr>
                <w:spacing w:val="-6"/>
                <w:sz w:val="22"/>
                <w:szCs w:val="22"/>
              </w:rPr>
              <w:t xml:space="preserve"> </w:t>
            </w:r>
            <w:r>
              <w:rPr>
                <w:sz w:val="22"/>
                <w:szCs w:val="22"/>
              </w:rPr>
              <w:t>the</w:t>
            </w:r>
            <w:r>
              <w:rPr>
                <w:spacing w:val="-6"/>
                <w:sz w:val="22"/>
                <w:szCs w:val="22"/>
              </w:rPr>
              <w:t xml:space="preserve"> </w:t>
            </w:r>
            <w:r>
              <w:rPr>
                <w:sz w:val="22"/>
                <w:szCs w:val="22"/>
              </w:rPr>
              <w:t>purposes</w:t>
            </w:r>
            <w:r>
              <w:rPr>
                <w:spacing w:val="-6"/>
                <w:sz w:val="22"/>
                <w:szCs w:val="22"/>
              </w:rPr>
              <w:t xml:space="preserve"> </w:t>
            </w:r>
            <w:r>
              <w:rPr>
                <w:sz w:val="22"/>
                <w:szCs w:val="22"/>
              </w:rPr>
              <w:t>of</w:t>
            </w:r>
            <w:r>
              <w:rPr>
                <w:spacing w:val="-4"/>
                <w:sz w:val="22"/>
                <w:szCs w:val="22"/>
              </w:rPr>
              <w:t xml:space="preserve"> </w:t>
            </w:r>
            <w:r>
              <w:rPr>
                <w:sz w:val="22"/>
                <w:szCs w:val="22"/>
              </w:rPr>
              <w:t>establishing</w:t>
            </w:r>
            <w:r>
              <w:rPr>
                <w:spacing w:val="-5"/>
                <w:sz w:val="22"/>
                <w:szCs w:val="22"/>
              </w:rPr>
              <w:t xml:space="preserve"> </w:t>
            </w:r>
            <w:r>
              <w:rPr>
                <w:sz w:val="22"/>
                <w:szCs w:val="22"/>
              </w:rPr>
              <w:t>an export relationship</w:t>
            </w:r>
          </w:p>
        </w:tc>
        <w:tc>
          <w:tcPr>
            <w:tcW w:w="4624" w:type="dxa"/>
            <w:tcBorders>
              <w:top w:val="single" w:sz="4" w:space="0" w:color="000000"/>
              <w:left w:val="single" w:sz="4" w:space="0" w:color="000000"/>
              <w:bottom w:val="single" w:sz="4" w:space="0" w:color="000000"/>
              <w:right w:val="single" w:sz="4" w:space="0" w:color="000000"/>
            </w:tcBorders>
          </w:tcPr>
          <w:p w14:paraId="6B104F49" w14:textId="77777777" w:rsidR="003440BC" w:rsidRDefault="003440BC">
            <w:pPr>
              <w:pStyle w:val="TableParagraph"/>
              <w:kinsoku w:val="0"/>
              <w:overflowPunct w:val="0"/>
              <w:spacing w:line="240" w:lineRule="auto"/>
              <w:ind w:left="0"/>
              <w:rPr>
                <w:rFonts w:ascii="Times New Roman" w:hAnsi="Times New Roman" w:cs="Times New Roman"/>
                <w:sz w:val="22"/>
                <w:szCs w:val="22"/>
              </w:rPr>
            </w:pPr>
          </w:p>
        </w:tc>
      </w:tr>
      <w:tr w:rsidR="003440BC" w14:paraId="09F84B39" w14:textId="77777777">
        <w:trPr>
          <w:trHeight w:val="537"/>
        </w:trPr>
        <w:tc>
          <w:tcPr>
            <w:tcW w:w="10294" w:type="dxa"/>
            <w:gridSpan w:val="2"/>
            <w:tcBorders>
              <w:top w:val="single" w:sz="4" w:space="0" w:color="000000"/>
              <w:left w:val="single" w:sz="4" w:space="0" w:color="000000"/>
              <w:bottom w:val="single" w:sz="4" w:space="0" w:color="000000"/>
              <w:right w:val="single" w:sz="4" w:space="0" w:color="000000"/>
            </w:tcBorders>
          </w:tcPr>
          <w:p w14:paraId="06EA3804" w14:textId="77777777" w:rsidR="003440BC" w:rsidRDefault="003440BC">
            <w:pPr>
              <w:pStyle w:val="TableParagraph"/>
              <w:kinsoku w:val="0"/>
              <w:overflowPunct w:val="0"/>
              <w:spacing w:line="268" w:lineRule="exact"/>
              <w:ind w:left="107"/>
              <w:rPr>
                <w:b/>
                <w:bCs/>
                <w:color w:val="000000"/>
                <w:spacing w:val="-2"/>
                <w:sz w:val="22"/>
                <w:szCs w:val="22"/>
              </w:rPr>
            </w:pPr>
            <w:r>
              <w:rPr>
                <w:b/>
                <w:bCs/>
                <w:sz w:val="22"/>
                <w:szCs w:val="22"/>
              </w:rPr>
              <w:t>**</w:t>
            </w:r>
            <w:r>
              <w:rPr>
                <w:b/>
                <w:bCs/>
                <w:spacing w:val="-9"/>
                <w:sz w:val="22"/>
                <w:szCs w:val="22"/>
              </w:rPr>
              <w:t xml:space="preserve"> </w:t>
            </w:r>
            <w:r>
              <w:rPr>
                <w:b/>
                <w:bCs/>
                <w:sz w:val="22"/>
                <w:szCs w:val="22"/>
              </w:rPr>
              <w:t>If</w:t>
            </w:r>
            <w:r>
              <w:rPr>
                <w:b/>
                <w:bCs/>
                <w:spacing w:val="-5"/>
                <w:sz w:val="22"/>
                <w:szCs w:val="22"/>
              </w:rPr>
              <w:t xml:space="preserve"> </w:t>
            </w:r>
            <w:r>
              <w:rPr>
                <w:b/>
                <w:bCs/>
                <w:sz w:val="22"/>
                <w:szCs w:val="22"/>
              </w:rPr>
              <w:t>you</w:t>
            </w:r>
            <w:r>
              <w:rPr>
                <w:b/>
                <w:bCs/>
                <w:spacing w:val="-5"/>
                <w:sz w:val="22"/>
                <w:szCs w:val="22"/>
              </w:rPr>
              <w:t xml:space="preserve"> </w:t>
            </w:r>
            <w:r>
              <w:rPr>
                <w:b/>
                <w:bCs/>
                <w:sz w:val="22"/>
                <w:szCs w:val="22"/>
              </w:rPr>
              <w:t>have</w:t>
            </w:r>
            <w:r>
              <w:rPr>
                <w:b/>
                <w:bCs/>
                <w:spacing w:val="-6"/>
                <w:sz w:val="22"/>
                <w:szCs w:val="22"/>
              </w:rPr>
              <w:t xml:space="preserve"> </w:t>
            </w:r>
            <w:r>
              <w:rPr>
                <w:b/>
                <w:bCs/>
                <w:sz w:val="22"/>
                <w:szCs w:val="22"/>
              </w:rPr>
              <w:t>activities</w:t>
            </w:r>
            <w:r>
              <w:rPr>
                <w:b/>
                <w:bCs/>
                <w:spacing w:val="-4"/>
                <w:sz w:val="22"/>
                <w:szCs w:val="22"/>
              </w:rPr>
              <w:t xml:space="preserve"> </w:t>
            </w:r>
            <w:r>
              <w:rPr>
                <w:b/>
                <w:bCs/>
                <w:sz w:val="22"/>
                <w:szCs w:val="22"/>
              </w:rPr>
              <w:t>not</w:t>
            </w:r>
            <w:r>
              <w:rPr>
                <w:b/>
                <w:bCs/>
                <w:spacing w:val="-5"/>
                <w:sz w:val="22"/>
                <w:szCs w:val="22"/>
              </w:rPr>
              <w:t xml:space="preserve"> </w:t>
            </w:r>
            <w:r>
              <w:rPr>
                <w:b/>
                <w:bCs/>
                <w:sz w:val="22"/>
                <w:szCs w:val="22"/>
              </w:rPr>
              <w:t>listed</w:t>
            </w:r>
            <w:r>
              <w:rPr>
                <w:b/>
                <w:bCs/>
                <w:spacing w:val="-2"/>
                <w:sz w:val="22"/>
                <w:szCs w:val="22"/>
              </w:rPr>
              <w:t xml:space="preserve"> </w:t>
            </w:r>
            <w:proofErr w:type="gramStart"/>
            <w:r>
              <w:rPr>
                <w:b/>
                <w:bCs/>
                <w:sz w:val="22"/>
                <w:szCs w:val="22"/>
              </w:rPr>
              <w:t>above</w:t>
            </w:r>
            <w:proofErr w:type="gramEnd"/>
            <w:r>
              <w:rPr>
                <w:b/>
                <w:bCs/>
                <w:spacing w:val="-5"/>
                <w:sz w:val="22"/>
                <w:szCs w:val="22"/>
              </w:rPr>
              <w:t xml:space="preserve"> </w:t>
            </w:r>
            <w:r>
              <w:rPr>
                <w:b/>
                <w:bCs/>
                <w:sz w:val="22"/>
                <w:szCs w:val="22"/>
              </w:rPr>
              <w:t>please</w:t>
            </w:r>
            <w:r>
              <w:rPr>
                <w:b/>
                <w:bCs/>
                <w:spacing w:val="-7"/>
                <w:sz w:val="22"/>
                <w:szCs w:val="22"/>
              </w:rPr>
              <w:t xml:space="preserve"> </w:t>
            </w:r>
            <w:r>
              <w:rPr>
                <w:b/>
                <w:bCs/>
                <w:sz w:val="22"/>
                <w:szCs w:val="22"/>
              </w:rPr>
              <w:t>contact</w:t>
            </w:r>
            <w:r>
              <w:rPr>
                <w:b/>
                <w:bCs/>
                <w:spacing w:val="-4"/>
                <w:sz w:val="22"/>
                <w:szCs w:val="22"/>
              </w:rPr>
              <w:t xml:space="preserve"> </w:t>
            </w:r>
            <w:r>
              <w:rPr>
                <w:b/>
                <w:bCs/>
                <w:sz w:val="22"/>
                <w:szCs w:val="22"/>
              </w:rPr>
              <w:t>Jackie</w:t>
            </w:r>
            <w:r>
              <w:rPr>
                <w:b/>
                <w:bCs/>
                <w:spacing w:val="-6"/>
                <w:sz w:val="22"/>
                <w:szCs w:val="22"/>
              </w:rPr>
              <w:t xml:space="preserve"> </w:t>
            </w:r>
            <w:r>
              <w:rPr>
                <w:b/>
                <w:bCs/>
                <w:sz w:val="22"/>
                <w:szCs w:val="22"/>
              </w:rPr>
              <w:t>Geiger</w:t>
            </w:r>
            <w:r>
              <w:rPr>
                <w:b/>
                <w:bCs/>
                <w:spacing w:val="-6"/>
                <w:sz w:val="22"/>
                <w:szCs w:val="22"/>
              </w:rPr>
              <w:t xml:space="preserve"> </w:t>
            </w:r>
            <w:r>
              <w:rPr>
                <w:b/>
                <w:bCs/>
                <w:sz w:val="22"/>
                <w:szCs w:val="22"/>
              </w:rPr>
              <w:t>at</w:t>
            </w:r>
            <w:r>
              <w:rPr>
                <w:b/>
                <w:bCs/>
                <w:spacing w:val="-3"/>
                <w:sz w:val="22"/>
                <w:szCs w:val="22"/>
              </w:rPr>
              <w:t xml:space="preserve"> </w:t>
            </w:r>
            <w:hyperlink r:id="rId11" w:history="1">
              <w:r>
                <w:rPr>
                  <w:b/>
                  <w:bCs/>
                  <w:color w:val="0462C1"/>
                  <w:sz w:val="22"/>
                  <w:szCs w:val="22"/>
                  <w:u w:val="single"/>
                </w:rPr>
                <w:t>Jackie.geiger@state.mn.us</w:t>
              </w:r>
            </w:hyperlink>
            <w:r>
              <w:rPr>
                <w:b/>
                <w:bCs/>
                <w:color w:val="0462C1"/>
                <w:sz w:val="22"/>
                <w:szCs w:val="22"/>
              </w:rPr>
              <w:t xml:space="preserve"> </w:t>
            </w:r>
            <w:r>
              <w:rPr>
                <w:b/>
                <w:bCs/>
                <w:color w:val="000000"/>
                <w:sz w:val="22"/>
                <w:szCs w:val="22"/>
              </w:rPr>
              <w:t>to</w:t>
            </w:r>
            <w:r>
              <w:rPr>
                <w:b/>
                <w:bCs/>
                <w:color w:val="000000"/>
                <w:spacing w:val="-7"/>
                <w:sz w:val="22"/>
                <w:szCs w:val="22"/>
              </w:rPr>
              <w:t xml:space="preserve"> </w:t>
            </w:r>
            <w:r>
              <w:rPr>
                <w:b/>
                <w:bCs/>
                <w:color w:val="000000"/>
                <w:spacing w:val="-2"/>
                <w:sz w:val="22"/>
                <w:szCs w:val="22"/>
              </w:rPr>
              <w:t>verify</w:t>
            </w:r>
          </w:p>
          <w:p w14:paraId="6273A7C6" w14:textId="77777777" w:rsidR="003440BC" w:rsidRDefault="003440BC">
            <w:pPr>
              <w:pStyle w:val="TableParagraph"/>
              <w:kinsoku w:val="0"/>
              <w:overflowPunct w:val="0"/>
              <w:spacing w:line="249" w:lineRule="exact"/>
              <w:ind w:left="107"/>
              <w:rPr>
                <w:b/>
                <w:bCs/>
                <w:spacing w:val="-2"/>
                <w:sz w:val="22"/>
                <w:szCs w:val="22"/>
              </w:rPr>
            </w:pPr>
            <w:r>
              <w:rPr>
                <w:b/>
                <w:bCs/>
                <w:sz w:val="22"/>
                <w:szCs w:val="22"/>
              </w:rPr>
              <w:t>eligibility</w:t>
            </w:r>
            <w:r>
              <w:rPr>
                <w:b/>
                <w:bCs/>
                <w:spacing w:val="-7"/>
                <w:sz w:val="22"/>
                <w:szCs w:val="22"/>
              </w:rPr>
              <w:t xml:space="preserve"> </w:t>
            </w:r>
            <w:r>
              <w:rPr>
                <w:b/>
                <w:bCs/>
                <w:sz w:val="22"/>
                <w:szCs w:val="22"/>
              </w:rPr>
              <w:t>of</w:t>
            </w:r>
            <w:r>
              <w:rPr>
                <w:b/>
                <w:bCs/>
                <w:spacing w:val="-6"/>
                <w:sz w:val="22"/>
                <w:szCs w:val="22"/>
              </w:rPr>
              <w:t xml:space="preserve"> </w:t>
            </w:r>
            <w:r>
              <w:rPr>
                <w:b/>
                <w:bCs/>
                <w:sz w:val="22"/>
                <w:szCs w:val="22"/>
              </w:rPr>
              <w:t>the</w:t>
            </w:r>
            <w:r>
              <w:rPr>
                <w:b/>
                <w:bCs/>
                <w:spacing w:val="-5"/>
                <w:sz w:val="22"/>
                <w:szCs w:val="22"/>
              </w:rPr>
              <w:t xml:space="preserve"> </w:t>
            </w:r>
            <w:r>
              <w:rPr>
                <w:b/>
                <w:bCs/>
                <w:sz w:val="22"/>
                <w:szCs w:val="22"/>
              </w:rPr>
              <w:t>activity.</w:t>
            </w:r>
            <w:r>
              <w:rPr>
                <w:b/>
                <w:bCs/>
                <w:spacing w:val="41"/>
                <w:sz w:val="22"/>
                <w:szCs w:val="22"/>
              </w:rPr>
              <w:t xml:space="preserve"> </w:t>
            </w:r>
            <w:r>
              <w:rPr>
                <w:b/>
                <w:bCs/>
                <w:sz w:val="22"/>
                <w:szCs w:val="22"/>
              </w:rPr>
              <w:t>MTO</w:t>
            </w:r>
            <w:r>
              <w:rPr>
                <w:b/>
                <w:bCs/>
                <w:spacing w:val="-5"/>
                <w:sz w:val="22"/>
                <w:szCs w:val="22"/>
              </w:rPr>
              <w:t xml:space="preserve"> </w:t>
            </w:r>
            <w:r>
              <w:rPr>
                <w:b/>
                <w:bCs/>
                <w:sz w:val="22"/>
                <w:szCs w:val="22"/>
              </w:rPr>
              <w:t>has</w:t>
            </w:r>
            <w:r>
              <w:rPr>
                <w:b/>
                <w:bCs/>
                <w:spacing w:val="-4"/>
                <w:sz w:val="22"/>
                <w:szCs w:val="22"/>
              </w:rPr>
              <w:t xml:space="preserve"> </w:t>
            </w:r>
            <w:r>
              <w:rPr>
                <w:b/>
                <w:bCs/>
                <w:sz w:val="22"/>
                <w:szCs w:val="22"/>
              </w:rPr>
              <w:t>discretion</w:t>
            </w:r>
            <w:r>
              <w:rPr>
                <w:b/>
                <w:bCs/>
                <w:spacing w:val="-8"/>
                <w:sz w:val="22"/>
                <w:szCs w:val="22"/>
              </w:rPr>
              <w:t xml:space="preserve"> </w:t>
            </w:r>
            <w:r>
              <w:rPr>
                <w:b/>
                <w:bCs/>
                <w:sz w:val="22"/>
                <w:szCs w:val="22"/>
              </w:rPr>
              <w:t>in</w:t>
            </w:r>
            <w:r>
              <w:rPr>
                <w:b/>
                <w:bCs/>
                <w:spacing w:val="-5"/>
                <w:sz w:val="22"/>
                <w:szCs w:val="22"/>
              </w:rPr>
              <w:t xml:space="preserve"> </w:t>
            </w:r>
            <w:r>
              <w:rPr>
                <w:b/>
                <w:bCs/>
                <w:sz w:val="22"/>
                <w:szCs w:val="22"/>
              </w:rPr>
              <w:t>determining</w:t>
            </w:r>
            <w:r>
              <w:rPr>
                <w:b/>
                <w:bCs/>
                <w:spacing w:val="-5"/>
                <w:sz w:val="22"/>
                <w:szCs w:val="22"/>
              </w:rPr>
              <w:t xml:space="preserve"> </w:t>
            </w:r>
            <w:r>
              <w:rPr>
                <w:b/>
                <w:bCs/>
                <w:sz w:val="22"/>
                <w:szCs w:val="22"/>
              </w:rPr>
              <w:t>allowable</w:t>
            </w:r>
            <w:r>
              <w:rPr>
                <w:b/>
                <w:bCs/>
                <w:spacing w:val="-6"/>
                <w:sz w:val="22"/>
                <w:szCs w:val="22"/>
              </w:rPr>
              <w:t xml:space="preserve"> </w:t>
            </w:r>
            <w:r>
              <w:rPr>
                <w:b/>
                <w:bCs/>
                <w:sz w:val="22"/>
                <w:szCs w:val="22"/>
              </w:rPr>
              <w:t>activity</w:t>
            </w:r>
            <w:r>
              <w:rPr>
                <w:b/>
                <w:bCs/>
                <w:spacing w:val="-4"/>
                <w:sz w:val="22"/>
                <w:szCs w:val="22"/>
              </w:rPr>
              <w:t xml:space="preserve"> </w:t>
            </w:r>
            <w:r>
              <w:rPr>
                <w:b/>
                <w:bCs/>
                <w:spacing w:val="-2"/>
                <w:sz w:val="22"/>
                <w:szCs w:val="22"/>
              </w:rPr>
              <w:t>costs.</w:t>
            </w:r>
          </w:p>
        </w:tc>
      </w:tr>
    </w:tbl>
    <w:p w14:paraId="156A7997" w14:textId="77777777" w:rsidR="003440BC" w:rsidRDefault="003440BC">
      <w:pPr>
        <w:pStyle w:val="BodyText"/>
        <w:kinsoku w:val="0"/>
        <w:overflowPunct w:val="0"/>
        <w:spacing w:before="2"/>
        <w:rPr>
          <w:i/>
          <w:iCs/>
          <w:sz w:val="21"/>
          <w:szCs w:val="21"/>
        </w:rPr>
      </w:pPr>
    </w:p>
    <w:p w14:paraId="30C74BF4" w14:textId="77777777" w:rsidR="003440BC" w:rsidRDefault="003440BC">
      <w:pPr>
        <w:pStyle w:val="BodyText"/>
        <w:kinsoku w:val="0"/>
        <w:overflowPunct w:val="0"/>
        <w:spacing w:before="56" w:line="259" w:lineRule="auto"/>
        <w:ind w:left="240" w:right="937"/>
      </w:pPr>
      <w:r>
        <w:t xml:space="preserve">Activities must be </w:t>
      </w:r>
      <w:r>
        <w:rPr>
          <w:b/>
          <w:bCs/>
        </w:rPr>
        <w:t xml:space="preserve">pre-approved </w:t>
      </w:r>
      <w:proofErr w:type="gramStart"/>
      <w:r>
        <w:t>in order to</w:t>
      </w:r>
      <w:proofErr w:type="gramEnd"/>
      <w:r>
        <w:t xml:space="preserve"> be eligible for reimbursement. Companies cannot apply for reimbursement</w:t>
      </w:r>
      <w:r>
        <w:rPr>
          <w:spacing w:val="-2"/>
        </w:rPr>
        <w:t xml:space="preserve"> </w:t>
      </w:r>
      <w:r>
        <w:t>for</w:t>
      </w:r>
      <w:r>
        <w:rPr>
          <w:spacing w:val="-2"/>
        </w:rPr>
        <w:t xml:space="preserve"> </w:t>
      </w:r>
      <w:r>
        <w:t>activities</w:t>
      </w:r>
      <w:r>
        <w:rPr>
          <w:spacing w:val="-2"/>
        </w:rPr>
        <w:t xml:space="preserve"> </w:t>
      </w:r>
      <w:r>
        <w:t>that</w:t>
      </w:r>
      <w:r>
        <w:rPr>
          <w:spacing w:val="-2"/>
        </w:rPr>
        <w:t xml:space="preserve"> </w:t>
      </w:r>
      <w:r>
        <w:t>have</w:t>
      </w:r>
      <w:r>
        <w:rPr>
          <w:spacing w:val="-1"/>
        </w:rPr>
        <w:t xml:space="preserve"> </w:t>
      </w:r>
      <w:r>
        <w:t>already</w:t>
      </w:r>
      <w:r>
        <w:rPr>
          <w:spacing w:val="-3"/>
        </w:rPr>
        <w:t xml:space="preserve"> </w:t>
      </w:r>
      <w:r>
        <w:t>taken</w:t>
      </w:r>
      <w:r>
        <w:rPr>
          <w:spacing w:val="-3"/>
        </w:rPr>
        <w:t xml:space="preserve"> </w:t>
      </w:r>
      <w:r>
        <w:t>place</w:t>
      </w:r>
      <w:r>
        <w:rPr>
          <w:spacing w:val="-3"/>
        </w:rPr>
        <w:t xml:space="preserve"> </w:t>
      </w:r>
      <w:r>
        <w:t>or</w:t>
      </w:r>
      <w:r>
        <w:rPr>
          <w:spacing w:val="-2"/>
        </w:rPr>
        <w:t xml:space="preserve"> </w:t>
      </w:r>
      <w:r>
        <w:t>expenses</w:t>
      </w:r>
      <w:r>
        <w:rPr>
          <w:spacing w:val="-4"/>
        </w:rPr>
        <w:t xml:space="preserve"> </w:t>
      </w:r>
      <w:r>
        <w:t>not</w:t>
      </w:r>
      <w:r>
        <w:rPr>
          <w:spacing w:val="-3"/>
        </w:rPr>
        <w:t xml:space="preserve"> </w:t>
      </w:r>
      <w:r>
        <w:t>listed</w:t>
      </w:r>
      <w:r>
        <w:rPr>
          <w:spacing w:val="-6"/>
        </w:rPr>
        <w:t xml:space="preserve"> </w:t>
      </w:r>
      <w:r>
        <w:t>on</w:t>
      </w:r>
      <w:r>
        <w:rPr>
          <w:spacing w:val="-2"/>
        </w:rPr>
        <w:t xml:space="preserve"> </w:t>
      </w:r>
      <w:r>
        <w:rPr>
          <w:b/>
          <w:bCs/>
          <w:u w:val="single"/>
        </w:rPr>
        <w:t>Exhibit</w:t>
      </w:r>
      <w:r>
        <w:rPr>
          <w:b/>
          <w:bCs/>
          <w:spacing w:val="-3"/>
          <w:u w:val="single"/>
        </w:rPr>
        <w:t xml:space="preserve"> </w:t>
      </w:r>
      <w:r>
        <w:rPr>
          <w:b/>
          <w:bCs/>
          <w:u w:val="single"/>
        </w:rPr>
        <w:t>B:</w:t>
      </w:r>
      <w:r>
        <w:rPr>
          <w:b/>
          <w:bCs/>
          <w:spacing w:val="-3"/>
          <w:u w:val="single"/>
        </w:rPr>
        <w:t xml:space="preserve"> </w:t>
      </w:r>
      <w:r>
        <w:rPr>
          <w:b/>
          <w:bCs/>
          <w:u w:val="single"/>
        </w:rPr>
        <w:t>Planned</w:t>
      </w:r>
      <w:r>
        <w:rPr>
          <w:b/>
          <w:bCs/>
          <w:spacing w:val="-3"/>
          <w:u w:val="single"/>
        </w:rPr>
        <w:t xml:space="preserve"> </w:t>
      </w:r>
      <w:r>
        <w:rPr>
          <w:b/>
          <w:bCs/>
          <w:u w:val="single"/>
        </w:rPr>
        <w:t>Budget</w:t>
      </w:r>
      <w:r>
        <w:rPr>
          <w:b/>
          <w:bCs/>
        </w:rPr>
        <w:t xml:space="preserve"> </w:t>
      </w:r>
      <w:r>
        <w:t>of the application and grant contract.</w:t>
      </w:r>
    </w:p>
    <w:p w14:paraId="68B9AF06" w14:textId="77777777" w:rsidR="003440BC" w:rsidRDefault="003440BC">
      <w:pPr>
        <w:pStyle w:val="BodyText"/>
        <w:kinsoku w:val="0"/>
        <w:overflowPunct w:val="0"/>
        <w:spacing w:before="9"/>
        <w:rPr>
          <w:sz w:val="23"/>
          <w:szCs w:val="23"/>
        </w:rPr>
      </w:pPr>
    </w:p>
    <w:p w14:paraId="367C5BC9" w14:textId="77777777" w:rsidR="003440BC" w:rsidRDefault="003440BC">
      <w:pPr>
        <w:pStyle w:val="BodyText"/>
        <w:kinsoku w:val="0"/>
        <w:overflowPunct w:val="0"/>
        <w:spacing w:line="259" w:lineRule="auto"/>
        <w:ind w:left="240" w:right="977"/>
      </w:pPr>
      <w:r>
        <w:t>Proposed activities cannot begin until the applicant has a fully executed agreement with the MTO, and the activities</w:t>
      </w:r>
      <w:r>
        <w:rPr>
          <w:spacing w:val="-4"/>
        </w:rPr>
        <w:t xml:space="preserve"> </w:t>
      </w:r>
      <w:r>
        <w:t>must</w:t>
      </w:r>
      <w:r>
        <w:rPr>
          <w:spacing w:val="-4"/>
        </w:rPr>
        <w:t xml:space="preserve"> </w:t>
      </w:r>
      <w:r>
        <w:t>be</w:t>
      </w:r>
      <w:r>
        <w:rPr>
          <w:spacing w:val="-3"/>
        </w:rPr>
        <w:t xml:space="preserve"> </w:t>
      </w:r>
      <w:r>
        <w:t>completed</w:t>
      </w:r>
      <w:r>
        <w:rPr>
          <w:spacing w:val="-2"/>
        </w:rPr>
        <w:t xml:space="preserve"> </w:t>
      </w:r>
      <w:r>
        <w:t>before</w:t>
      </w:r>
      <w:r>
        <w:rPr>
          <w:spacing w:val="-2"/>
        </w:rPr>
        <w:t xml:space="preserve"> </w:t>
      </w:r>
      <w:r>
        <w:t>the</w:t>
      </w:r>
      <w:r>
        <w:rPr>
          <w:spacing w:val="-2"/>
        </w:rPr>
        <w:t xml:space="preserve"> </w:t>
      </w:r>
      <w:r>
        <w:t>expiration</w:t>
      </w:r>
      <w:r>
        <w:rPr>
          <w:spacing w:val="-4"/>
        </w:rPr>
        <w:t xml:space="preserve"> </w:t>
      </w:r>
      <w:r>
        <w:t>date</w:t>
      </w:r>
      <w:r>
        <w:rPr>
          <w:spacing w:val="-3"/>
        </w:rPr>
        <w:t xml:space="preserve"> </w:t>
      </w:r>
      <w:r>
        <w:t>in</w:t>
      </w:r>
      <w:r>
        <w:rPr>
          <w:spacing w:val="-3"/>
        </w:rPr>
        <w:t xml:space="preserve"> </w:t>
      </w:r>
      <w:r>
        <w:t>the</w:t>
      </w:r>
      <w:r>
        <w:rPr>
          <w:spacing w:val="-2"/>
        </w:rPr>
        <w:t xml:space="preserve"> </w:t>
      </w:r>
      <w:r>
        <w:t>signed</w:t>
      </w:r>
      <w:r>
        <w:rPr>
          <w:spacing w:val="-3"/>
        </w:rPr>
        <w:t xml:space="preserve"> </w:t>
      </w:r>
      <w:r>
        <w:t>grant</w:t>
      </w:r>
      <w:r>
        <w:rPr>
          <w:spacing w:val="-4"/>
        </w:rPr>
        <w:t xml:space="preserve"> </w:t>
      </w:r>
      <w:r>
        <w:t>contract.</w:t>
      </w:r>
      <w:r>
        <w:rPr>
          <w:spacing w:val="-3"/>
        </w:rPr>
        <w:t xml:space="preserve"> </w:t>
      </w:r>
      <w:r>
        <w:t>Reimbursement</w:t>
      </w:r>
      <w:r>
        <w:rPr>
          <w:spacing w:val="-3"/>
        </w:rPr>
        <w:t xml:space="preserve"> </w:t>
      </w:r>
      <w:r>
        <w:t>requests</w:t>
      </w:r>
      <w:r>
        <w:rPr>
          <w:spacing w:val="-2"/>
        </w:rPr>
        <w:t xml:space="preserve"> </w:t>
      </w:r>
      <w:r>
        <w:t>and all accompanying documentation must be received by the MTO before the expiration date in the signed grant contract or risk forfeiting reimbursement of all STEP funds awarded.</w:t>
      </w:r>
    </w:p>
    <w:p w14:paraId="5BDA095B" w14:textId="77777777" w:rsidR="003440BC" w:rsidRDefault="003440BC">
      <w:pPr>
        <w:pStyle w:val="BodyText"/>
        <w:kinsoku w:val="0"/>
        <w:overflowPunct w:val="0"/>
        <w:spacing w:before="6"/>
        <w:rPr>
          <w:sz w:val="30"/>
          <w:szCs w:val="30"/>
        </w:rPr>
      </w:pPr>
    </w:p>
    <w:p w14:paraId="56A5D202" w14:textId="77777777" w:rsidR="003440BC" w:rsidRDefault="003440BC">
      <w:pPr>
        <w:pStyle w:val="Heading2"/>
        <w:kinsoku w:val="0"/>
        <w:overflowPunct w:val="0"/>
        <w:rPr>
          <w:color w:val="003864"/>
          <w:spacing w:val="-2"/>
        </w:rPr>
      </w:pPr>
      <w:r>
        <w:rPr>
          <w:color w:val="003864"/>
        </w:rPr>
        <w:t>ELIGIBILITY</w:t>
      </w:r>
      <w:r>
        <w:rPr>
          <w:color w:val="003864"/>
          <w:spacing w:val="-7"/>
        </w:rPr>
        <w:t xml:space="preserve"> </w:t>
      </w:r>
      <w:r>
        <w:rPr>
          <w:color w:val="003864"/>
          <w:spacing w:val="-2"/>
        </w:rPr>
        <w:t>REQUIREMENTS</w:t>
      </w:r>
    </w:p>
    <w:p w14:paraId="32766A6C" w14:textId="77777777" w:rsidR="003440BC" w:rsidRDefault="003440BC">
      <w:pPr>
        <w:pStyle w:val="BodyText"/>
        <w:kinsoku w:val="0"/>
        <w:overflowPunct w:val="0"/>
        <w:spacing w:before="209"/>
        <w:ind w:left="240"/>
        <w:rPr>
          <w:spacing w:val="-4"/>
        </w:rPr>
      </w:pPr>
      <w:r>
        <w:t>Eligible</w:t>
      </w:r>
      <w:r>
        <w:rPr>
          <w:spacing w:val="-6"/>
        </w:rPr>
        <w:t xml:space="preserve"> </w:t>
      </w:r>
      <w:r>
        <w:t>companies</w:t>
      </w:r>
      <w:r>
        <w:rPr>
          <w:spacing w:val="-6"/>
        </w:rPr>
        <w:t xml:space="preserve"> </w:t>
      </w:r>
      <w:r>
        <w:rPr>
          <w:spacing w:val="-4"/>
        </w:rPr>
        <w:t>must:</w:t>
      </w:r>
    </w:p>
    <w:p w14:paraId="03DD86F5" w14:textId="77777777" w:rsidR="003440BC" w:rsidRDefault="003440BC">
      <w:pPr>
        <w:pStyle w:val="BodyText"/>
        <w:kinsoku w:val="0"/>
        <w:overflowPunct w:val="0"/>
        <w:spacing w:before="9"/>
        <w:rPr>
          <w:sz w:val="16"/>
          <w:szCs w:val="16"/>
        </w:rPr>
      </w:pPr>
    </w:p>
    <w:p w14:paraId="648F10AF" w14:textId="36A532D5" w:rsidR="003440BC" w:rsidRDefault="002F71AA">
      <w:pPr>
        <w:pStyle w:val="ListParagraph"/>
        <w:numPr>
          <w:ilvl w:val="0"/>
          <w:numId w:val="8"/>
        </w:numPr>
        <w:tabs>
          <w:tab w:val="left" w:pos="600"/>
        </w:tabs>
        <w:kinsoku w:val="0"/>
        <w:overflowPunct w:val="0"/>
        <w:spacing w:line="276" w:lineRule="auto"/>
        <w:ind w:right="1023"/>
        <w:rPr>
          <w:color w:val="000000"/>
          <w:sz w:val="22"/>
          <w:szCs w:val="22"/>
        </w:rPr>
      </w:pPr>
      <w:r>
        <w:rPr>
          <w:noProof/>
        </w:rPr>
        <mc:AlternateContent>
          <mc:Choice Requires="wps">
            <w:drawing>
              <wp:anchor distT="0" distB="0" distL="114300" distR="114300" simplePos="0" relativeHeight="251658241" behindDoc="0" locked="0" layoutInCell="0" allowOverlap="1" wp14:anchorId="790071CA" wp14:editId="20DC1884">
                <wp:simplePos x="0" y="0"/>
                <wp:positionH relativeFrom="page">
                  <wp:posOffset>2927985</wp:posOffset>
                </wp:positionH>
                <wp:positionV relativeFrom="paragraph">
                  <wp:posOffset>344805</wp:posOffset>
                </wp:positionV>
                <wp:extent cx="36830" cy="9525"/>
                <wp:effectExtent l="3810" t="2540" r="0" b="0"/>
                <wp:wrapNone/>
                <wp:docPr id="64" name="Freeform: 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9525"/>
                        </a:xfrm>
                        <a:custGeom>
                          <a:avLst/>
                          <a:gdLst>
                            <a:gd name="T0" fmla="*/ 57 w 58"/>
                            <a:gd name="T1" fmla="*/ 0 h 15"/>
                            <a:gd name="T2" fmla="*/ 0 w 58"/>
                            <a:gd name="T3" fmla="*/ 0 h 15"/>
                            <a:gd name="T4" fmla="*/ 0 w 58"/>
                            <a:gd name="T5" fmla="*/ 14 h 15"/>
                            <a:gd name="T6" fmla="*/ 57 w 58"/>
                            <a:gd name="T7" fmla="*/ 14 h 15"/>
                            <a:gd name="T8" fmla="*/ 57 w 58"/>
                            <a:gd name="T9" fmla="*/ 0 h 15"/>
                          </a:gdLst>
                          <a:ahLst/>
                          <a:cxnLst>
                            <a:cxn ang="0">
                              <a:pos x="T0" y="T1"/>
                            </a:cxn>
                            <a:cxn ang="0">
                              <a:pos x="T2" y="T3"/>
                            </a:cxn>
                            <a:cxn ang="0">
                              <a:pos x="T4" y="T5"/>
                            </a:cxn>
                            <a:cxn ang="0">
                              <a:pos x="T6" y="T7"/>
                            </a:cxn>
                            <a:cxn ang="0">
                              <a:pos x="T8" y="T9"/>
                            </a:cxn>
                          </a:cxnLst>
                          <a:rect l="0" t="0" r="r" b="b"/>
                          <a:pathLst>
                            <a:path w="58" h="15">
                              <a:moveTo>
                                <a:pt x="57" y="0"/>
                              </a:moveTo>
                              <a:lnTo>
                                <a:pt x="0" y="0"/>
                              </a:lnTo>
                              <a:lnTo>
                                <a:pt x="0" y="14"/>
                              </a:lnTo>
                              <a:lnTo>
                                <a:pt x="57" y="14"/>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9A29A" id="Freeform: Shape 64" o:spid="_x0000_s1026" style="position:absolute;margin-left:230.55pt;margin-top:27.15pt;width:2.9pt;height:.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" o:allowincell="f" path="m57,l,,,14r57,l57,xe" fillcolor="black" stroked="f">
                <v:path arrowok="t" o:connecttype="custom" o:connectlocs="36195,0;0,0;0,8890;36195,8890;36195,0" o:connectangles="0,0,0,0,0"/>
                <w10:wrap anchorx="page"/>
              </v:shape>
            </w:pict>
          </mc:Fallback>
        </mc:AlternateContent>
      </w:r>
      <w:r w:rsidR="003440BC">
        <w:rPr>
          <w:sz w:val="22"/>
          <w:szCs w:val="22"/>
        </w:rPr>
        <w:t>Fit</w:t>
      </w:r>
      <w:r w:rsidR="003440BC">
        <w:rPr>
          <w:spacing w:val="-2"/>
          <w:sz w:val="22"/>
          <w:szCs w:val="22"/>
        </w:rPr>
        <w:t xml:space="preserve"> </w:t>
      </w:r>
      <w:r w:rsidR="003440BC">
        <w:rPr>
          <w:sz w:val="22"/>
          <w:szCs w:val="22"/>
        </w:rPr>
        <w:t>the</w:t>
      </w:r>
      <w:r w:rsidR="003440BC">
        <w:rPr>
          <w:spacing w:val="-1"/>
          <w:sz w:val="22"/>
          <w:szCs w:val="22"/>
        </w:rPr>
        <w:t xml:space="preserve"> </w:t>
      </w:r>
      <w:hyperlink r:id="rId12" w:history="1">
        <w:r w:rsidR="003440BC">
          <w:rPr>
            <w:color w:val="0462C1"/>
            <w:sz w:val="22"/>
            <w:szCs w:val="22"/>
            <w:u w:val="single"/>
          </w:rPr>
          <w:t>SBA</w:t>
        </w:r>
        <w:r w:rsidR="003440BC">
          <w:rPr>
            <w:color w:val="0462C1"/>
            <w:spacing w:val="-2"/>
            <w:sz w:val="22"/>
            <w:szCs w:val="22"/>
            <w:u w:val="single"/>
          </w:rPr>
          <w:t xml:space="preserve"> </w:t>
        </w:r>
        <w:r w:rsidR="003440BC">
          <w:rPr>
            <w:color w:val="0462C1"/>
            <w:sz w:val="22"/>
            <w:szCs w:val="22"/>
            <w:u w:val="single"/>
          </w:rPr>
          <w:t>definition</w:t>
        </w:r>
        <w:r w:rsidR="003440BC">
          <w:rPr>
            <w:color w:val="0462C1"/>
            <w:spacing w:val="-4"/>
            <w:sz w:val="22"/>
            <w:szCs w:val="22"/>
            <w:u w:val="single"/>
          </w:rPr>
          <w:t xml:space="preserve"> </w:t>
        </w:r>
        <w:r w:rsidR="003440BC">
          <w:rPr>
            <w:color w:val="0462C1"/>
            <w:sz w:val="22"/>
            <w:szCs w:val="22"/>
            <w:u w:val="single"/>
          </w:rPr>
          <w:t>of</w:t>
        </w:r>
        <w:r w:rsidR="003440BC">
          <w:rPr>
            <w:color w:val="0462C1"/>
            <w:spacing w:val="-3"/>
            <w:sz w:val="22"/>
            <w:szCs w:val="22"/>
            <w:u w:val="single"/>
          </w:rPr>
          <w:t xml:space="preserve"> </w:t>
        </w:r>
        <w:r w:rsidR="003440BC">
          <w:rPr>
            <w:color w:val="0462C1"/>
            <w:sz w:val="22"/>
            <w:szCs w:val="22"/>
            <w:u w:val="single"/>
          </w:rPr>
          <w:t>a</w:t>
        </w:r>
        <w:r w:rsidR="003440BC">
          <w:rPr>
            <w:color w:val="0462C1"/>
            <w:spacing w:val="-2"/>
            <w:sz w:val="22"/>
            <w:szCs w:val="22"/>
            <w:u w:val="single"/>
          </w:rPr>
          <w:t xml:space="preserve"> </w:t>
        </w:r>
        <w:r w:rsidR="003440BC">
          <w:rPr>
            <w:color w:val="0462C1"/>
            <w:sz w:val="22"/>
            <w:szCs w:val="22"/>
            <w:u w:val="single"/>
          </w:rPr>
          <w:t>small</w:t>
        </w:r>
        <w:r w:rsidR="003440BC">
          <w:rPr>
            <w:color w:val="0462C1"/>
            <w:spacing w:val="-2"/>
            <w:sz w:val="22"/>
            <w:szCs w:val="22"/>
            <w:u w:val="single"/>
          </w:rPr>
          <w:t xml:space="preserve"> </w:t>
        </w:r>
        <w:r w:rsidR="003440BC">
          <w:rPr>
            <w:color w:val="0462C1"/>
            <w:sz w:val="22"/>
            <w:szCs w:val="22"/>
            <w:u w:val="single"/>
          </w:rPr>
          <w:t>business</w:t>
        </w:r>
      </w:hyperlink>
      <w:r w:rsidR="003440BC">
        <w:rPr>
          <w:color w:val="000000"/>
          <w:sz w:val="22"/>
          <w:szCs w:val="22"/>
        </w:rPr>
        <w:t>,</w:t>
      </w:r>
      <w:r w:rsidR="003440BC">
        <w:rPr>
          <w:color w:val="000000"/>
          <w:spacing w:val="-4"/>
          <w:sz w:val="22"/>
          <w:szCs w:val="22"/>
        </w:rPr>
        <w:t xml:space="preserve"> </w:t>
      </w:r>
      <w:r w:rsidR="003440BC">
        <w:rPr>
          <w:color w:val="000000"/>
          <w:sz w:val="22"/>
          <w:szCs w:val="22"/>
        </w:rPr>
        <w:t>based</w:t>
      </w:r>
      <w:r w:rsidR="003440BC">
        <w:rPr>
          <w:color w:val="000000"/>
          <w:spacing w:val="-4"/>
          <w:sz w:val="22"/>
          <w:szCs w:val="22"/>
        </w:rPr>
        <w:t xml:space="preserve"> </w:t>
      </w:r>
      <w:r w:rsidR="003440BC">
        <w:rPr>
          <w:color w:val="000000"/>
          <w:sz w:val="22"/>
          <w:szCs w:val="22"/>
        </w:rPr>
        <w:t>on</w:t>
      </w:r>
      <w:r w:rsidR="003440BC">
        <w:rPr>
          <w:color w:val="000000"/>
          <w:spacing w:val="-2"/>
          <w:sz w:val="22"/>
          <w:szCs w:val="22"/>
        </w:rPr>
        <w:t xml:space="preserve"> </w:t>
      </w:r>
      <w:r w:rsidR="003440BC">
        <w:rPr>
          <w:color w:val="000000"/>
          <w:sz w:val="22"/>
          <w:szCs w:val="22"/>
        </w:rPr>
        <w:t>annual</w:t>
      </w:r>
      <w:r w:rsidR="003440BC">
        <w:rPr>
          <w:color w:val="000000"/>
          <w:spacing w:val="-2"/>
          <w:sz w:val="22"/>
          <w:szCs w:val="22"/>
        </w:rPr>
        <w:t xml:space="preserve"> </w:t>
      </w:r>
      <w:r w:rsidR="003440BC">
        <w:rPr>
          <w:color w:val="000000"/>
          <w:sz w:val="22"/>
          <w:szCs w:val="22"/>
        </w:rPr>
        <w:t>sales</w:t>
      </w:r>
      <w:r w:rsidR="003440BC">
        <w:rPr>
          <w:color w:val="000000"/>
          <w:spacing w:val="-3"/>
          <w:sz w:val="22"/>
          <w:szCs w:val="22"/>
        </w:rPr>
        <w:t xml:space="preserve"> </w:t>
      </w:r>
      <w:r w:rsidR="003440BC">
        <w:rPr>
          <w:color w:val="000000"/>
          <w:sz w:val="22"/>
          <w:szCs w:val="22"/>
        </w:rPr>
        <w:t>or</w:t>
      </w:r>
      <w:r w:rsidR="003440BC">
        <w:rPr>
          <w:color w:val="000000"/>
          <w:spacing w:val="-2"/>
          <w:sz w:val="22"/>
          <w:szCs w:val="22"/>
        </w:rPr>
        <w:t xml:space="preserve"> </w:t>
      </w:r>
      <w:r w:rsidR="003440BC">
        <w:rPr>
          <w:color w:val="000000"/>
          <w:sz w:val="22"/>
          <w:szCs w:val="22"/>
        </w:rPr>
        <w:t>number</w:t>
      </w:r>
      <w:r w:rsidR="003440BC">
        <w:rPr>
          <w:color w:val="000000"/>
          <w:spacing w:val="-3"/>
          <w:sz w:val="22"/>
          <w:szCs w:val="22"/>
        </w:rPr>
        <w:t xml:space="preserve"> </w:t>
      </w:r>
      <w:r w:rsidR="003440BC">
        <w:rPr>
          <w:color w:val="000000"/>
          <w:sz w:val="22"/>
          <w:szCs w:val="22"/>
        </w:rPr>
        <w:t>of</w:t>
      </w:r>
      <w:r w:rsidR="003440BC">
        <w:rPr>
          <w:color w:val="000000"/>
          <w:spacing w:val="-2"/>
          <w:sz w:val="22"/>
          <w:szCs w:val="22"/>
        </w:rPr>
        <w:t xml:space="preserve"> </w:t>
      </w:r>
      <w:r w:rsidR="003440BC">
        <w:rPr>
          <w:color w:val="000000"/>
          <w:sz w:val="22"/>
          <w:szCs w:val="22"/>
        </w:rPr>
        <w:t>employees. These</w:t>
      </w:r>
      <w:r w:rsidR="003440BC">
        <w:rPr>
          <w:color w:val="000000"/>
          <w:spacing w:val="-3"/>
          <w:sz w:val="22"/>
          <w:szCs w:val="22"/>
        </w:rPr>
        <w:t xml:space="preserve"> </w:t>
      </w:r>
      <w:r w:rsidR="003440BC">
        <w:rPr>
          <w:color w:val="000000"/>
          <w:sz w:val="22"/>
          <w:szCs w:val="22"/>
        </w:rPr>
        <w:t>standards</w:t>
      </w:r>
      <w:r w:rsidR="003440BC">
        <w:rPr>
          <w:color w:val="000000"/>
          <w:spacing w:val="-2"/>
          <w:sz w:val="22"/>
          <w:szCs w:val="22"/>
        </w:rPr>
        <w:t xml:space="preserve"> </w:t>
      </w:r>
      <w:r w:rsidR="003440BC">
        <w:rPr>
          <w:color w:val="000000"/>
          <w:sz w:val="22"/>
          <w:szCs w:val="22"/>
        </w:rPr>
        <w:t xml:space="preserve">can be found at </w:t>
      </w:r>
      <w:hyperlink r:id="rId13" w:history="1">
        <w:r w:rsidR="003440BC">
          <w:rPr>
            <w:color w:val="0462C1"/>
            <w:sz w:val="22"/>
            <w:szCs w:val="22"/>
            <w:u w:val="single"/>
          </w:rPr>
          <w:t>13 C.F.R. Part 121</w:t>
        </w:r>
        <w:r w:rsidR="003440BC">
          <w:rPr>
            <w:color w:val="000000"/>
            <w:sz w:val="22"/>
            <w:szCs w:val="22"/>
          </w:rPr>
          <w:t>,</w:t>
        </w:r>
      </w:hyperlink>
      <w:r w:rsidR="003440BC">
        <w:rPr>
          <w:color w:val="000000"/>
          <w:sz w:val="22"/>
          <w:szCs w:val="22"/>
        </w:rPr>
        <w:t xml:space="preserve"> Subpart A;</w:t>
      </w:r>
    </w:p>
    <w:p w14:paraId="5F8005CE" w14:textId="77777777" w:rsidR="003440BC" w:rsidRDefault="003440BC">
      <w:pPr>
        <w:pStyle w:val="ListParagraph"/>
        <w:numPr>
          <w:ilvl w:val="0"/>
          <w:numId w:val="8"/>
        </w:numPr>
        <w:tabs>
          <w:tab w:val="left" w:pos="600"/>
        </w:tabs>
        <w:kinsoku w:val="0"/>
        <w:overflowPunct w:val="0"/>
        <w:spacing w:before="2"/>
        <w:rPr>
          <w:spacing w:val="-2"/>
          <w:sz w:val="22"/>
          <w:szCs w:val="22"/>
        </w:rPr>
      </w:pPr>
      <w:r>
        <w:rPr>
          <w:sz w:val="22"/>
          <w:szCs w:val="22"/>
        </w:rPr>
        <w:t>Have</w:t>
      </w:r>
      <w:r>
        <w:rPr>
          <w:spacing w:val="-3"/>
          <w:sz w:val="22"/>
          <w:szCs w:val="22"/>
        </w:rPr>
        <w:t xml:space="preserve"> </w:t>
      </w:r>
      <w:r>
        <w:rPr>
          <w:sz w:val="22"/>
          <w:szCs w:val="22"/>
        </w:rPr>
        <w:t>been</w:t>
      </w:r>
      <w:r>
        <w:rPr>
          <w:spacing w:val="-2"/>
          <w:sz w:val="22"/>
          <w:szCs w:val="22"/>
        </w:rPr>
        <w:t xml:space="preserve"> </w:t>
      </w:r>
      <w:r>
        <w:rPr>
          <w:sz w:val="22"/>
          <w:szCs w:val="22"/>
        </w:rPr>
        <w:t>in</w:t>
      </w:r>
      <w:r>
        <w:rPr>
          <w:spacing w:val="-5"/>
          <w:sz w:val="22"/>
          <w:szCs w:val="22"/>
        </w:rPr>
        <w:t xml:space="preserve"> </w:t>
      </w:r>
      <w:r>
        <w:rPr>
          <w:sz w:val="22"/>
          <w:szCs w:val="22"/>
        </w:rPr>
        <w:t>operation</w:t>
      </w:r>
      <w:r>
        <w:rPr>
          <w:spacing w:val="-3"/>
          <w:sz w:val="22"/>
          <w:szCs w:val="22"/>
        </w:rPr>
        <w:t xml:space="preserve"> </w:t>
      </w:r>
      <w:r>
        <w:rPr>
          <w:sz w:val="22"/>
          <w:szCs w:val="22"/>
        </w:rPr>
        <w:t>for</w:t>
      </w:r>
      <w:r>
        <w:rPr>
          <w:spacing w:val="-3"/>
          <w:sz w:val="22"/>
          <w:szCs w:val="22"/>
        </w:rPr>
        <w:t xml:space="preserve"> </w:t>
      </w:r>
      <w:r>
        <w:rPr>
          <w:sz w:val="22"/>
          <w:szCs w:val="22"/>
        </w:rPr>
        <w:t>at</w:t>
      </w:r>
      <w:r>
        <w:rPr>
          <w:spacing w:val="-2"/>
          <w:sz w:val="22"/>
          <w:szCs w:val="22"/>
        </w:rPr>
        <w:t xml:space="preserve"> </w:t>
      </w:r>
      <w:r>
        <w:rPr>
          <w:sz w:val="22"/>
          <w:szCs w:val="22"/>
        </w:rPr>
        <w:t>least</w:t>
      </w:r>
      <w:r>
        <w:rPr>
          <w:spacing w:val="-2"/>
          <w:sz w:val="22"/>
          <w:szCs w:val="22"/>
        </w:rPr>
        <w:t xml:space="preserve"> </w:t>
      </w:r>
      <w:r>
        <w:rPr>
          <w:sz w:val="22"/>
          <w:szCs w:val="22"/>
        </w:rPr>
        <w:t>one</w:t>
      </w:r>
      <w:r>
        <w:rPr>
          <w:spacing w:val="-1"/>
          <w:sz w:val="22"/>
          <w:szCs w:val="22"/>
        </w:rPr>
        <w:t xml:space="preserve"> </w:t>
      </w:r>
      <w:r>
        <w:rPr>
          <w:sz w:val="22"/>
          <w:szCs w:val="22"/>
        </w:rPr>
        <w:t>year</w:t>
      </w:r>
      <w:r>
        <w:rPr>
          <w:spacing w:val="-1"/>
          <w:sz w:val="22"/>
          <w:szCs w:val="22"/>
        </w:rPr>
        <w:t xml:space="preserve"> </w:t>
      </w:r>
      <w:r>
        <w:rPr>
          <w:sz w:val="22"/>
          <w:szCs w:val="22"/>
        </w:rPr>
        <w:t>at</w:t>
      </w:r>
      <w:r>
        <w:rPr>
          <w:spacing w:val="-1"/>
          <w:sz w:val="22"/>
          <w:szCs w:val="22"/>
        </w:rPr>
        <w:t xml:space="preserve"> </w:t>
      </w:r>
      <w:r>
        <w:rPr>
          <w:sz w:val="22"/>
          <w:szCs w:val="22"/>
        </w:rPr>
        <w:t>the</w:t>
      </w:r>
      <w:r>
        <w:rPr>
          <w:spacing w:val="-5"/>
          <w:sz w:val="22"/>
          <w:szCs w:val="22"/>
        </w:rPr>
        <w:t xml:space="preserve"> </w:t>
      </w:r>
      <w:r>
        <w:rPr>
          <w:sz w:val="22"/>
          <w:szCs w:val="22"/>
        </w:rPr>
        <w:t>time</w:t>
      </w:r>
      <w:r>
        <w:rPr>
          <w:spacing w:val="-1"/>
          <w:sz w:val="22"/>
          <w:szCs w:val="22"/>
        </w:rPr>
        <w:t xml:space="preserve"> </w:t>
      </w:r>
      <w:r>
        <w:rPr>
          <w:sz w:val="22"/>
          <w:szCs w:val="22"/>
        </w:rPr>
        <w:t>of</w:t>
      </w:r>
      <w:r>
        <w:rPr>
          <w:spacing w:val="-4"/>
          <w:sz w:val="22"/>
          <w:szCs w:val="22"/>
        </w:rPr>
        <w:t xml:space="preserve"> </w:t>
      </w:r>
      <w:proofErr w:type="gramStart"/>
      <w:r>
        <w:rPr>
          <w:spacing w:val="-2"/>
          <w:sz w:val="22"/>
          <w:szCs w:val="22"/>
        </w:rPr>
        <w:t>application;</w:t>
      </w:r>
      <w:proofErr w:type="gramEnd"/>
    </w:p>
    <w:p w14:paraId="4D6B8FD2" w14:textId="77777777" w:rsidR="003440BC" w:rsidRDefault="003440BC">
      <w:pPr>
        <w:pStyle w:val="ListParagraph"/>
        <w:numPr>
          <w:ilvl w:val="0"/>
          <w:numId w:val="8"/>
        </w:numPr>
        <w:tabs>
          <w:tab w:val="left" w:pos="600"/>
        </w:tabs>
        <w:kinsoku w:val="0"/>
        <w:overflowPunct w:val="0"/>
        <w:spacing w:before="39"/>
        <w:rPr>
          <w:spacing w:val="-2"/>
          <w:sz w:val="22"/>
          <w:szCs w:val="22"/>
        </w:rPr>
      </w:pPr>
      <w:r>
        <w:rPr>
          <w:sz w:val="22"/>
          <w:szCs w:val="22"/>
        </w:rPr>
        <w:t>Be</w:t>
      </w:r>
      <w:r>
        <w:rPr>
          <w:spacing w:val="-2"/>
          <w:sz w:val="22"/>
          <w:szCs w:val="22"/>
        </w:rPr>
        <w:t xml:space="preserve"> </w:t>
      </w:r>
      <w:r>
        <w:rPr>
          <w:sz w:val="22"/>
          <w:szCs w:val="22"/>
        </w:rPr>
        <w:t>generating</w:t>
      </w:r>
      <w:r>
        <w:rPr>
          <w:spacing w:val="-3"/>
          <w:sz w:val="22"/>
          <w:szCs w:val="22"/>
        </w:rPr>
        <w:t xml:space="preserve"> </w:t>
      </w:r>
      <w:r>
        <w:rPr>
          <w:sz w:val="22"/>
          <w:szCs w:val="22"/>
        </w:rPr>
        <w:t>revenue</w:t>
      </w:r>
      <w:r>
        <w:rPr>
          <w:spacing w:val="-1"/>
          <w:sz w:val="22"/>
          <w:szCs w:val="22"/>
        </w:rPr>
        <w:t xml:space="preserve"> </w:t>
      </w:r>
      <w:r>
        <w:rPr>
          <w:sz w:val="22"/>
          <w:szCs w:val="22"/>
        </w:rPr>
        <w:t>based</w:t>
      </w:r>
      <w:r>
        <w:rPr>
          <w:spacing w:val="-2"/>
          <w:sz w:val="22"/>
          <w:szCs w:val="22"/>
        </w:rPr>
        <w:t xml:space="preserve"> </w:t>
      </w:r>
      <w:r>
        <w:rPr>
          <w:sz w:val="22"/>
          <w:szCs w:val="22"/>
        </w:rPr>
        <w:t>on</w:t>
      </w:r>
      <w:r>
        <w:rPr>
          <w:spacing w:val="-3"/>
          <w:sz w:val="22"/>
          <w:szCs w:val="22"/>
        </w:rPr>
        <w:t xml:space="preserve"> </w:t>
      </w:r>
      <w:r>
        <w:rPr>
          <w:sz w:val="22"/>
          <w:szCs w:val="22"/>
        </w:rPr>
        <w:t>U.S.</w:t>
      </w:r>
      <w:r>
        <w:rPr>
          <w:spacing w:val="-4"/>
          <w:sz w:val="22"/>
          <w:szCs w:val="22"/>
        </w:rPr>
        <w:t xml:space="preserve"> </w:t>
      </w:r>
      <w:proofErr w:type="gramStart"/>
      <w:r>
        <w:rPr>
          <w:spacing w:val="-2"/>
          <w:sz w:val="22"/>
          <w:szCs w:val="22"/>
        </w:rPr>
        <w:t>operations;</w:t>
      </w:r>
      <w:proofErr w:type="gramEnd"/>
    </w:p>
    <w:p w14:paraId="327938EA" w14:textId="77777777" w:rsidR="003440BC" w:rsidRDefault="003440BC">
      <w:pPr>
        <w:pStyle w:val="ListParagraph"/>
        <w:numPr>
          <w:ilvl w:val="0"/>
          <w:numId w:val="8"/>
        </w:numPr>
        <w:tabs>
          <w:tab w:val="left" w:pos="600"/>
        </w:tabs>
        <w:kinsoku w:val="0"/>
        <w:overflowPunct w:val="0"/>
        <w:spacing w:before="41" w:line="276" w:lineRule="auto"/>
        <w:ind w:right="1634"/>
        <w:rPr>
          <w:sz w:val="22"/>
          <w:szCs w:val="22"/>
        </w:rPr>
      </w:pPr>
      <w:r>
        <w:rPr>
          <w:sz w:val="22"/>
          <w:szCs w:val="22"/>
        </w:rPr>
        <w:t>Not</w:t>
      </w:r>
      <w:r>
        <w:rPr>
          <w:spacing w:val="-3"/>
          <w:sz w:val="22"/>
          <w:szCs w:val="22"/>
        </w:rPr>
        <w:t xml:space="preserve"> </w:t>
      </w:r>
      <w:r>
        <w:rPr>
          <w:sz w:val="22"/>
          <w:szCs w:val="22"/>
        </w:rPr>
        <w:t>be</w:t>
      </w:r>
      <w:r>
        <w:rPr>
          <w:spacing w:val="-5"/>
          <w:sz w:val="22"/>
          <w:szCs w:val="22"/>
        </w:rPr>
        <w:t xml:space="preserve"> </w:t>
      </w:r>
      <w:r>
        <w:rPr>
          <w:sz w:val="22"/>
          <w:szCs w:val="22"/>
        </w:rPr>
        <w:t>debarred,</w:t>
      </w:r>
      <w:r>
        <w:rPr>
          <w:spacing w:val="-5"/>
          <w:sz w:val="22"/>
          <w:szCs w:val="22"/>
        </w:rPr>
        <w:t xml:space="preserve"> </w:t>
      </w:r>
      <w:r>
        <w:rPr>
          <w:sz w:val="22"/>
          <w:szCs w:val="22"/>
        </w:rPr>
        <w:t>suspended,</w:t>
      </w:r>
      <w:r>
        <w:rPr>
          <w:spacing w:val="-3"/>
          <w:sz w:val="22"/>
          <w:szCs w:val="22"/>
        </w:rPr>
        <w:t xml:space="preserve"> </w:t>
      </w:r>
      <w:r>
        <w:rPr>
          <w:sz w:val="22"/>
          <w:szCs w:val="22"/>
        </w:rPr>
        <w:t>proposed</w:t>
      </w:r>
      <w:r>
        <w:rPr>
          <w:spacing w:val="-3"/>
          <w:sz w:val="22"/>
          <w:szCs w:val="22"/>
        </w:rPr>
        <w:t xml:space="preserve"> </w:t>
      </w:r>
      <w:r>
        <w:rPr>
          <w:sz w:val="22"/>
          <w:szCs w:val="22"/>
        </w:rPr>
        <w:t>for</w:t>
      </w:r>
      <w:r>
        <w:rPr>
          <w:spacing w:val="-3"/>
          <w:sz w:val="22"/>
          <w:szCs w:val="22"/>
        </w:rPr>
        <w:t xml:space="preserve"> </w:t>
      </w:r>
      <w:r>
        <w:rPr>
          <w:sz w:val="22"/>
          <w:szCs w:val="22"/>
        </w:rPr>
        <w:t>debarment,</w:t>
      </w:r>
      <w:r>
        <w:rPr>
          <w:spacing w:val="-3"/>
          <w:sz w:val="22"/>
          <w:szCs w:val="22"/>
        </w:rPr>
        <w:t xml:space="preserve"> </w:t>
      </w:r>
      <w:r>
        <w:rPr>
          <w:sz w:val="22"/>
          <w:szCs w:val="22"/>
        </w:rPr>
        <w:t>declared</w:t>
      </w:r>
      <w:r>
        <w:rPr>
          <w:spacing w:val="-3"/>
          <w:sz w:val="22"/>
          <w:szCs w:val="22"/>
        </w:rPr>
        <w:t xml:space="preserve"> </w:t>
      </w:r>
      <w:r>
        <w:rPr>
          <w:sz w:val="22"/>
          <w:szCs w:val="22"/>
        </w:rPr>
        <w:t>ineligible,</w:t>
      </w:r>
      <w:r>
        <w:rPr>
          <w:spacing w:val="-5"/>
          <w:sz w:val="22"/>
          <w:szCs w:val="22"/>
        </w:rPr>
        <w:t xml:space="preserve"> </w:t>
      </w:r>
      <w:r>
        <w:rPr>
          <w:sz w:val="22"/>
          <w:szCs w:val="22"/>
        </w:rPr>
        <w:t>or</w:t>
      </w:r>
      <w:r>
        <w:rPr>
          <w:spacing w:val="-5"/>
          <w:sz w:val="22"/>
          <w:szCs w:val="22"/>
        </w:rPr>
        <w:t xml:space="preserve"> </w:t>
      </w:r>
      <w:r>
        <w:rPr>
          <w:sz w:val="22"/>
          <w:szCs w:val="22"/>
        </w:rPr>
        <w:t>voluntarily</w:t>
      </w:r>
      <w:r>
        <w:rPr>
          <w:spacing w:val="-3"/>
          <w:sz w:val="22"/>
          <w:szCs w:val="22"/>
        </w:rPr>
        <w:t xml:space="preserve"> </w:t>
      </w:r>
      <w:r>
        <w:rPr>
          <w:sz w:val="22"/>
          <w:szCs w:val="22"/>
        </w:rPr>
        <w:t>excluded</w:t>
      </w:r>
      <w:r>
        <w:rPr>
          <w:spacing w:val="-3"/>
          <w:sz w:val="22"/>
          <w:szCs w:val="22"/>
        </w:rPr>
        <w:t xml:space="preserve"> </w:t>
      </w:r>
      <w:r>
        <w:rPr>
          <w:sz w:val="22"/>
          <w:szCs w:val="22"/>
        </w:rPr>
        <w:t xml:space="preserve">from participation in this transaction by any federal department or </w:t>
      </w:r>
      <w:proofErr w:type="gramStart"/>
      <w:r>
        <w:rPr>
          <w:sz w:val="22"/>
          <w:szCs w:val="22"/>
        </w:rPr>
        <w:t>agency;</w:t>
      </w:r>
      <w:proofErr w:type="gramEnd"/>
    </w:p>
    <w:p w14:paraId="6F8949BD" w14:textId="77777777" w:rsidR="003440BC" w:rsidRDefault="003440BC">
      <w:pPr>
        <w:pStyle w:val="ListParagraph"/>
        <w:numPr>
          <w:ilvl w:val="0"/>
          <w:numId w:val="8"/>
        </w:numPr>
        <w:tabs>
          <w:tab w:val="left" w:pos="600"/>
        </w:tabs>
        <w:kinsoku w:val="0"/>
        <w:overflowPunct w:val="0"/>
        <w:spacing w:line="276" w:lineRule="auto"/>
        <w:ind w:right="1626"/>
        <w:rPr>
          <w:sz w:val="22"/>
          <w:szCs w:val="22"/>
        </w:rPr>
      </w:pPr>
      <w:r>
        <w:rPr>
          <w:sz w:val="22"/>
          <w:szCs w:val="22"/>
        </w:rPr>
        <w:t>Have provided</w:t>
      </w:r>
      <w:r>
        <w:rPr>
          <w:spacing w:val="-1"/>
          <w:sz w:val="22"/>
          <w:szCs w:val="22"/>
        </w:rPr>
        <w:t xml:space="preserve"> </w:t>
      </w:r>
      <w:r>
        <w:rPr>
          <w:sz w:val="22"/>
          <w:szCs w:val="22"/>
        </w:rPr>
        <w:t>MTO</w:t>
      </w:r>
      <w:r>
        <w:rPr>
          <w:spacing w:val="-3"/>
          <w:sz w:val="22"/>
          <w:szCs w:val="22"/>
        </w:rPr>
        <w:t xml:space="preserve"> </w:t>
      </w:r>
      <w:r>
        <w:rPr>
          <w:sz w:val="22"/>
          <w:szCs w:val="22"/>
        </w:rPr>
        <w:t>with</w:t>
      </w:r>
      <w:r>
        <w:rPr>
          <w:spacing w:val="-1"/>
          <w:sz w:val="22"/>
          <w:szCs w:val="22"/>
        </w:rPr>
        <w:t xml:space="preserve"> </w:t>
      </w:r>
      <w:r>
        <w:rPr>
          <w:sz w:val="22"/>
          <w:szCs w:val="22"/>
        </w:rPr>
        <w:t>a</w:t>
      </w:r>
      <w:r>
        <w:rPr>
          <w:spacing w:val="-3"/>
          <w:sz w:val="22"/>
          <w:szCs w:val="22"/>
        </w:rPr>
        <w:t xml:space="preserve"> </w:t>
      </w:r>
      <w:r>
        <w:rPr>
          <w:sz w:val="22"/>
          <w:szCs w:val="22"/>
        </w:rPr>
        <w:t>strategic</w:t>
      </w:r>
      <w:r>
        <w:rPr>
          <w:spacing w:val="-4"/>
          <w:sz w:val="22"/>
          <w:szCs w:val="22"/>
        </w:rPr>
        <w:t xml:space="preserve"> </w:t>
      </w:r>
      <w:r>
        <w:rPr>
          <w:sz w:val="22"/>
          <w:szCs w:val="22"/>
        </w:rPr>
        <w:t>plan</w:t>
      </w:r>
      <w:r>
        <w:rPr>
          <w:spacing w:val="-2"/>
          <w:sz w:val="22"/>
          <w:szCs w:val="22"/>
        </w:rPr>
        <w:t xml:space="preserve"> </w:t>
      </w:r>
      <w:r>
        <w:rPr>
          <w:sz w:val="22"/>
          <w:szCs w:val="22"/>
        </w:rPr>
        <w:t>for</w:t>
      </w:r>
      <w:r>
        <w:rPr>
          <w:spacing w:val="-4"/>
          <w:sz w:val="22"/>
          <w:szCs w:val="22"/>
        </w:rPr>
        <w:t xml:space="preserve"> </w:t>
      </w:r>
      <w:r>
        <w:rPr>
          <w:sz w:val="22"/>
          <w:szCs w:val="22"/>
        </w:rPr>
        <w:t>exporting</w:t>
      </w:r>
      <w:r>
        <w:rPr>
          <w:spacing w:val="-4"/>
          <w:sz w:val="22"/>
          <w:szCs w:val="22"/>
        </w:rPr>
        <w:t xml:space="preserve"> </w:t>
      </w:r>
      <w:r>
        <w:rPr>
          <w:sz w:val="22"/>
          <w:szCs w:val="22"/>
        </w:rPr>
        <w:t>(except</w:t>
      </w:r>
      <w:r>
        <w:rPr>
          <w:spacing w:val="-1"/>
          <w:sz w:val="22"/>
          <w:szCs w:val="22"/>
        </w:rPr>
        <w:t xml:space="preserve"> </w:t>
      </w:r>
      <w:r>
        <w:rPr>
          <w:sz w:val="22"/>
          <w:szCs w:val="22"/>
        </w:rPr>
        <w:t>if</w:t>
      </w:r>
      <w:r>
        <w:rPr>
          <w:spacing w:val="-3"/>
          <w:sz w:val="22"/>
          <w:szCs w:val="22"/>
        </w:rPr>
        <w:t xml:space="preserve"> </w:t>
      </w:r>
      <w:r>
        <w:rPr>
          <w:sz w:val="22"/>
          <w:szCs w:val="22"/>
        </w:rPr>
        <w:t>applying</w:t>
      </w:r>
      <w:r>
        <w:rPr>
          <w:spacing w:val="-2"/>
          <w:sz w:val="22"/>
          <w:szCs w:val="22"/>
        </w:rPr>
        <w:t xml:space="preserve"> </w:t>
      </w:r>
      <w:r>
        <w:rPr>
          <w:sz w:val="22"/>
          <w:szCs w:val="22"/>
        </w:rPr>
        <w:t>for</w:t>
      </w:r>
      <w:r>
        <w:rPr>
          <w:spacing w:val="-4"/>
          <w:sz w:val="22"/>
          <w:szCs w:val="22"/>
        </w:rPr>
        <w:t xml:space="preserve"> </w:t>
      </w:r>
      <w:r>
        <w:rPr>
          <w:sz w:val="22"/>
          <w:szCs w:val="22"/>
        </w:rPr>
        <w:t>reimbursement</w:t>
      </w:r>
      <w:r>
        <w:rPr>
          <w:spacing w:val="-3"/>
          <w:sz w:val="22"/>
          <w:szCs w:val="22"/>
        </w:rPr>
        <w:t xml:space="preserve"> </w:t>
      </w:r>
      <w:r>
        <w:rPr>
          <w:sz w:val="22"/>
          <w:szCs w:val="22"/>
        </w:rPr>
        <w:t>for</w:t>
      </w:r>
      <w:r>
        <w:rPr>
          <w:spacing w:val="-4"/>
          <w:sz w:val="22"/>
          <w:szCs w:val="22"/>
        </w:rPr>
        <w:t xml:space="preserve"> </w:t>
      </w:r>
      <w:r>
        <w:rPr>
          <w:sz w:val="22"/>
          <w:szCs w:val="22"/>
        </w:rPr>
        <w:t xml:space="preserve">export training) in the </w:t>
      </w:r>
      <w:proofErr w:type="gramStart"/>
      <w:r>
        <w:rPr>
          <w:sz w:val="22"/>
          <w:szCs w:val="22"/>
        </w:rPr>
        <w:t>application;</w:t>
      </w:r>
      <w:proofErr w:type="gramEnd"/>
    </w:p>
    <w:p w14:paraId="00DEC49C" w14:textId="77777777" w:rsidR="003440BC" w:rsidRDefault="003440BC">
      <w:pPr>
        <w:pStyle w:val="ListParagraph"/>
        <w:numPr>
          <w:ilvl w:val="0"/>
          <w:numId w:val="8"/>
        </w:numPr>
        <w:tabs>
          <w:tab w:val="left" w:pos="600"/>
        </w:tabs>
        <w:kinsoku w:val="0"/>
        <w:overflowPunct w:val="0"/>
        <w:spacing w:before="1" w:line="276" w:lineRule="auto"/>
        <w:ind w:right="1542"/>
        <w:rPr>
          <w:sz w:val="22"/>
          <w:szCs w:val="22"/>
        </w:rPr>
      </w:pPr>
      <w:r>
        <w:rPr>
          <w:sz w:val="22"/>
          <w:szCs w:val="22"/>
        </w:rPr>
        <w:t xml:space="preserve">Have operations in Minnesota that involve the research, design, manufacture, processing, </w:t>
      </w:r>
      <w:proofErr w:type="gramStart"/>
      <w:r>
        <w:rPr>
          <w:sz w:val="22"/>
          <w:szCs w:val="22"/>
        </w:rPr>
        <w:t>assembly</w:t>
      </w:r>
      <w:proofErr w:type="gramEnd"/>
      <w:r>
        <w:rPr>
          <w:sz w:val="22"/>
          <w:szCs w:val="22"/>
        </w:rPr>
        <w:t xml:space="preserve"> or distribution</w:t>
      </w:r>
      <w:r>
        <w:rPr>
          <w:spacing w:val="-4"/>
          <w:sz w:val="22"/>
          <w:szCs w:val="22"/>
        </w:rPr>
        <w:t xml:space="preserve"> </w:t>
      </w:r>
      <w:r>
        <w:rPr>
          <w:sz w:val="22"/>
          <w:szCs w:val="22"/>
        </w:rPr>
        <w:t>of</w:t>
      </w:r>
      <w:r>
        <w:rPr>
          <w:spacing w:val="-1"/>
          <w:sz w:val="22"/>
          <w:szCs w:val="22"/>
        </w:rPr>
        <w:t xml:space="preserve"> </w:t>
      </w:r>
      <w:r>
        <w:rPr>
          <w:sz w:val="22"/>
          <w:szCs w:val="22"/>
        </w:rPr>
        <w:t>products,</w:t>
      </w:r>
      <w:r>
        <w:rPr>
          <w:spacing w:val="-3"/>
          <w:sz w:val="22"/>
          <w:szCs w:val="22"/>
        </w:rPr>
        <w:t xml:space="preserve"> </w:t>
      </w:r>
      <w:r>
        <w:rPr>
          <w:sz w:val="22"/>
          <w:szCs w:val="22"/>
        </w:rPr>
        <w:t>or</w:t>
      </w:r>
      <w:r>
        <w:rPr>
          <w:spacing w:val="-4"/>
          <w:sz w:val="22"/>
          <w:szCs w:val="22"/>
        </w:rPr>
        <w:t xml:space="preserve"> </w:t>
      </w:r>
      <w:r>
        <w:rPr>
          <w:sz w:val="22"/>
          <w:szCs w:val="22"/>
        </w:rPr>
        <w:t>provide an</w:t>
      </w:r>
      <w:r>
        <w:rPr>
          <w:spacing w:val="-2"/>
          <w:sz w:val="22"/>
          <w:szCs w:val="22"/>
        </w:rPr>
        <w:t xml:space="preserve"> </w:t>
      </w:r>
      <w:r>
        <w:rPr>
          <w:sz w:val="22"/>
          <w:szCs w:val="22"/>
        </w:rPr>
        <w:t>exportable service.</w:t>
      </w:r>
      <w:r>
        <w:rPr>
          <w:spacing w:val="40"/>
          <w:sz w:val="22"/>
          <w:szCs w:val="22"/>
        </w:rPr>
        <w:t xml:space="preserve"> </w:t>
      </w:r>
      <w:r>
        <w:rPr>
          <w:sz w:val="22"/>
          <w:szCs w:val="22"/>
        </w:rPr>
        <w:t>More than</w:t>
      </w:r>
      <w:r>
        <w:rPr>
          <w:spacing w:val="-4"/>
          <w:sz w:val="22"/>
          <w:szCs w:val="22"/>
        </w:rPr>
        <w:t xml:space="preserve"> </w:t>
      </w:r>
      <w:r>
        <w:rPr>
          <w:sz w:val="22"/>
          <w:szCs w:val="22"/>
        </w:rPr>
        <w:t>50%</w:t>
      </w:r>
      <w:r>
        <w:rPr>
          <w:spacing w:val="-3"/>
          <w:sz w:val="22"/>
          <w:szCs w:val="22"/>
        </w:rPr>
        <w:t xml:space="preserve"> </w:t>
      </w:r>
      <w:r>
        <w:rPr>
          <w:sz w:val="22"/>
          <w:szCs w:val="22"/>
        </w:rPr>
        <w:t>of</w:t>
      </w:r>
      <w:r>
        <w:rPr>
          <w:spacing w:val="-1"/>
          <w:sz w:val="22"/>
          <w:szCs w:val="22"/>
        </w:rPr>
        <w:t xml:space="preserve"> </w:t>
      </w:r>
      <w:r>
        <w:rPr>
          <w:sz w:val="22"/>
          <w:szCs w:val="22"/>
        </w:rPr>
        <w:t>the</w:t>
      </w:r>
      <w:r>
        <w:rPr>
          <w:spacing w:val="-3"/>
          <w:sz w:val="22"/>
          <w:szCs w:val="22"/>
        </w:rPr>
        <w:t xml:space="preserve"> </w:t>
      </w:r>
      <w:r>
        <w:rPr>
          <w:sz w:val="22"/>
          <w:szCs w:val="22"/>
        </w:rPr>
        <w:t>value</w:t>
      </w:r>
      <w:r>
        <w:rPr>
          <w:spacing w:val="-3"/>
          <w:sz w:val="22"/>
          <w:szCs w:val="22"/>
        </w:rPr>
        <w:t xml:space="preserve"> </w:t>
      </w:r>
      <w:r>
        <w:rPr>
          <w:sz w:val="22"/>
          <w:szCs w:val="22"/>
        </w:rPr>
        <w:t>of</w:t>
      </w:r>
      <w:r>
        <w:rPr>
          <w:spacing w:val="-1"/>
          <w:sz w:val="22"/>
          <w:szCs w:val="22"/>
        </w:rPr>
        <w:t xml:space="preserve"> </w:t>
      </w:r>
      <w:r>
        <w:rPr>
          <w:sz w:val="22"/>
          <w:szCs w:val="22"/>
        </w:rPr>
        <w:t>the product</w:t>
      </w:r>
      <w:r>
        <w:rPr>
          <w:spacing w:val="-3"/>
          <w:sz w:val="22"/>
          <w:szCs w:val="22"/>
        </w:rPr>
        <w:t xml:space="preserve"> </w:t>
      </w:r>
      <w:r>
        <w:rPr>
          <w:sz w:val="22"/>
          <w:szCs w:val="22"/>
        </w:rPr>
        <w:t>or service being promoted must be produced in Minnesota.</w:t>
      </w:r>
    </w:p>
    <w:p w14:paraId="7D294C57" w14:textId="77777777" w:rsidR="003440BC" w:rsidRDefault="003440BC">
      <w:pPr>
        <w:pStyle w:val="ListParagraph"/>
        <w:numPr>
          <w:ilvl w:val="0"/>
          <w:numId w:val="8"/>
        </w:numPr>
        <w:tabs>
          <w:tab w:val="left" w:pos="600"/>
        </w:tabs>
        <w:kinsoku w:val="0"/>
        <w:overflowPunct w:val="0"/>
        <w:spacing w:line="273" w:lineRule="auto"/>
        <w:ind w:right="1036"/>
        <w:rPr>
          <w:sz w:val="22"/>
          <w:szCs w:val="22"/>
        </w:rPr>
      </w:pPr>
      <w:r>
        <w:rPr>
          <w:sz w:val="22"/>
          <w:szCs w:val="22"/>
        </w:rPr>
        <w:t>Have</w:t>
      </w:r>
      <w:r>
        <w:rPr>
          <w:spacing w:val="-1"/>
          <w:sz w:val="22"/>
          <w:szCs w:val="22"/>
        </w:rPr>
        <w:t xml:space="preserve"> </w:t>
      </w:r>
      <w:r>
        <w:rPr>
          <w:sz w:val="22"/>
          <w:szCs w:val="22"/>
        </w:rPr>
        <w:t>done</w:t>
      </w:r>
      <w:r>
        <w:rPr>
          <w:spacing w:val="-1"/>
          <w:sz w:val="22"/>
          <w:szCs w:val="22"/>
        </w:rPr>
        <w:t xml:space="preserve"> </w:t>
      </w:r>
      <w:r>
        <w:rPr>
          <w:sz w:val="22"/>
          <w:szCs w:val="22"/>
        </w:rPr>
        <w:t>research</w:t>
      </w:r>
      <w:r>
        <w:rPr>
          <w:spacing w:val="-2"/>
          <w:sz w:val="22"/>
          <w:szCs w:val="22"/>
        </w:rPr>
        <w:t xml:space="preserve"> </w:t>
      </w:r>
      <w:r>
        <w:rPr>
          <w:sz w:val="22"/>
          <w:szCs w:val="22"/>
        </w:rPr>
        <w:t>to</w:t>
      </w:r>
      <w:r>
        <w:rPr>
          <w:spacing w:val="-1"/>
          <w:sz w:val="22"/>
          <w:szCs w:val="22"/>
        </w:rPr>
        <w:t xml:space="preserve"> </w:t>
      </w:r>
      <w:r>
        <w:rPr>
          <w:sz w:val="22"/>
          <w:szCs w:val="22"/>
        </w:rPr>
        <w:t>determine</w:t>
      </w:r>
      <w:r>
        <w:rPr>
          <w:spacing w:val="-4"/>
          <w:sz w:val="22"/>
          <w:szCs w:val="22"/>
        </w:rPr>
        <w:t xml:space="preserve"> </w:t>
      </w:r>
      <w:r>
        <w:rPr>
          <w:sz w:val="22"/>
          <w:szCs w:val="22"/>
        </w:rPr>
        <w:t>if</w:t>
      </w:r>
      <w:r>
        <w:rPr>
          <w:spacing w:val="-2"/>
          <w:sz w:val="22"/>
          <w:szCs w:val="22"/>
        </w:rPr>
        <w:t xml:space="preserve"> </w:t>
      </w:r>
      <w:r>
        <w:rPr>
          <w:sz w:val="22"/>
          <w:szCs w:val="22"/>
        </w:rPr>
        <w:t>the</w:t>
      </w:r>
      <w:r>
        <w:rPr>
          <w:spacing w:val="-3"/>
          <w:sz w:val="22"/>
          <w:szCs w:val="22"/>
        </w:rPr>
        <w:t xml:space="preserve"> </w:t>
      </w:r>
      <w:r>
        <w:rPr>
          <w:sz w:val="22"/>
          <w:szCs w:val="22"/>
        </w:rPr>
        <w:t>products</w:t>
      </w:r>
      <w:r>
        <w:rPr>
          <w:spacing w:val="-4"/>
          <w:sz w:val="22"/>
          <w:szCs w:val="22"/>
        </w:rPr>
        <w:t xml:space="preserve"> </w:t>
      </w:r>
      <w:r>
        <w:rPr>
          <w:sz w:val="22"/>
          <w:szCs w:val="22"/>
        </w:rPr>
        <w:t>or</w:t>
      </w:r>
      <w:r>
        <w:rPr>
          <w:spacing w:val="-2"/>
          <w:sz w:val="22"/>
          <w:szCs w:val="22"/>
        </w:rPr>
        <w:t xml:space="preserve"> </w:t>
      </w:r>
      <w:r>
        <w:rPr>
          <w:sz w:val="22"/>
          <w:szCs w:val="22"/>
        </w:rPr>
        <w:t>services</w:t>
      </w:r>
      <w:r>
        <w:rPr>
          <w:spacing w:val="-1"/>
          <w:sz w:val="22"/>
          <w:szCs w:val="22"/>
        </w:rPr>
        <w:t xml:space="preserve"> </w:t>
      </w:r>
      <w:r>
        <w:rPr>
          <w:sz w:val="22"/>
          <w:szCs w:val="22"/>
        </w:rPr>
        <w:t>are</w:t>
      </w:r>
      <w:r>
        <w:rPr>
          <w:spacing w:val="-1"/>
          <w:sz w:val="22"/>
          <w:szCs w:val="22"/>
        </w:rPr>
        <w:t xml:space="preserve"> </w:t>
      </w:r>
      <w:r>
        <w:rPr>
          <w:sz w:val="22"/>
          <w:szCs w:val="22"/>
        </w:rPr>
        <w:t>appropriate</w:t>
      </w:r>
      <w:r>
        <w:rPr>
          <w:spacing w:val="-1"/>
          <w:sz w:val="22"/>
          <w:szCs w:val="22"/>
        </w:rPr>
        <w:t xml:space="preserve"> </w:t>
      </w:r>
      <w:r>
        <w:rPr>
          <w:sz w:val="22"/>
          <w:szCs w:val="22"/>
        </w:rPr>
        <w:t>for</w:t>
      </w:r>
      <w:r>
        <w:rPr>
          <w:spacing w:val="-4"/>
          <w:sz w:val="22"/>
          <w:szCs w:val="22"/>
        </w:rPr>
        <w:t xml:space="preserve"> </w:t>
      </w:r>
      <w:r>
        <w:rPr>
          <w:sz w:val="22"/>
          <w:szCs w:val="22"/>
        </w:rPr>
        <w:t>the</w:t>
      </w:r>
      <w:r>
        <w:rPr>
          <w:spacing w:val="-2"/>
          <w:sz w:val="22"/>
          <w:szCs w:val="22"/>
        </w:rPr>
        <w:t xml:space="preserve"> </w:t>
      </w:r>
      <w:r>
        <w:rPr>
          <w:sz w:val="22"/>
          <w:szCs w:val="22"/>
        </w:rPr>
        <w:t>target</w:t>
      </w:r>
      <w:r>
        <w:rPr>
          <w:spacing w:val="-4"/>
          <w:sz w:val="22"/>
          <w:szCs w:val="22"/>
        </w:rPr>
        <w:t xml:space="preserve"> </w:t>
      </w:r>
      <w:r>
        <w:rPr>
          <w:sz w:val="22"/>
          <w:szCs w:val="22"/>
        </w:rPr>
        <w:t>market,</w:t>
      </w:r>
      <w:r>
        <w:rPr>
          <w:spacing w:val="-2"/>
          <w:sz w:val="22"/>
          <w:szCs w:val="22"/>
        </w:rPr>
        <w:t xml:space="preserve"> </w:t>
      </w:r>
      <w:r>
        <w:rPr>
          <w:sz w:val="22"/>
          <w:szCs w:val="22"/>
        </w:rPr>
        <w:t>and</w:t>
      </w:r>
      <w:r>
        <w:rPr>
          <w:spacing w:val="-4"/>
          <w:sz w:val="22"/>
          <w:szCs w:val="22"/>
        </w:rPr>
        <w:t xml:space="preserve"> </w:t>
      </w:r>
      <w:r>
        <w:rPr>
          <w:sz w:val="22"/>
          <w:szCs w:val="22"/>
        </w:rPr>
        <w:t>can</w:t>
      </w:r>
      <w:r>
        <w:rPr>
          <w:spacing w:val="-5"/>
          <w:sz w:val="22"/>
          <w:szCs w:val="22"/>
        </w:rPr>
        <w:t xml:space="preserve"> </w:t>
      </w:r>
      <w:r>
        <w:rPr>
          <w:sz w:val="22"/>
          <w:szCs w:val="22"/>
        </w:rPr>
        <w:t xml:space="preserve">be exported to that </w:t>
      </w:r>
      <w:proofErr w:type="gramStart"/>
      <w:r>
        <w:rPr>
          <w:sz w:val="22"/>
          <w:szCs w:val="22"/>
        </w:rPr>
        <w:t>market;</w:t>
      </w:r>
      <w:proofErr w:type="gramEnd"/>
    </w:p>
    <w:p w14:paraId="3462A43D" w14:textId="77777777" w:rsidR="003440BC" w:rsidRDefault="003440BC">
      <w:pPr>
        <w:pStyle w:val="ListParagraph"/>
        <w:numPr>
          <w:ilvl w:val="0"/>
          <w:numId w:val="8"/>
        </w:numPr>
        <w:tabs>
          <w:tab w:val="left" w:pos="600"/>
        </w:tabs>
        <w:kinsoku w:val="0"/>
        <w:overflowPunct w:val="0"/>
        <w:spacing w:before="4"/>
        <w:rPr>
          <w:spacing w:val="-2"/>
          <w:sz w:val="22"/>
          <w:szCs w:val="22"/>
        </w:rPr>
      </w:pPr>
      <w:r>
        <w:rPr>
          <w:sz w:val="22"/>
          <w:szCs w:val="22"/>
        </w:rPr>
        <w:t>Agree</w:t>
      </w:r>
      <w:r>
        <w:rPr>
          <w:spacing w:val="-5"/>
          <w:sz w:val="22"/>
          <w:szCs w:val="22"/>
        </w:rPr>
        <w:t xml:space="preserve"> </w:t>
      </w:r>
      <w:r>
        <w:rPr>
          <w:sz w:val="22"/>
          <w:szCs w:val="22"/>
        </w:rPr>
        <w:t>to</w:t>
      </w:r>
      <w:r>
        <w:rPr>
          <w:spacing w:val="-2"/>
          <w:sz w:val="22"/>
          <w:szCs w:val="22"/>
        </w:rPr>
        <w:t xml:space="preserve"> </w:t>
      </w:r>
      <w:r>
        <w:rPr>
          <w:sz w:val="22"/>
          <w:szCs w:val="22"/>
        </w:rPr>
        <w:t>answer</w:t>
      </w:r>
      <w:r>
        <w:rPr>
          <w:spacing w:val="-3"/>
          <w:sz w:val="22"/>
          <w:szCs w:val="22"/>
        </w:rPr>
        <w:t xml:space="preserve"> </w:t>
      </w:r>
      <w:r>
        <w:rPr>
          <w:sz w:val="22"/>
          <w:szCs w:val="22"/>
        </w:rPr>
        <w:t>surveys</w:t>
      </w:r>
      <w:r>
        <w:rPr>
          <w:spacing w:val="-3"/>
          <w:sz w:val="22"/>
          <w:szCs w:val="22"/>
        </w:rPr>
        <w:t xml:space="preserve"> </w:t>
      </w:r>
      <w:r>
        <w:rPr>
          <w:sz w:val="22"/>
          <w:szCs w:val="22"/>
        </w:rPr>
        <w:t>and</w:t>
      </w:r>
      <w:r>
        <w:rPr>
          <w:spacing w:val="-4"/>
          <w:sz w:val="22"/>
          <w:szCs w:val="22"/>
        </w:rPr>
        <w:t xml:space="preserve"> </w:t>
      </w:r>
      <w:r>
        <w:rPr>
          <w:sz w:val="22"/>
          <w:szCs w:val="22"/>
        </w:rPr>
        <w:t>provide</w:t>
      </w:r>
      <w:r>
        <w:rPr>
          <w:spacing w:val="-5"/>
          <w:sz w:val="22"/>
          <w:szCs w:val="22"/>
        </w:rPr>
        <w:t xml:space="preserve"> </w:t>
      </w:r>
      <w:r>
        <w:rPr>
          <w:sz w:val="22"/>
          <w:szCs w:val="22"/>
        </w:rPr>
        <w:t>information</w:t>
      </w:r>
      <w:r>
        <w:rPr>
          <w:spacing w:val="-6"/>
          <w:sz w:val="22"/>
          <w:szCs w:val="22"/>
        </w:rPr>
        <w:t xml:space="preserve"> </w:t>
      </w:r>
      <w:r>
        <w:rPr>
          <w:sz w:val="22"/>
          <w:szCs w:val="22"/>
        </w:rPr>
        <w:t>on</w:t>
      </w:r>
      <w:r>
        <w:rPr>
          <w:spacing w:val="-6"/>
          <w:sz w:val="22"/>
          <w:szCs w:val="22"/>
        </w:rPr>
        <w:t xml:space="preserve"> </w:t>
      </w:r>
      <w:r>
        <w:rPr>
          <w:sz w:val="22"/>
          <w:szCs w:val="22"/>
        </w:rPr>
        <w:t>program</w:t>
      </w:r>
      <w:r>
        <w:rPr>
          <w:spacing w:val="-4"/>
          <w:sz w:val="22"/>
          <w:szCs w:val="22"/>
        </w:rPr>
        <w:t xml:space="preserve"> </w:t>
      </w:r>
      <w:proofErr w:type="gramStart"/>
      <w:r>
        <w:rPr>
          <w:spacing w:val="-2"/>
          <w:sz w:val="22"/>
          <w:szCs w:val="22"/>
        </w:rPr>
        <w:t>outcomes;</w:t>
      </w:r>
      <w:proofErr w:type="gramEnd"/>
    </w:p>
    <w:p w14:paraId="47437620" w14:textId="77777777" w:rsidR="003440BC" w:rsidRDefault="003440BC">
      <w:pPr>
        <w:pStyle w:val="ListParagraph"/>
        <w:numPr>
          <w:ilvl w:val="0"/>
          <w:numId w:val="8"/>
        </w:numPr>
        <w:tabs>
          <w:tab w:val="left" w:pos="600"/>
        </w:tabs>
        <w:kinsoku w:val="0"/>
        <w:overflowPunct w:val="0"/>
        <w:spacing w:before="41"/>
        <w:rPr>
          <w:spacing w:val="-5"/>
          <w:sz w:val="22"/>
          <w:szCs w:val="22"/>
        </w:rPr>
      </w:pPr>
      <w:proofErr w:type="gramStart"/>
      <w:r>
        <w:rPr>
          <w:sz w:val="22"/>
          <w:szCs w:val="22"/>
        </w:rPr>
        <w:t>Be</w:t>
      </w:r>
      <w:r>
        <w:rPr>
          <w:spacing w:val="-3"/>
          <w:sz w:val="22"/>
          <w:szCs w:val="22"/>
        </w:rPr>
        <w:t xml:space="preserve"> </w:t>
      </w:r>
      <w:r>
        <w:rPr>
          <w:sz w:val="22"/>
          <w:szCs w:val="22"/>
        </w:rPr>
        <w:t>in</w:t>
      </w:r>
      <w:r>
        <w:rPr>
          <w:spacing w:val="-4"/>
          <w:sz w:val="22"/>
          <w:szCs w:val="22"/>
        </w:rPr>
        <w:t xml:space="preserve"> </w:t>
      </w:r>
      <w:r>
        <w:rPr>
          <w:sz w:val="22"/>
          <w:szCs w:val="22"/>
        </w:rPr>
        <w:t>compliance</w:t>
      </w:r>
      <w:r>
        <w:rPr>
          <w:spacing w:val="-4"/>
          <w:sz w:val="22"/>
          <w:szCs w:val="22"/>
        </w:rPr>
        <w:t xml:space="preserve"> </w:t>
      </w:r>
      <w:r>
        <w:rPr>
          <w:sz w:val="22"/>
          <w:szCs w:val="22"/>
        </w:rPr>
        <w:t>with</w:t>
      </w:r>
      <w:proofErr w:type="gramEnd"/>
      <w:r>
        <w:rPr>
          <w:spacing w:val="-3"/>
          <w:sz w:val="22"/>
          <w:szCs w:val="22"/>
        </w:rPr>
        <w:t xml:space="preserve"> </w:t>
      </w:r>
      <w:r>
        <w:rPr>
          <w:sz w:val="22"/>
          <w:szCs w:val="22"/>
        </w:rPr>
        <w:t>all</w:t>
      </w:r>
      <w:r>
        <w:rPr>
          <w:spacing w:val="-2"/>
          <w:sz w:val="22"/>
          <w:szCs w:val="22"/>
        </w:rPr>
        <w:t xml:space="preserve"> </w:t>
      </w:r>
      <w:r>
        <w:rPr>
          <w:sz w:val="22"/>
          <w:szCs w:val="22"/>
        </w:rPr>
        <w:t>applicable</w:t>
      </w:r>
      <w:r>
        <w:rPr>
          <w:spacing w:val="-2"/>
          <w:sz w:val="22"/>
          <w:szCs w:val="22"/>
        </w:rPr>
        <w:t xml:space="preserve"> </w:t>
      </w:r>
      <w:r>
        <w:rPr>
          <w:sz w:val="22"/>
          <w:szCs w:val="22"/>
        </w:rPr>
        <w:t>Federal</w:t>
      </w:r>
      <w:r>
        <w:rPr>
          <w:spacing w:val="-3"/>
          <w:sz w:val="22"/>
          <w:szCs w:val="22"/>
        </w:rPr>
        <w:t xml:space="preserve"> </w:t>
      </w:r>
      <w:r>
        <w:rPr>
          <w:sz w:val="22"/>
          <w:szCs w:val="22"/>
        </w:rPr>
        <w:t>and</w:t>
      </w:r>
      <w:r>
        <w:rPr>
          <w:spacing w:val="-3"/>
          <w:sz w:val="22"/>
          <w:szCs w:val="22"/>
        </w:rPr>
        <w:t xml:space="preserve"> </w:t>
      </w:r>
      <w:r>
        <w:rPr>
          <w:sz w:val="22"/>
          <w:szCs w:val="22"/>
        </w:rPr>
        <w:t>State</w:t>
      </w:r>
      <w:r>
        <w:rPr>
          <w:spacing w:val="-5"/>
          <w:sz w:val="22"/>
          <w:szCs w:val="22"/>
        </w:rPr>
        <w:t xml:space="preserve"> </w:t>
      </w:r>
      <w:r>
        <w:rPr>
          <w:sz w:val="22"/>
          <w:szCs w:val="22"/>
        </w:rPr>
        <w:t>laws</w:t>
      </w:r>
      <w:r>
        <w:rPr>
          <w:spacing w:val="-2"/>
          <w:sz w:val="22"/>
          <w:szCs w:val="22"/>
        </w:rPr>
        <w:t xml:space="preserve"> </w:t>
      </w:r>
      <w:r>
        <w:rPr>
          <w:sz w:val="22"/>
          <w:szCs w:val="22"/>
        </w:rPr>
        <w:t>and</w:t>
      </w:r>
      <w:r>
        <w:rPr>
          <w:spacing w:val="-4"/>
          <w:sz w:val="22"/>
          <w:szCs w:val="22"/>
        </w:rPr>
        <w:t xml:space="preserve"> </w:t>
      </w:r>
      <w:r>
        <w:rPr>
          <w:sz w:val="22"/>
          <w:szCs w:val="22"/>
        </w:rPr>
        <w:t>regulations;</w:t>
      </w:r>
      <w:r>
        <w:rPr>
          <w:spacing w:val="-1"/>
          <w:sz w:val="22"/>
          <w:szCs w:val="22"/>
        </w:rPr>
        <w:t xml:space="preserve"> </w:t>
      </w:r>
      <w:r>
        <w:rPr>
          <w:spacing w:val="-5"/>
          <w:sz w:val="22"/>
          <w:szCs w:val="22"/>
        </w:rPr>
        <w:t>and</w:t>
      </w:r>
    </w:p>
    <w:p w14:paraId="02178BC9" w14:textId="77777777" w:rsidR="003440BC" w:rsidRDefault="003440BC">
      <w:pPr>
        <w:pStyle w:val="ListParagraph"/>
        <w:numPr>
          <w:ilvl w:val="0"/>
          <w:numId w:val="8"/>
        </w:numPr>
        <w:tabs>
          <w:tab w:val="left" w:pos="600"/>
        </w:tabs>
        <w:kinsoku w:val="0"/>
        <w:overflowPunct w:val="0"/>
        <w:spacing w:before="41"/>
        <w:rPr>
          <w:spacing w:val="-2"/>
          <w:sz w:val="22"/>
          <w:szCs w:val="22"/>
        </w:rPr>
      </w:pPr>
      <w:r>
        <w:rPr>
          <w:sz w:val="22"/>
          <w:szCs w:val="22"/>
        </w:rPr>
        <w:t>Must</w:t>
      </w:r>
      <w:r>
        <w:rPr>
          <w:spacing w:val="-4"/>
          <w:sz w:val="22"/>
          <w:szCs w:val="22"/>
        </w:rPr>
        <w:t xml:space="preserve"> </w:t>
      </w:r>
      <w:r>
        <w:rPr>
          <w:sz w:val="22"/>
          <w:szCs w:val="22"/>
        </w:rPr>
        <w:t>comply</w:t>
      </w:r>
      <w:r>
        <w:rPr>
          <w:spacing w:val="-2"/>
          <w:sz w:val="22"/>
          <w:szCs w:val="22"/>
        </w:rPr>
        <w:t xml:space="preserve"> </w:t>
      </w:r>
      <w:r>
        <w:rPr>
          <w:sz w:val="22"/>
          <w:szCs w:val="22"/>
        </w:rPr>
        <w:t>and</w:t>
      </w:r>
      <w:r>
        <w:rPr>
          <w:spacing w:val="-6"/>
          <w:sz w:val="22"/>
          <w:szCs w:val="22"/>
        </w:rPr>
        <w:t xml:space="preserve"> </w:t>
      </w:r>
      <w:r>
        <w:rPr>
          <w:sz w:val="22"/>
          <w:szCs w:val="22"/>
        </w:rPr>
        <w:t>cooperate</w:t>
      </w:r>
      <w:r>
        <w:rPr>
          <w:spacing w:val="-2"/>
          <w:sz w:val="22"/>
          <w:szCs w:val="22"/>
        </w:rPr>
        <w:t xml:space="preserve"> </w:t>
      </w:r>
      <w:r>
        <w:rPr>
          <w:sz w:val="22"/>
          <w:szCs w:val="22"/>
        </w:rPr>
        <w:t>with</w:t>
      </w:r>
      <w:r>
        <w:rPr>
          <w:spacing w:val="-6"/>
          <w:sz w:val="22"/>
          <w:szCs w:val="22"/>
        </w:rPr>
        <w:t xml:space="preserve"> </w:t>
      </w:r>
      <w:r>
        <w:rPr>
          <w:sz w:val="22"/>
          <w:szCs w:val="22"/>
        </w:rPr>
        <w:t>any</w:t>
      </w:r>
      <w:r>
        <w:rPr>
          <w:spacing w:val="-1"/>
          <w:sz w:val="22"/>
          <w:szCs w:val="22"/>
        </w:rPr>
        <w:t xml:space="preserve"> </w:t>
      </w:r>
      <w:r>
        <w:rPr>
          <w:sz w:val="22"/>
          <w:szCs w:val="22"/>
        </w:rPr>
        <w:t>additional</w:t>
      </w:r>
      <w:r>
        <w:rPr>
          <w:spacing w:val="-3"/>
          <w:sz w:val="22"/>
          <w:szCs w:val="22"/>
        </w:rPr>
        <w:t xml:space="preserve"> </w:t>
      </w:r>
      <w:r>
        <w:rPr>
          <w:sz w:val="22"/>
          <w:szCs w:val="22"/>
        </w:rPr>
        <w:t>requests</w:t>
      </w:r>
      <w:r>
        <w:rPr>
          <w:spacing w:val="-2"/>
          <w:sz w:val="22"/>
          <w:szCs w:val="22"/>
        </w:rPr>
        <w:t xml:space="preserve"> </w:t>
      </w:r>
      <w:r>
        <w:rPr>
          <w:sz w:val="22"/>
          <w:szCs w:val="22"/>
        </w:rPr>
        <w:t>by</w:t>
      </w:r>
      <w:r>
        <w:rPr>
          <w:spacing w:val="-5"/>
          <w:sz w:val="22"/>
          <w:szCs w:val="22"/>
        </w:rPr>
        <w:t xml:space="preserve"> </w:t>
      </w:r>
      <w:r>
        <w:rPr>
          <w:sz w:val="22"/>
          <w:szCs w:val="22"/>
        </w:rPr>
        <w:t>the</w:t>
      </w:r>
      <w:r>
        <w:rPr>
          <w:spacing w:val="-3"/>
          <w:sz w:val="22"/>
          <w:szCs w:val="22"/>
        </w:rPr>
        <w:t xml:space="preserve"> </w:t>
      </w:r>
      <w:r>
        <w:rPr>
          <w:sz w:val="22"/>
          <w:szCs w:val="22"/>
        </w:rPr>
        <w:t>grant</w:t>
      </w:r>
      <w:r>
        <w:rPr>
          <w:spacing w:val="-4"/>
          <w:sz w:val="22"/>
          <w:szCs w:val="22"/>
        </w:rPr>
        <w:t xml:space="preserve"> </w:t>
      </w:r>
      <w:r>
        <w:rPr>
          <w:spacing w:val="-2"/>
          <w:sz w:val="22"/>
          <w:szCs w:val="22"/>
        </w:rPr>
        <w:t>administrator.</w:t>
      </w:r>
    </w:p>
    <w:p w14:paraId="5C5A4F8C" w14:textId="77777777" w:rsidR="003440BC" w:rsidRDefault="003440BC">
      <w:pPr>
        <w:pStyle w:val="BodyText"/>
        <w:kinsoku w:val="0"/>
        <w:overflowPunct w:val="0"/>
      </w:pPr>
    </w:p>
    <w:p w14:paraId="0FAA8A2D" w14:textId="77777777" w:rsidR="003440BC" w:rsidRDefault="003440BC">
      <w:pPr>
        <w:pStyle w:val="Heading2"/>
        <w:kinsoku w:val="0"/>
        <w:overflowPunct w:val="0"/>
        <w:spacing w:before="195"/>
        <w:rPr>
          <w:color w:val="003864"/>
          <w:spacing w:val="-2"/>
        </w:rPr>
      </w:pPr>
      <w:r>
        <w:rPr>
          <w:color w:val="003864"/>
        </w:rPr>
        <w:t>REIMBURSEMENT</w:t>
      </w:r>
      <w:r>
        <w:rPr>
          <w:color w:val="003864"/>
          <w:spacing w:val="-6"/>
        </w:rPr>
        <w:t xml:space="preserve"> </w:t>
      </w:r>
      <w:r>
        <w:rPr>
          <w:color w:val="003864"/>
        </w:rPr>
        <w:t>LIMITS</w:t>
      </w:r>
      <w:r>
        <w:rPr>
          <w:color w:val="003864"/>
          <w:spacing w:val="-5"/>
        </w:rPr>
        <w:t xml:space="preserve"> </w:t>
      </w:r>
      <w:r>
        <w:rPr>
          <w:color w:val="003864"/>
        </w:rPr>
        <w:t>AND</w:t>
      </w:r>
      <w:r>
        <w:rPr>
          <w:color w:val="003864"/>
          <w:spacing w:val="-3"/>
        </w:rPr>
        <w:t xml:space="preserve"> </w:t>
      </w:r>
      <w:r>
        <w:rPr>
          <w:color w:val="003864"/>
        </w:rPr>
        <w:t>MATCH</w:t>
      </w:r>
      <w:r>
        <w:rPr>
          <w:color w:val="003864"/>
          <w:spacing w:val="-3"/>
        </w:rPr>
        <w:t xml:space="preserve"> </w:t>
      </w:r>
      <w:r>
        <w:rPr>
          <w:color w:val="003864"/>
          <w:spacing w:val="-2"/>
        </w:rPr>
        <w:t>REQUIREMENTS</w:t>
      </w:r>
    </w:p>
    <w:p w14:paraId="1C83A270" w14:textId="77777777" w:rsidR="003440BC" w:rsidRDefault="003440BC">
      <w:pPr>
        <w:pStyle w:val="BodyText"/>
        <w:kinsoku w:val="0"/>
        <w:overflowPunct w:val="0"/>
        <w:spacing w:before="208" w:line="259" w:lineRule="auto"/>
        <w:ind w:left="240" w:right="937"/>
        <w:rPr>
          <w:spacing w:val="-2"/>
        </w:rPr>
      </w:pPr>
      <w:r>
        <w:rPr>
          <w:b/>
          <w:bCs/>
        </w:rPr>
        <w:t>Export</w:t>
      </w:r>
      <w:r>
        <w:rPr>
          <w:b/>
          <w:bCs/>
          <w:spacing w:val="-2"/>
        </w:rPr>
        <w:t xml:space="preserve"> </w:t>
      </w:r>
      <w:r>
        <w:rPr>
          <w:b/>
          <w:bCs/>
        </w:rPr>
        <w:t>Training:</w:t>
      </w:r>
      <w:r>
        <w:rPr>
          <w:b/>
          <w:bCs/>
          <w:spacing w:val="-4"/>
        </w:rPr>
        <w:t xml:space="preserve"> </w:t>
      </w:r>
      <w:r>
        <w:t>Eligible</w:t>
      </w:r>
      <w:r>
        <w:rPr>
          <w:spacing w:val="-2"/>
        </w:rPr>
        <w:t xml:space="preserve"> </w:t>
      </w:r>
      <w:r>
        <w:t>small</w:t>
      </w:r>
      <w:r>
        <w:rPr>
          <w:spacing w:val="-3"/>
        </w:rPr>
        <w:t xml:space="preserve"> </w:t>
      </w:r>
      <w:r>
        <w:t>businesses</w:t>
      </w:r>
      <w:r>
        <w:rPr>
          <w:spacing w:val="-4"/>
        </w:rPr>
        <w:t xml:space="preserve"> </w:t>
      </w:r>
      <w:r>
        <w:t>with</w:t>
      </w:r>
      <w:r>
        <w:rPr>
          <w:spacing w:val="-2"/>
        </w:rPr>
        <w:t xml:space="preserve"> </w:t>
      </w:r>
      <w:r>
        <w:t>successful</w:t>
      </w:r>
      <w:r>
        <w:rPr>
          <w:spacing w:val="-2"/>
        </w:rPr>
        <w:t xml:space="preserve"> </w:t>
      </w:r>
      <w:r>
        <w:t>applications</w:t>
      </w:r>
      <w:r>
        <w:rPr>
          <w:spacing w:val="-4"/>
        </w:rPr>
        <w:t xml:space="preserve"> </w:t>
      </w:r>
      <w:r>
        <w:t>will</w:t>
      </w:r>
      <w:r>
        <w:rPr>
          <w:spacing w:val="-2"/>
        </w:rPr>
        <w:t xml:space="preserve"> </w:t>
      </w:r>
      <w:r>
        <w:t>be</w:t>
      </w:r>
      <w:r>
        <w:rPr>
          <w:spacing w:val="-1"/>
        </w:rPr>
        <w:t xml:space="preserve"> </w:t>
      </w:r>
      <w:r>
        <w:t>reimbursed</w:t>
      </w:r>
      <w:r>
        <w:rPr>
          <w:spacing w:val="-2"/>
        </w:rPr>
        <w:t xml:space="preserve"> </w:t>
      </w:r>
      <w:r>
        <w:t>up</w:t>
      </w:r>
      <w:r>
        <w:rPr>
          <w:spacing w:val="-3"/>
        </w:rPr>
        <w:t xml:space="preserve"> </w:t>
      </w:r>
      <w:r>
        <w:t>to</w:t>
      </w:r>
      <w:r>
        <w:rPr>
          <w:spacing w:val="-2"/>
        </w:rPr>
        <w:t xml:space="preserve"> </w:t>
      </w:r>
      <w:r>
        <w:t>a</w:t>
      </w:r>
      <w:r>
        <w:rPr>
          <w:spacing w:val="-4"/>
        </w:rPr>
        <w:t xml:space="preserve"> </w:t>
      </w:r>
      <w:r>
        <w:t>maximum</w:t>
      </w:r>
      <w:r>
        <w:rPr>
          <w:spacing w:val="-4"/>
        </w:rPr>
        <w:t xml:space="preserve"> </w:t>
      </w:r>
      <w:r>
        <w:t>of</w:t>
      </w:r>
      <w:r>
        <w:rPr>
          <w:spacing w:val="-1"/>
        </w:rPr>
        <w:t xml:space="preserve"> </w:t>
      </w:r>
      <w:r>
        <w:t xml:space="preserve">$500 per company for the program year for participation in Export by Design, </w:t>
      </w:r>
      <w:proofErr w:type="spellStart"/>
      <w:r>
        <w:t>ExporTech</w:t>
      </w:r>
      <w:proofErr w:type="spellEnd"/>
      <w:r>
        <w:t xml:space="preserve">, or other MTO approved training programs that result in the development of a strategic plan for export. No match is required. However, proof of attendance from the organizers and completion of an export plan will be required to receive </w:t>
      </w:r>
      <w:r>
        <w:rPr>
          <w:spacing w:val="-2"/>
        </w:rPr>
        <w:t>reimbursement.</w:t>
      </w:r>
    </w:p>
    <w:p w14:paraId="00FB5E1C" w14:textId="77777777" w:rsidR="003440BC" w:rsidRDefault="003440BC">
      <w:pPr>
        <w:pStyle w:val="BodyText"/>
        <w:kinsoku w:val="0"/>
        <w:overflowPunct w:val="0"/>
        <w:spacing w:before="185" w:line="259" w:lineRule="auto"/>
        <w:ind w:left="240" w:right="937"/>
      </w:pPr>
      <w:r>
        <w:rPr>
          <w:b/>
          <w:bCs/>
        </w:rPr>
        <w:t>Export</w:t>
      </w:r>
      <w:r>
        <w:rPr>
          <w:b/>
          <w:bCs/>
          <w:spacing w:val="-2"/>
        </w:rPr>
        <w:t xml:space="preserve"> </w:t>
      </w:r>
      <w:r>
        <w:rPr>
          <w:b/>
          <w:bCs/>
        </w:rPr>
        <w:t>Development</w:t>
      </w:r>
      <w:r>
        <w:rPr>
          <w:b/>
          <w:bCs/>
          <w:spacing w:val="-2"/>
        </w:rPr>
        <w:t xml:space="preserve"> </w:t>
      </w:r>
      <w:r>
        <w:rPr>
          <w:b/>
          <w:bCs/>
        </w:rPr>
        <w:t>Activities:</w:t>
      </w:r>
      <w:r>
        <w:rPr>
          <w:b/>
          <w:bCs/>
          <w:spacing w:val="-1"/>
        </w:rPr>
        <w:t xml:space="preserve"> </w:t>
      </w:r>
      <w:r>
        <w:t>Eligible</w:t>
      </w:r>
      <w:r>
        <w:rPr>
          <w:spacing w:val="-4"/>
        </w:rPr>
        <w:t xml:space="preserve"> </w:t>
      </w:r>
      <w:r>
        <w:t>small</w:t>
      </w:r>
      <w:r>
        <w:rPr>
          <w:spacing w:val="-6"/>
        </w:rPr>
        <w:t xml:space="preserve"> </w:t>
      </w:r>
      <w:r>
        <w:t>businesses</w:t>
      </w:r>
      <w:r>
        <w:rPr>
          <w:spacing w:val="-1"/>
        </w:rPr>
        <w:t xml:space="preserve"> </w:t>
      </w:r>
      <w:r>
        <w:t>with</w:t>
      </w:r>
      <w:r>
        <w:rPr>
          <w:spacing w:val="-2"/>
        </w:rPr>
        <w:t xml:space="preserve"> </w:t>
      </w:r>
      <w:r>
        <w:t>successful</w:t>
      </w:r>
      <w:r>
        <w:rPr>
          <w:spacing w:val="-2"/>
        </w:rPr>
        <w:t xml:space="preserve"> </w:t>
      </w:r>
      <w:r>
        <w:t>applications</w:t>
      </w:r>
      <w:r>
        <w:rPr>
          <w:spacing w:val="-2"/>
        </w:rPr>
        <w:t xml:space="preserve"> </w:t>
      </w:r>
      <w:r>
        <w:t>will</w:t>
      </w:r>
      <w:r>
        <w:rPr>
          <w:spacing w:val="-5"/>
        </w:rPr>
        <w:t xml:space="preserve"> </w:t>
      </w:r>
      <w:r>
        <w:t>be</w:t>
      </w:r>
      <w:r>
        <w:rPr>
          <w:spacing w:val="-1"/>
        </w:rPr>
        <w:t xml:space="preserve"> </w:t>
      </w:r>
      <w:r>
        <w:t>reimbursed</w:t>
      </w:r>
      <w:r>
        <w:rPr>
          <w:spacing w:val="-5"/>
        </w:rPr>
        <w:t xml:space="preserve"> </w:t>
      </w:r>
      <w:r>
        <w:t>up</w:t>
      </w:r>
      <w:r>
        <w:rPr>
          <w:spacing w:val="-3"/>
        </w:rPr>
        <w:t xml:space="preserve"> </w:t>
      </w:r>
      <w:r>
        <w:t>to</w:t>
      </w:r>
      <w:r>
        <w:rPr>
          <w:spacing w:val="-1"/>
        </w:rPr>
        <w:t xml:space="preserve"> </w:t>
      </w:r>
      <w:r>
        <w:t xml:space="preserve">50% of the qualified expenses included in their program application on Exhibit B: Planned Budget; the maximum reimbursement cap is </w:t>
      </w:r>
      <w:r>
        <w:rPr>
          <w:b/>
          <w:bCs/>
        </w:rPr>
        <w:t>$7,500</w:t>
      </w:r>
      <w:r>
        <w:t xml:space="preserve">. Applications for activities costing less than $1000, resulting in </w:t>
      </w:r>
      <w:proofErr w:type="gramStart"/>
      <w:r>
        <w:t>reimbursement</w:t>
      </w:r>
      <w:proofErr w:type="gramEnd"/>
    </w:p>
    <w:p w14:paraId="46560D39" w14:textId="77777777" w:rsidR="003440BC" w:rsidRDefault="003440BC">
      <w:pPr>
        <w:pStyle w:val="BodyText"/>
        <w:kinsoku w:val="0"/>
        <w:overflowPunct w:val="0"/>
        <w:spacing w:before="185" w:line="259" w:lineRule="auto"/>
        <w:ind w:left="240" w:right="937"/>
        <w:sectPr w:rsidR="003440BC">
          <w:pgSz w:w="12240" w:h="15840"/>
          <w:pgMar w:top="960" w:right="400" w:bottom="900" w:left="360" w:header="0" w:footer="701" w:gutter="0"/>
          <w:cols w:space="720"/>
          <w:noEndnote/>
        </w:sectPr>
      </w:pPr>
    </w:p>
    <w:p w14:paraId="6E460E42" w14:textId="77777777" w:rsidR="003440BC" w:rsidRDefault="003440BC">
      <w:pPr>
        <w:pStyle w:val="BodyText"/>
        <w:kinsoku w:val="0"/>
        <w:overflowPunct w:val="0"/>
        <w:spacing w:before="28" w:line="259" w:lineRule="auto"/>
        <w:ind w:left="240" w:right="937"/>
      </w:pPr>
      <w:r>
        <w:lastRenderedPageBreak/>
        <w:t>requests less than $500 will not be accepted. A company may apply multiple times, but the total maximum award amount</w:t>
      </w:r>
      <w:r>
        <w:rPr>
          <w:spacing w:val="-1"/>
        </w:rPr>
        <w:t xml:space="preserve"> </w:t>
      </w:r>
      <w:r>
        <w:t>for</w:t>
      </w:r>
      <w:r>
        <w:rPr>
          <w:spacing w:val="-5"/>
        </w:rPr>
        <w:t xml:space="preserve"> </w:t>
      </w:r>
      <w:r>
        <w:t>a</w:t>
      </w:r>
      <w:r>
        <w:rPr>
          <w:spacing w:val="-2"/>
        </w:rPr>
        <w:t xml:space="preserve"> </w:t>
      </w:r>
      <w:r>
        <w:t>company</w:t>
      </w:r>
      <w:r>
        <w:rPr>
          <w:spacing w:val="-3"/>
        </w:rPr>
        <w:t xml:space="preserve"> </w:t>
      </w:r>
      <w:r>
        <w:t>cannot</w:t>
      </w:r>
      <w:r>
        <w:rPr>
          <w:spacing w:val="-2"/>
        </w:rPr>
        <w:t xml:space="preserve"> </w:t>
      </w:r>
      <w:r>
        <w:t>exceed</w:t>
      </w:r>
      <w:r>
        <w:rPr>
          <w:spacing w:val="-1"/>
        </w:rPr>
        <w:t xml:space="preserve"> </w:t>
      </w:r>
      <w:r>
        <w:rPr>
          <w:b/>
          <w:bCs/>
        </w:rPr>
        <w:t>$7,500</w:t>
      </w:r>
      <w:r>
        <w:rPr>
          <w:b/>
          <w:bCs/>
          <w:spacing w:val="-1"/>
        </w:rPr>
        <w:t xml:space="preserve"> </w:t>
      </w:r>
      <w:r>
        <w:t>for</w:t>
      </w:r>
      <w:r>
        <w:rPr>
          <w:spacing w:val="-4"/>
        </w:rPr>
        <w:t xml:space="preserve"> </w:t>
      </w:r>
      <w:r>
        <w:t>export</w:t>
      </w:r>
      <w:r>
        <w:rPr>
          <w:spacing w:val="-2"/>
        </w:rPr>
        <w:t xml:space="preserve"> </w:t>
      </w:r>
      <w:r>
        <w:t>development</w:t>
      </w:r>
      <w:r>
        <w:rPr>
          <w:spacing w:val="-2"/>
        </w:rPr>
        <w:t xml:space="preserve"> </w:t>
      </w:r>
      <w:r>
        <w:t>activities</w:t>
      </w:r>
      <w:r>
        <w:rPr>
          <w:spacing w:val="-1"/>
        </w:rPr>
        <w:t xml:space="preserve"> </w:t>
      </w:r>
      <w:r>
        <w:t>(cannot</w:t>
      </w:r>
      <w:r>
        <w:rPr>
          <w:spacing w:val="-2"/>
        </w:rPr>
        <w:t xml:space="preserve"> </w:t>
      </w:r>
      <w:r>
        <w:t>exceed</w:t>
      </w:r>
      <w:r>
        <w:rPr>
          <w:spacing w:val="-2"/>
        </w:rPr>
        <w:t xml:space="preserve"> </w:t>
      </w:r>
      <w:r>
        <w:rPr>
          <w:b/>
          <w:bCs/>
        </w:rPr>
        <w:t>$8,000</w:t>
      </w:r>
      <w:r>
        <w:rPr>
          <w:b/>
          <w:bCs/>
          <w:spacing w:val="-1"/>
        </w:rPr>
        <w:t xml:space="preserve"> </w:t>
      </w:r>
      <w:r>
        <w:t>if</w:t>
      </w:r>
      <w:r>
        <w:rPr>
          <w:spacing w:val="-5"/>
        </w:rPr>
        <w:t xml:space="preserve"> </w:t>
      </w:r>
      <w:r>
        <w:t>training</w:t>
      </w:r>
      <w:r>
        <w:rPr>
          <w:spacing w:val="-3"/>
        </w:rPr>
        <w:t xml:space="preserve"> </w:t>
      </w:r>
      <w:r>
        <w:t>is included) for the program year ending June 30, 202</w:t>
      </w:r>
      <w:r w:rsidR="001579A5">
        <w:t>4</w:t>
      </w:r>
      <w:r>
        <w:t>.</w:t>
      </w:r>
    </w:p>
    <w:p w14:paraId="109DFB62" w14:textId="77777777" w:rsidR="003440BC" w:rsidRDefault="003440BC">
      <w:pPr>
        <w:pStyle w:val="BodyText"/>
        <w:kinsoku w:val="0"/>
        <w:overflowPunct w:val="0"/>
        <w:spacing w:before="184" w:line="259" w:lineRule="auto"/>
        <w:ind w:left="240" w:right="1118"/>
        <w:jc w:val="both"/>
      </w:pPr>
      <w:r>
        <w:t>Activities</w:t>
      </w:r>
      <w:r>
        <w:rPr>
          <w:spacing w:val="-1"/>
        </w:rPr>
        <w:t xml:space="preserve"> </w:t>
      </w:r>
      <w:r>
        <w:t>eligible</w:t>
      </w:r>
      <w:r>
        <w:rPr>
          <w:spacing w:val="-5"/>
        </w:rPr>
        <w:t xml:space="preserve"> </w:t>
      </w:r>
      <w:r>
        <w:t>for</w:t>
      </w:r>
      <w:r>
        <w:rPr>
          <w:spacing w:val="-5"/>
        </w:rPr>
        <w:t xml:space="preserve"> </w:t>
      </w:r>
      <w:r>
        <w:t>funding</w:t>
      </w:r>
      <w:r>
        <w:rPr>
          <w:spacing w:val="-3"/>
        </w:rPr>
        <w:t xml:space="preserve"> </w:t>
      </w:r>
      <w:r>
        <w:t>through</w:t>
      </w:r>
      <w:r>
        <w:rPr>
          <w:spacing w:val="-3"/>
        </w:rPr>
        <w:t xml:space="preserve"> </w:t>
      </w:r>
      <w:r>
        <w:t>other</w:t>
      </w:r>
      <w:r>
        <w:rPr>
          <w:spacing w:val="-2"/>
        </w:rPr>
        <w:t xml:space="preserve"> </w:t>
      </w:r>
      <w:r>
        <w:t>federal</w:t>
      </w:r>
      <w:r>
        <w:rPr>
          <w:spacing w:val="-2"/>
        </w:rPr>
        <w:t xml:space="preserve"> </w:t>
      </w:r>
      <w:r>
        <w:t>programs</w:t>
      </w:r>
      <w:r>
        <w:rPr>
          <w:spacing w:val="-2"/>
        </w:rPr>
        <w:t xml:space="preserve"> </w:t>
      </w:r>
      <w:r>
        <w:t>such</w:t>
      </w:r>
      <w:r>
        <w:rPr>
          <w:spacing w:val="-5"/>
        </w:rPr>
        <w:t xml:space="preserve"> </w:t>
      </w:r>
      <w:r>
        <w:t>as</w:t>
      </w:r>
      <w:r>
        <w:rPr>
          <w:spacing w:val="-2"/>
        </w:rPr>
        <w:t xml:space="preserve"> </w:t>
      </w:r>
      <w:r>
        <w:t>the</w:t>
      </w:r>
      <w:r>
        <w:rPr>
          <w:spacing w:val="-1"/>
        </w:rPr>
        <w:t xml:space="preserve"> </w:t>
      </w:r>
      <w:r>
        <w:t>Branded</w:t>
      </w:r>
      <w:r>
        <w:rPr>
          <w:spacing w:val="-4"/>
        </w:rPr>
        <w:t xml:space="preserve"> </w:t>
      </w:r>
      <w:r>
        <w:t>Program</w:t>
      </w:r>
      <w:r>
        <w:rPr>
          <w:spacing w:val="-1"/>
        </w:rPr>
        <w:t xml:space="preserve"> </w:t>
      </w:r>
      <w:r>
        <w:t>administered</w:t>
      </w:r>
      <w:r>
        <w:rPr>
          <w:spacing w:val="-2"/>
        </w:rPr>
        <w:t xml:space="preserve"> </w:t>
      </w:r>
      <w:r>
        <w:t>by</w:t>
      </w:r>
      <w:r>
        <w:rPr>
          <w:spacing w:val="-2"/>
        </w:rPr>
        <w:t xml:space="preserve"> </w:t>
      </w:r>
      <w:r>
        <w:t>Food Export</w:t>
      </w:r>
      <w:r>
        <w:rPr>
          <w:spacing w:val="-3"/>
        </w:rPr>
        <w:t xml:space="preserve"> </w:t>
      </w:r>
      <w:r>
        <w:t>Midwest</w:t>
      </w:r>
      <w:r>
        <w:rPr>
          <w:spacing w:val="-3"/>
        </w:rPr>
        <w:t xml:space="preserve"> </w:t>
      </w:r>
      <w:r>
        <w:t xml:space="preserve">are </w:t>
      </w:r>
      <w:r>
        <w:rPr>
          <w:b/>
          <w:bCs/>
        </w:rPr>
        <w:t>not</w:t>
      </w:r>
      <w:r>
        <w:rPr>
          <w:b/>
          <w:bCs/>
          <w:spacing w:val="-1"/>
        </w:rPr>
        <w:t xml:space="preserve"> </w:t>
      </w:r>
      <w:r>
        <w:rPr>
          <w:b/>
          <w:bCs/>
        </w:rPr>
        <w:t>eligible</w:t>
      </w:r>
      <w:r>
        <w:rPr>
          <w:b/>
          <w:bCs/>
          <w:spacing w:val="-1"/>
        </w:rPr>
        <w:t xml:space="preserve"> </w:t>
      </w:r>
      <w:r>
        <w:t>for</w:t>
      </w:r>
      <w:r>
        <w:rPr>
          <w:spacing w:val="-1"/>
        </w:rPr>
        <w:t xml:space="preserve"> </w:t>
      </w:r>
      <w:r>
        <w:t>funding,</w:t>
      </w:r>
      <w:r>
        <w:rPr>
          <w:spacing w:val="-1"/>
        </w:rPr>
        <w:t xml:space="preserve"> </w:t>
      </w:r>
      <w:r>
        <w:t>but</w:t>
      </w:r>
      <w:r>
        <w:rPr>
          <w:spacing w:val="-1"/>
        </w:rPr>
        <w:t xml:space="preserve"> </w:t>
      </w:r>
      <w:r>
        <w:t>activities not</w:t>
      </w:r>
      <w:r>
        <w:rPr>
          <w:spacing w:val="-1"/>
        </w:rPr>
        <w:t xml:space="preserve"> </w:t>
      </w:r>
      <w:r>
        <w:t>covered</w:t>
      </w:r>
      <w:r>
        <w:rPr>
          <w:spacing w:val="-4"/>
        </w:rPr>
        <w:t xml:space="preserve"> </w:t>
      </w:r>
      <w:r>
        <w:t>by</w:t>
      </w:r>
      <w:r>
        <w:rPr>
          <w:spacing w:val="-3"/>
        </w:rPr>
        <w:t xml:space="preserve"> </w:t>
      </w:r>
      <w:r>
        <w:t>other</w:t>
      </w:r>
      <w:r>
        <w:rPr>
          <w:spacing w:val="-4"/>
        </w:rPr>
        <w:t xml:space="preserve"> </w:t>
      </w:r>
      <w:r>
        <w:t>federal</w:t>
      </w:r>
      <w:r>
        <w:rPr>
          <w:spacing w:val="-1"/>
        </w:rPr>
        <w:t xml:space="preserve"> </w:t>
      </w:r>
      <w:r>
        <w:t>programs</w:t>
      </w:r>
      <w:r>
        <w:rPr>
          <w:spacing w:val="-4"/>
        </w:rPr>
        <w:t xml:space="preserve"> </w:t>
      </w:r>
      <w:r>
        <w:t>(such</w:t>
      </w:r>
      <w:r>
        <w:rPr>
          <w:spacing w:val="-2"/>
        </w:rPr>
        <w:t xml:space="preserve"> </w:t>
      </w:r>
      <w:r>
        <w:t>as</w:t>
      </w:r>
      <w:r>
        <w:rPr>
          <w:spacing w:val="-5"/>
        </w:rPr>
        <w:t xml:space="preserve"> </w:t>
      </w:r>
      <w:r>
        <w:t>Market Builder) may be included in your application.</w:t>
      </w:r>
    </w:p>
    <w:p w14:paraId="17C18664" w14:textId="77777777" w:rsidR="003440BC" w:rsidRDefault="003440BC">
      <w:pPr>
        <w:pStyle w:val="BodyText"/>
        <w:kinsoku w:val="0"/>
        <w:overflowPunct w:val="0"/>
        <w:spacing w:before="183" w:line="259" w:lineRule="auto"/>
        <w:ind w:left="240" w:right="937"/>
        <w:rPr>
          <w:color w:val="000000"/>
        </w:rPr>
      </w:pPr>
      <w:r>
        <w:t>The U.S. Small Business Administration offers financing through its SBA Export Express program that may be used for marketing expenses such as foreign trade shows, translation of product literature, etc., as well as to finance specific</w:t>
      </w:r>
      <w:r>
        <w:rPr>
          <w:spacing w:val="-2"/>
        </w:rPr>
        <w:t xml:space="preserve"> </w:t>
      </w:r>
      <w:r>
        <w:t>export</w:t>
      </w:r>
      <w:r>
        <w:rPr>
          <w:spacing w:val="-2"/>
        </w:rPr>
        <w:t xml:space="preserve"> </w:t>
      </w:r>
      <w:r>
        <w:t>orders,</w:t>
      </w:r>
      <w:r>
        <w:rPr>
          <w:spacing w:val="-4"/>
        </w:rPr>
        <w:t xml:space="preserve"> </w:t>
      </w:r>
      <w:r>
        <w:t>expansions,</w:t>
      </w:r>
      <w:r>
        <w:rPr>
          <w:spacing w:val="-2"/>
        </w:rPr>
        <w:t xml:space="preserve"> </w:t>
      </w:r>
      <w:r>
        <w:t>inventory,</w:t>
      </w:r>
      <w:r>
        <w:rPr>
          <w:spacing w:val="-4"/>
        </w:rPr>
        <w:t xml:space="preserve"> </w:t>
      </w:r>
      <w:r>
        <w:t>etc.</w:t>
      </w:r>
      <w:r>
        <w:rPr>
          <w:spacing w:val="-5"/>
        </w:rPr>
        <w:t xml:space="preserve"> </w:t>
      </w:r>
      <w:r>
        <w:t>Financing</w:t>
      </w:r>
      <w:r>
        <w:rPr>
          <w:spacing w:val="-3"/>
        </w:rPr>
        <w:t xml:space="preserve"> </w:t>
      </w:r>
      <w:r>
        <w:t>through</w:t>
      </w:r>
      <w:r>
        <w:rPr>
          <w:spacing w:val="-3"/>
        </w:rPr>
        <w:t xml:space="preserve"> </w:t>
      </w:r>
      <w:r>
        <w:t>the SBA</w:t>
      </w:r>
      <w:r>
        <w:rPr>
          <w:spacing w:val="-3"/>
        </w:rPr>
        <w:t xml:space="preserve"> </w:t>
      </w:r>
      <w:r>
        <w:t>Export</w:t>
      </w:r>
      <w:r>
        <w:rPr>
          <w:spacing w:val="-2"/>
        </w:rPr>
        <w:t xml:space="preserve"> </w:t>
      </w:r>
      <w:r>
        <w:t>Express</w:t>
      </w:r>
      <w:r>
        <w:rPr>
          <w:spacing w:val="-2"/>
        </w:rPr>
        <w:t xml:space="preserve"> </w:t>
      </w:r>
      <w:r>
        <w:t>program</w:t>
      </w:r>
      <w:r>
        <w:rPr>
          <w:spacing w:val="-1"/>
        </w:rPr>
        <w:t xml:space="preserve"> </w:t>
      </w:r>
      <w:r>
        <w:t>may</w:t>
      </w:r>
      <w:r>
        <w:rPr>
          <w:spacing w:val="-6"/>
        </w:rPr>
        <w:t xml:space="preserve"> </w:t>
      </w:r>
      <w:r>
        <w:t>be</w:t>
      </w:r>
      <w:r>
        <w:rPr>
          <w:spacing w:val="-1"/>
        </w:rPr>
        <w:t xml:space="preserve"> </w:t>
      </w:r>
      <w:r>
        <w:t>used to pay upfront</w:t>
      </w:r>
      <w:r>
        <w:rPr>
          <w:spacing w:val="-2"/>
        </w:rPr>
        <w:t xml:space="preserve"> </w:t>
      </w:r>
      <w:r>
        <w:t>costs for STEP activities,</w:t>
      </w:r>
      <w:r>
        <w:rPr>
          <w:spacing w:val="-2"/>
        </w:rPr>
        <w:t xml:space="preserve"> </w:t>
      </w:r>
      <w:r>
        <w:t>as well as</w:t>
      </w:r>
      <w:r>
        <w:rPr>
          <w:spacing w:val="-2"/>
        </w:rPr>
        <w:t xml:space="preserve"> </w:t>
      </w:r>
      <w:r>
        <w:t>to</w:t>
      </w:r>
      <w:r>
        <w:rPr>
          <w:spacing w:val="-1"/>
        </w:rPr>
        <w:t xml:space="preserve"> </w:t>
      </w:r>
      <w:r>
        <w:t>fund</w:t>
      </w:r>
      <w:r>
        <w:rPr>
          <w:spacing w:val="-1"/>
        </w:rPr>
        <w:t xml:space="preserve"> </w:t>
      </w:r>
      <w:r>
        <w:t>the required</w:t>
      </w:r>
      <w:r>
        <w:rPr>
          <w:spacing w:val="-3"/>
        </w:rPr>
        <w:t xml:space="preserve"> </w:t>
      </w:r>
      <w:r>
        <w:t>50%</w:t>
      </w:r>
      <w:r>
        <w:rPr>
          <w:spacing w:val="-1"/>
        </w:rPr>
        <w:t xml:space="preserve"> </w:t>
      </w:r>
      <w:r>
        <w:t>match.</w:t>
      </w:r>
      <w:r>
        <w:rPr>
          <w:spacing w:val="-1"/>
        </w:rPr>
        <w:t xml:space="preserve"> </w:t>
      </w:r>
      <w:r>
        <w:t>For further</w:t>
      </w:r>
      <w:r>
        <w:rPr>
          <w:spacing w:val="-3"/>
        </w:rPr>
        <w:t xml:space="preserve"> </w:t>
      </w:r>
      <w:r>
        <w:t>information</w:t>
      </w:r>
      <w:r>
        <w:rPr>
          <w:spacing w:val="-3"/>
        </w:rPr>
        <w:t xml:space="preserve"> </w:t>
      </w:r>
      <w:r>
        <w:t>on</w:t>
      </w:r>
      <w:r>
        <w:rPr>
          <w:spacing w:val="-1"/>
        </w:rPr>
        <w:t xml:space="preserve"> </w:t>
      </w:r>
      <w:r>
        <w:t xml:space="preserve">SBA Export Express, please contact your lender, the SBA Minnesota District Office at 612-370-2324, or see their </w:t>
      </w:r>
      <w:hyperlink r:id="rId14" w:history="1">
        <w:r>
          <w:rPr>
            <w:color w:val="0462C1"/>
            <w:u w:val="single"/>
          </w:rPr>
          <w:t>SBA</w:t>
        </w:r>
      </w:hyperlink>
      <w:r>
        <w:rPr>
          <w:color w:val="0462C1"/>
        </w:rPr>
        <w:t xml:space="preserve"> </w:t>
      </w:r>
      <w:hyperlink r:id="rId15" w:history="1">
        <w:r>
          <w:rPr>
            <w:color w:val="0462C1"/>
            <w:u w:val="single"/>
          </w:rPr>
          <w:t>Export Express page</w:t>
        </w:r>
      </w:hyperlink>
      <w:r>
        <w:rPr>
          <w:color w:val="000000"/>
        </w:rPr>
        <w:t>.</w:t>
      </w:r>
    </w:p>
    <w:p w14:paraId="764D6F1C" w14:textId="77777777" w:rsidR="003440BC" w:rsidRDefault="003440BC">
      <w:pPr>
        <w:pStyle w:val="BodyText"/>
        <w:kinsoku w:val="0"/>
        <w:overflowPunct w:val="0"/>
        <w:rPr>
          <w:sz w:val="20"/>
          <w:szCs w:val="20"/>
        </w:rPr>
      </w:pPr>
    </w:p>
    <w:p w14:paraId="13AC7BA3" w14:textId="77777777" w:rsidR="003440BC" w:rsidRDefault="003440BC">
      <w:pPr>
        <w:pStyle w:val="BodyText"/>
        <w:kinsoku w:val="0"/>
        <w:overflowPunct w:val="0"/>
        <w:spacing w:before="1"/>
        <w:rPr>
          <w:sz w:val="24"/>
          <w:szCs w:val="24"/>
        </w:rPr>
      </w:pPr>
    </w:p>
    <w:p w14:paraId="5B0FD66F" w14:textId="77777777" w:rsidR="003440BC" w:rsidRDefault="003440BC">
      <w:pPr>
        <w:pStyle w:val="Heading2"/>
        <w:kinsoku w:val="0"/>
        <w:overflowPunct w:val="0"/>
        <w:spacing w:before="44"/>
        <w:rPr>
          <w:color w:val="003864"/>
          <w:spacing w:val="-2"/>
        </w:rPr>
      </w:pPr>
      <w:r>
        <w:rPr>
          <w:color w:val="003864"/>
        </w:rPr>
        <w:t>TRAVEL</w:t>
      </w:r>
      <w:r>
        <w:rPr>
          <w:color w:val="003864"/>
          <w:spacing w:val="-3"/>
        </w:rPr>
        <w:t xml:space="preserve"> </w:t>
      </w:r>
      <w:r>
        <w:rPr>
          <w:color w:val="003864"/>
          <w:spacing w:val="-2"/>
        </w:rPr>
        <w:t>REQUIREMENTS</w:t>
      </w:r>
    </w:p>
    <w:p w14:paraId="09A23F56" w14:textId="77777777" w:rsidR="003440BC" w:rsidRDefault="003440BC">
      <w:pPr>
        <w:pStyle w:val="BodyText"/>
        <w:kinsoku w:val="0"/>
        <w:overflowPunct w:val="0"/>
        <w:spacing w:before="209" w:line="256" w:lineRule="auto"/>
        <w:ind w:left="240" w:right="937"/>
      </w:pPr>
      <w:r>
        <w:t>If</w:t>
      </w:r>
      <w:r>
        <w:rPr>
          <w:spacing w:val="-2"/>
        </w:rPr>
        <w:t xml:space="preserve"> </w:t>
      </w:r>
      <w:r>
        <w:t>your</w:t>
      </w:r>
      <w:r>
        <w:rPr>
          <w:spacing w:val="-5"/>
        </w:rPr>
        <w:t xml:space="preserve"> </w:t>
      </w:r>
      <w:r>
        <w:t>planned</w:t>
      </w:r>
      <w:r>
        <w:rPr>
          <w:spacing w:val="-2"/>
        </w:rPr>
        <w:t xml:space="preserve"> </w:t>
      </w:r>
      <w:r>
        <w:t>activities</w:t>
      </w:r>
      <w:r>
        <w:rPr>
          <w:spacing w:val="-4"/>
        </w:rPr>
        <w:t xml:space="preserve"> </w:t>
      </w:r>
      <w:r>
        <w:t>involve</w:t>
      </w:r>
      <w:r>
        <w:rPr>
          <w:spacing w:val="-3"/>
        </w:rPr>
        <w:t xml:space="preserve"> </w:t>
      </w:r>
      <w:r>
        <w:t>out-of-state</w:t>
      </w:r>
      <w:r>
        <w:rPr>
          <w:spacing w:val="-4"/>
        </w:rPr>
        <w:t xml:space="preserve"> </w:t>
      </w:r>
      <w:r>
        <w:t>or</w:t>
      </w:r>
      <w:r>
        <w:rPr>
          <w:spacing w:val="-2"/>
        </w:rPr>
        <w:t xml:space="preserve"> </w:t>
      </w:r>
      <w:r>
        <w:t>international</w:t>
      </w:r>
      <w:r>
        <w:rPr>
          <w:spacing w:val="-2"/>
        </w:rPr>
        <w:t xml:space="preserve"> </w:t>
      </w:r>
      <w:r>
        <w:t>travel,</w:t>
      </w:r>
      <w:r>
        <w:rPr>
          <w:spacing w:val="-1"/>
        </w:rPr>
        <w:t xml:space="preserve"> </w:t>
      </w:r>
      <w:r>
        <w:t>please</w:t>
      </w:r>
      <w:r>
        <w:rPr>
          <w:spacing w:val="-2"/>
        </w:rPr>
        <w:t xml:space="preserve"> </w:t>
      </w:r>
      <w:proofErr w:type="gramStart"/>
      <w:r>
        <w:t>submit</w:t>
      </w:r>
      <w:r>
        <w:rPr>
          <w:spacing w:val="-2"/>
        </w:rPr>
        <w:t xml:space="preserve"> </w:t>
      </w:r>
      <w:r>
        <w:t>an</w:t>
      </w:r>
      <w:r>
        <w:rPr>
          <w:spacing w:val="-3"/>
        </w:rPr>
        <w:t xml:space="preserve"> </w:t>
      </w:r>
      <w:r>
        <w:t>application</w:t>
      </w:r>
      <w:proofErr w:type="gramEnd"/>
      <w:r>
        <w:rPr>
          <w:spacing w:val="-2"/>
        </w:rPr>
        <w:t xml:space="preserve"> </w:t>
      </w:r>
      <w:r>
        <w:t>at</w:t>
      </w:r>
      <w:r>
        <w:rPr>
          <w:spacing w:val="-2"/>
        </w:rPr>
        <w:t xml:space="preserve"> </w:t>
      </w:r>
      <w:r>
        <w:t>least</w:t>
      </w:r>
      <w:r>
        <w:rPr>
          <w:spacing w:val="-4"/>
        </w:rPr>
        <w:t xml:space="preserve"> </w:t>
      </w:r>
      <w:r>
        <w:t>two months before your planned travel date to allow sufficient time for the MTO to process your application.</w:t>
      </w:r>
    </w:p>
    <w:p w14:paraId="30648602" w14:textId="77777777" w:rsidR="003440BC" w:rsidRDefault="003440BC">
      <w:pPr>
        <w:pStyle w:val="BodyText"/>
        <w:kinsoku w:val="0"/>
        <w:overflowPunct w:val="0"/>
        <w:spacing w:before="189"/>
        <w:ind w:left="240"/>
        <w:rPr>
          <w:spacing w:val="-2"/>
        </w:rPr>
      </w:pPr>
      <w:r>
        <w:t>Travel</w:t>
      </w:r>
      <w:r>
        <w:rPr>
          <w:spacing w:val="-8"/>
        </w:rPr>
        <w:t xml:space="preserve"> </w:t>
      </w:r>
      <w:r>
        <w:t>costs</w:t>
      </w:r>
      <w:r>
        <w:rPr>
          <w:spacing w:val="-2"/>
        </w:rPr>
        <w:t xml:space="preserve"> </w:t>
      </w:r>
      <w:r>
        <w:t>included</w:t>
      </w:r>
      <w:r>
        <w:rPr>
          <w:spacing w:val="-6"/>
        </w:rPr>
        <w:t xml:space="preserve"> </w:t>
      </w:r>
      <w:r>
        <w:t>in</w:t>
      </w:r>
      <w:r>
        <w:rPr>
          <w:spacing w:val="-2"/>
        </w:rPr>
        <w:t xml:space="preserve"> </w:t>
      </w:r>
      <w:r>
        <w:t>the</w:t>
      </w:r>
      <w:r>
        <w:rPr>
          <w:spacing w:val="-6"/>
        </w:rPr>
        <w:t xml:space="preserve"> </w:t>
      </w:r>
      <w:r>
        <w:t>budget</w:t>
      </w:r>
      <w:r>
        <w:rPr>
          <w:spacing w:val="-3"/>
        </w:rPr>
        <w:t xml:space="preserve"> </w:t>
      </w:r>
      <w:r>
        <w:t>proposal</w:t>
      </w:r>
      <w:r>
        <w:rPr>
          <w:spacing w:val="-5"/>
        </w:rPr>
        <w:t xml:space="preserve"> </w:t>
      </w:r>
      <w:r>
        <w:t>must</w:t>
      </w:r>
      <w:r>
        <w:rPr>
          <w:spacing w:val="-2"/>
        </w:rPr>
        <w:t xml:space="preserve"> </w:t>
      </w:r>
      <w:r>
        <w:t>follow</w:t>
      </w:r>
      <w:r>
        <w:rPr>
          <w:spacing w:val="-5"/>
        </w:rPr>
        <w:t xml:space="preserve"> </w:t>
      </w:r>
      <w:r>
        <w:t>the guidelines</w:t>
      </w:r>
      <w:r>
        <w:rPr>
          <w:spacing w:val="-4"/>
        </w:rPr>
        <w:t xml:space="preserve"> </w:t>
      </w:r>
      <w:r>
        <w:rPr>
          <w:spacing w:val="-2"/>
        </w:rPr>
        <w:t>below:</w:t>
      </w:r>
    </w:p>
    <w:p w14:paraId="1B75C44F" w14:textId="77777777" w:rsidR="003440BC" w:rsidRDefault="003440BC">
      <w:pPr>
        <w:pStyle w:val="BodyText"/>
        <w:kinsoku w:val="0"/>
        <w:overflowPunct w:val="0"/>
        <w:spacing w:before="11"/>
        <w:rPr>
          <w:sz w:val="16"/>
          <w:szCs w:val="16"/>
        </w:rPr>
      </w:pPr>
    </w:p>
    <w:p w14:paraId="0FF8CC6A" w14:textId="77777777" w:rsidR="003440BC" w:rsidRDefault="003440BC">
      <w:pPr>
        <w:pStyle w:val="ListParagraph"/>
        <w:numPr>
          <w:ilvl w:val="0"/>
          <w:numId w:val="7"/>
        </w:numPr>
        <w:tabs>
          <w:tab w:val="left" w:pos="960"/>
        </w:tabs>
        <w:kinsoku w:val="0"/>
        <w:overflowPunct w:val="0"/>
        <w:ind w:right="1076"/>
        <w:rPr>
          <w:sz w:val="22"/>
          <w:szCs w:val="22"/>
        </w:rPr>
      </w:pPr>
      <w:r>
        <w:rPr>
          <w:sz w:val="22"/>
          <w:szCs w:val="22"/>
        </w:rPr>
        <w:t>Companies can include costs for a maximum of up to two (2) employees of the company to travel for a particular</w:t>
      </w:r>
      <w:r>
        <w:rPr>
          <w:spacing w:val="-3"/>
          <w:sz w:val="22"/>
          <w:szCs w:val="22"/>
        </w:rPr>
        <w:t xml:space="preserve"> </w:t>
      </w:r>
      <w:r>
        <w:rPr>
          <w:sz w:val="22"/>
          <w:szCs w:val="22"/>
        </w:rPr>
        <w:t>activity.</w:t>
      </w:r>
      <w:r>
        <w:rPr>
          <w:spacing w:val="40"/>
          <w:sz w:val="22"/>
          <w:szCs w:val="22"/>
        </w:rPr>
        <w:t xml:space="preserve"> </w:t>
      </w:r>
      <w:r>
        <w:rPr>
          <w:sz w:val="22"/>
          <w:szCs w:val="22"/>
        </w:rPr>
        <w:t>Travel</w:t>
      </w:r>
      <w:r>
        <w:rPr>
          <w:spacing w:val="-5"/>
          <w:sz w:val="22"/>
          <w:szCs w:val="22"/>
        </w:rPr>
        <w:t xml:space="preserve"> </w:t>
      </w:r>
      <w:r>
        <w:rPr>
          <w:sz w:val="22"/>
          <w:szCs w:val="22"/>
        </w:rPr>
        <w:t>costs</w:t>
      </w:r>
      <w:r>
        <w:rPr>
          <w:spacing w:val="-4"/>
          <w:sz w:val="22"/>
          <w:szCs w:val="22"/>
        </w:rPr>
        <w:t xml:space="preserve"> </w:t>
      </w:r>
      <w:r>
        <w:rPr>
          <w:sz w:val="22"/>
          <w:szCs w:val="22"/>
        </w:rPr>
        <w:t>for</w:t>
      </w:r>
      <w:r>
        <w:rPr>
          <w:spacing w:val="-5"/>
          <w:sz w:val="22"/>
          <w:szCs w:val="22"/>
        </w:rPr>
        <w:t xml:space="preserve"> </w:t>
      </w:r>
      <w:r>
        <w:rPr>
          <w:sz w:val="22"/>
          <w:szCs w:val="22"/>
        </w:rPr>
        <w:t>contractors,</w:t>
      </w:r>
      <w:r>
        <w:rPr>
          <w:spacing w:val="-4"/>
          <w:sz w:val="22"/>
          <w:szCs w:val="22"/>
        </w:rPr>
        <w:t xml:space="preserve"> </w:t>
      </w:r>
      <w:r>
        <w:rPr>
          <w:sz w:val="22"/>
          <w:szCs w:val="22"/>
        </w:rPr>
        <w:t>consultants,</w:t>
      </w:r>
      <w:r>
        <w:rPr>
          <w:spacing w:val="-2"/>
          <w:sz w:val="22"/>
          <w:szCs w:val="22"/>
        </w:rPr>
        <w:t xml:space="preserve"> </w:t>
      </w:r>
      <w:r>
        <w:rPr>
          <w:sz w:val="22"/>
          <w:szCs w:val="22"/>
        </w:rPr>
        <w:t>family</w:t>
      </w:r>
      <w:r>
        <w:rPr>
          <w:spacing w:val="-4"/>
          <w:sz w:val="22"/>
          <w:szCs w:val="22"/>
        </w:rPr>
        <w:t xml:space="preserve"> </w:t>
      </w:r>
      <w:r>
        <w:rPr>
          <w:sz w:val="22"/>
          <w:szCs w:val="22"/>
        </w:rPr>
        <w:t>members and</w:t>
      </w:r>
      <w:r>
        <w:rPr>
          <w:spacing w:val="-5"/>
          <w:sz w:val="22"/>
          <w:szCs w:val="22"/>
        </w:rPr>
        <w:t xml:space="preserve"> </w:t>
      </w:r>
      <w:r>
        <w:rPr>
          <w:sz w:val="22"/>
          <w:szCs w:val="22"/>
        </w:rPr>
        <w:t>other</w:t>
      </w:r>
      <w:r>
        <w:rPr>
          <w:spacing w:val="-2"/>
          <w:sz w:val="22"/>
          <w:szCs w:val="22"/>
        </w:rPr>
        <w:t xml:space="preserve"> </w:t>
      </w:r>
      <w:r>
        <w:rPr>
          <w:sz w:val="22"/>
          <w:szCs w:val="22"/>
        </w:rPr>
        <w:t>non-employees</w:t>
      </w:r>
      <w:r>
        <w:rPr>
          <w:spacing w:val="-3"/>
          <w:sz w:val="22"/>
          <w:szCs w:val="22"/>
        </w:rPr>
        <w:t xml:space="preserve"> </w:t>
      </w:r>
      <w:r>
        <w:rPr>
          <w:sz w:val="22"/>
          <w:szCs w:val="22"/>
        </w:rPr>
        <w:t xml:space="preserve">of the company are </w:t>
      </w:r>
      <w:r>
        <w:rPr>
          <w:b/>
          <w:bCs/>
          <w:sz w:val="22"/>
          <w:szCs w:val="22"/>
        </w:rPr>
        <w:t>not allowed</w:t>
      </w:r>
      <w:r>
        <w:rPr>
          <w:sz w:val="22"/>
          <w:szCs w:val="22"/>
        </w:rPr>
        <w:t>.</w:t>
      </w:r>
    </w:p>
    <w:p w14:paraId="56C6BD72" w14:textId="77777777" w:rsidR="003440BC" w:rsidRDefault="003440BC">
      <w:pPr>
        <w:pStyle w:val="ListParagraph"/>
        <w:numPr>
          <w:ilvl w:val="0"/>
          <w:numId w:val="7"/>
        </w:numPr>
        <w:tabs>
          <w:tab w:val="left" w:pos="960"/>
        </w:tabs>
        <w:kinsoku w:val="0"/>
        <w:overflowPunct w:val="0"/>
        <w:spacing w:before="121"/>
        <w:ind w:right="948"/>
        <w:rPr>
          <w:sz w:val="22"/>
          <w:szCs w:val="22"/>
        </w:rPr>
      </w:pPr>
      <w:r>
        <w:rPr>
          <w:sz w:val="22"/>
          <w:szCs w:val="22"/>
        </w:rPr>
        <w:t>Flight costs for up to a maximum of two (2) employees of the company must be based on coach airfare, and</w:t>
      </w:r>
      <w:r>
        <w:rPr>
          <w:spacing w:val="-3"/>
          <w:sz w:val="22"/>
          <w:szCs w:val="22"/>
        </w:rPr>
        <w:t xml:space="preserve"> </w:t>
      </w:r>
      <w:r>
        <w:rPr>
          <w:sz w:val="22"/>
          <w:szCs w:val="22"/>
        </w:rPr>
        <w:t>Fly</w:t>
      </w:r>
      <w:r>
        <w:rPr>
          <w:spacing w:val="-2"/>
          <w:sz w:val="22"/>
          <w:szCs w:val="22"/>
        </w:rPr>
        <w:t xml:space="preserve"> </w:t>
      </w:r>
      <w:r>
        <w:rPr>
          <w:sz w:val="22"/>
          <w:szCs w:val="22"/>
        </w:rPr>
        <w:t>America</w:t>
      </w:r>
      <w:r>
        <w:rPr>
          <w:spacing w:val="-2"/>
          <w:sz w:val="22"/>
          <w:szCs w:val="22"/>
        </w:rPr>
        <w:t xml:space="preserve"> </w:t>
      </w:r>
      <w:r>
        <w:rPr>
          <w:sz w:val="22"/>
          <w:szCs w:val="22"/>
        </w:rPr>
        <w:t>Act</w:t>
      </w:r>
      <w:r>
        <w:rPr>
          <w:spacing w:val="-1"/>
          <w:sz w:val="22"/>
          <w:szCs w:val="22"/>
        </w:rPr>
        <w:t xml:space="preserve"> </w:t>
      </w:r>
      <w:r>
        <w:rPr>
          <w:sz w:val="22"/>
          <w:szCs w:val="22"/>
        </w:rPr>
        <w:t>guidelines</w:t>
      </w:r>
      <w:r>
        <w:rPr>
          <w:spacing w:val="-1"/>
          <w:sz w:val="22"/>
          <w:szCs w:val="22"/>
        </w:rPr>
        <w:t xml:space="preserve"> </w:t>
      </w:r>
      <w:r>
        <w:rPr>
          <w:sz w:val="22"/>
          <w:szCs w:val="22"/>
        </w:rPr>
        <w:t>must</w:t>
      </w:r>
      <w:r>
        <w:rPr>
          <w:spacing w:val="-2"/>
          <w:sz w:val="22"/>
          <w:szCs w:val="22"/>
        </w:rPr>
        <w:t xml:space="preserve"> </w:t>
      </w:r>
      <w:r>
        <w:rPr>
          <w:sz w:val="22"/>
          <w:szCs w:val="22"/>
        </w:rPr>
        <w:t>be</w:t>
      </w:r>
      <w:r>
        <w:rPr>
          <w:spacing w:val="-1"/>
          <w:sz w:val="22"/>
          <w:szCs w:val="22"/>
        </w:rPr>
        <w:t xml:space="preserve"> </w:t>
      </w:r>
      <w:r>
        <w:rPr>
          <w:sz w:val="22"/>
          <w:szCs w:val="22"/>
        </w:rPr>
        <w:t>followed</w:t>
      </w:r>
      <w:r>
        <w:rPr>
          <w:spacing w:val="-2"/>
          <w:sz w:val="22"/>
          <w:szCs w:val="22"/>
        </w:rPr>
        <w:t xml:space="preserve"> </w:t>
      </w:r>
      <w:proofErr w:type="gramStart"/>
      <w:r>
        <w:rPr>
          <w:sz w:val="22"/>
          <w:szCs w:val="22"/>
        </w:rPr>
        <w:t>in</w:t>
      </w:r>
      <w:r>
        <w:rPr>
          <w:spacing w:val="-3"/>
          <w:sz w:val="22"/>
          <w:szCs w:val="22"/>
        </w:rPr>
        <w:t xml:space="preserve"> </w:t>
      </w:r>
      <w:r>
        <w:rPr>
          <w:sz w:val="22"/>
          <w:szCs w:val="22"/>
        </w:rPr>
        <w:t>order</w:t>
      </w:r>
      <w:r>
        <w:rPr>
          <w:spacing w:val="-2"/>
          <w:sz w:val="22"/>
          <w:szCs w:val="22"/>
        </w:rPr>
        <w:t xml:space="preserve"> </w:t>
      </w:r>
      <w:r>
        <w:rPr>
          <w:sz w:val="22"/>
          <w:szCs w:val="22"/>
        </w:rPr>
        <w:t>for</w:t>
      </w:r>
      <w:proofErr w:type="gramEnd"/>
      <w:r>
        <w:rPr>
          <w:spacing w:val="-5"/>
          <w:sz w:val="22"/>
          <w:szCs w:val="22"/>
        </w:rPr>
        <w:t xml:space="preserve"> </w:t>
      </w:r>
      <w:r>
        <w:rPr>
          <w:sz w:val="22"/>
          <w:szCs w:val="22"/>
        </w:rPr>
        <w:t>flights</w:t>
      </w:r>
      <w:r>
        <w:rPr>
          <w:spacing w:val="-1"/>
          <w:sz w:val="22"/>
          <w:szCs w:val="22"/>
        </w:rPr>
        <w:t xml:space="preserve"> </w:t>
      </w:r>
      <w:r>
        <w:rPr>
          <w:sz w:val="22"/>
          <w:szCs w:val="22"/>
        </w:rPr>
        <w:t>to</w:t>
      </w:r>
      <w:r>
        <w:rPr>
          <w:spacing w:val="-1"/>
          <w:sz w:val="22"/>
          <w:szCs w:val="22"/>
        </w:rPr>
        <w:t xml:space="preserve"> </w:t>
      </w:r>
      <w:r>
        <w:rPr>
          <w:sz w:val="22"/>
          <w:szCs w:val="22"/>
        </w:rPr>
        <w:t>be</w:t>
      </w:r>
      <w:r>
        <w:rPr>
          <w:spacing w:val="-5"/>
          <w:sz w:val="22"/>
          <w:szCs w:val="22"/>
        </w:rPr>
        <w:t xml:space="preserve"> </w:t>
      </w:r>
      <w:r>
        <w:rPr>
          <w:sz w:val="22"/>
          <w:szCs w:val="22"/>
        </w:rPr>
        <w:t>reimbursed.</w:t>
      </w:r>
      <w:r>
        <w:rPr>
          <w:spacing w:val="-3"/>
          <w:sz w:val="22"/>
          <w:szCs w:val="22"/>
        </w:rPr>
        <w:t xml:space="preserve"> </w:t>
      </w:r>
      <w:r>
        <w:rPr>
          <w:sz w:val="22"/>
          <w:szCs w:val="22"/>
        </w:rPr>
        <w:t>(In</w:t>
      </w:r>
      <w:r>
        <w:rPr>
          <w:spacing w:val="-3"/>
          <w:sz w:val="22"/>
          <w:szCs w:val="22"/>
        </w:rPr>
        <w:t xml:space="preserve"> </w:t>
      </w:r>
      <w:r>
        <w:rPr>
          <w:sz w:val="22"/>
          <w:szCs w:val="22"/>
        </w:rPr>
        <w:t>general,</w:t>
      </w:r>
      <w:r>
        <w:rPr>
          <w:spacing w:val="-5"/>
          <w:sz w:val="22"/>
          <w:szCs w:val="22"/>
        </w:rPr>
        <w:t xml:space="preserve"> </w:t>
      </w:r>
      <w:r>
        <w:rPr>
          <w:sz w:val="22"/>
          <w:szCs w:val="22"/>
        </w:rPr>
        <w:t>all</w:t>
      </w:r>
      <w:r>
        <w:rPr>
          <w:spacing w:val="-2"/>
          <w:sz w:val="22"/>
          <w:szCs w:val="22"/>
        </w:rPr>
        <w:t xml:space="preserve"> </w:t>
      </w:r>
      <w:r>
        <w:rPr>
          <w:sz w:val="22"/>
          <w:szCs w:val="22"/>
        </w:rPr>
        <w:t xml:space="preserve">flights must be ticketed on U.S. carriers </w:t>
      </w:r>
      <w:proofErr w:type="gramStart"/>
      <w:r>
        <w:rPr>
          <w:sz w:val="22"/>
          <w:szCs w:val="22"/>
        </w:rPr>
        <w:t>in order to</w:t>
      </w:r>
      <w:proofErr w:type="gramEnd"/>
      <w:r>
        <w:rPr>
          <w:sz w:val="22"/>
          <w:szCs w:val="22"/>
        </w:rPr>
        <w:t xml:space="preserve"> qualify.)</w:t>
      </w:r>
    </w:p>
    <w:p w14:paraId="215EAE6F" w14:textId="77777777" w:rsidR="003440BC" w:rsidRDefault="003440BC">
      <w:pPr>
        <w:pStyle w:val="ListParagraph"/>
        <w:numPr>
          <w:ilvl w:val="0"/>
          <w:numId w:val="7"/>
        </w:numPr>
        <w:tabs>
          <w:tab w:val="left" w:pos="960"/>
        </w:tabs>
        <w:kinsoku w:val="0"/>
        <w:overflowPunct w:val="0"/>
        <w:spacing w:before="124"/>
        <w:ind w:right="1412"/>
        <w:rPr>
          <w:sz w:val="22"/>
          <w:szCs w:val="22"/>
        </w:rPr>
      </w:pPr>
      <w:r>
        <w:rPr>
          <w:sz w:val="22"/>
          <w:szCs w:val="22"/>
        </w:rPr>
        <w:t>Hotel</w:t>
      </w:r>
      <w:r>
        <w:rPr>
          <w:spacing w:val="-3"/>
          <w:sz w:val="22"/>
          <w:szCs w:val="22"/>
        </w:rPr>
        <w:t xml:space="preserve"> </w:t>
      </w:r>
      <w:r>
        <w:rPr>
          <w:sz w:val="22"/>
          <w:szCs w:val="22"/>
        </w:rPr>
        <w:t>and</w:t>
      </w:r>
      <w:r>
        <w:rPr>
          <w:spacing w:val="-2"/>
          <w:sz w:val="22"/>
          <w:szCs w:val="22"/>
        </w:rPr>
        <w:t xml:space="preserve"> </w:t>
      </w:r>
      <w:r>
        <w:rPr>
          <w:sz w:val="22"/>
          <w:szCs w:val="22"/>
        </w:rPr>
        <w:t>per</w:t>
      </w:r>
      <w:r>
        <w:rPr>
          <w:spacing w:val="-1"/>
          <w:sz w:val="22"/>
          <w:szCs w:val="22"/>
        </w:rPr>
        <w:t xml:space="preserve"> </w:t>
      </w:r>
      <w:r>
        <w:rPr>
          <w:sz w:val="22"/>
          <w:szCs w:val="22"/>
        </w:rPr>
        <w:t>diem rates</w:t>
      </w:r>
      <w:r>
        <w:rPr>
          <w:spacing w:val="-3"/>
          <w:sz w:val="22"/>
          <w:szCs w:val="22"/>
        </w:rPr>
        <w:t xml:space="preserve"> </w:t>
      </w:r>
      <w:r>
        <w:rPr>
          <w:sz w:val="22"/>
          <w:szCs w:val="22"/>
        </w:rPr>
        <w:t>(for</w:t>
      </w:r>
      <w:r>
        <w:rPr>
          <w:spacing w:val="-3"/>
          <w:sz w:val="22"/>
          <w:szCs w:val="22"/>
        </w:rPr>
        <w:t xml:space="preserve"> </w:t>
      </w:r>
      <w:r>
        <w:rPr>
          <w:sz w:val="22"/>
          <w:szCs w:val="22"/>
        </w:rPr>
        <w:t>meals</w:t>
      </w:r>
      <w:r>
        <w:rPr>
          <w:spacing w:val="-4"/>
          <w:sz w:val="22"/>
          <w:szCs w:val="22"/>
        </w:rPr>
        <w:t xml:space="preserve"> </w:t>
      </w:r>
      <w:r>
        <w:rPr>
          <w:sz w:val="22"/>
          <w:szCs w:val="22"/>
        </w:rPr>
        <w:t>and</w:t>
      </w:r>
      <w:r>
        <w:rPr>
          <w:spacing w:val="-2"/>
          <w:sz w:val="22"/>
          <w:szCs w:val="22"/>
        </w:rPr>
        <w:t xml:space="preserve"> </w:t>
      </w:r>
      <w:r>
        <w:rPr>
          <w:sz w:val="22"/>
          <w:szCs w:val="22"/>
        </w:rPr>
        <w:t>incidentals)</w:t>
      </w:r>
      <w:r>
        <w:rPr>
          <w:spacing w:val="-1"/>
          <w:sz w:val="22"/>
          <w:szCs w:val="22"/>
        </w:rPr>
        <w:t xml:space="preserve"> </w:t>
      </w:r>
      <w:r>
        <w:rPr>
          <w:sz w:val="22"/>
          <w:szCs w:val="22"/>
        </w:rPr>
        <w:t>for</w:t>
      </w:r>
      <w:r>
        <w:rPr>
          <w:spacing w:val="-1"/>
          <w:sz w:val="22"/>
          <w:szCs w:val="22"/>
        </w:rPr>
        <w:t xml:space="preserve"> </w:t>
      </w:r>
      <w:r>
        <w:rPr>
          <w:sz w:val="22"/>
          <w:szCs w:val="22"/>
        </w:rPr>
        <w:t>a</w:t>
      </w:r>
      <w:r>
        <w:rPr>
          <w:spacing w:val="-3"/>
          <w:sz w:val="22"/>
          <w:szCs w:val="22"/>
        </w:rPr>
        <w:t xml:space="preserve"> </w:t>
      </w:r>
      <w:r>
        <w:rPr>
          <w:sz w:val="22"/>
          <w:szCs w:val="22"/>
        </w:rPr>
        <w:t>maximum</w:t>
      </w:r>
      <w:r>
        <w:rPr>
          <w:spacing w:val="-2"/>
          <w:sz w:val="22"/>
          <w:szCs w:val="22"/>
        </w:rPr>
        <w:t xml:space="preserve"> </w:t>
      </w:r>
      <w:r>
        <w:rPr>
          <w:sz w:val="22"/>
          <w:szCs w:val="22"/>
        </w:rPr>
        <w:t>of up</w:t>
      </w:r>
      <w:r>
        <w:rPr>
          <w:spacing w:val="-2"/>
          <w:sz w:val="22"/>
          <w:szCs w:val="22"/>
        </w:rPr>
        <w:t xml:space="preserve"> </w:t>
      </w:r>
      <w:r>
        <w:rPr>
          <w:sz w:val="22"/>
          <w:szCs w:val="22"/>
        </w:rPr>
        <w:t>to</w:t>
      </w:r>
      <w:r>
        <w:rPr>
          <w:spacing w:val="-2"/>
          <w:sz w:val="22"/>
          <w:szCs w:val="22"/>
        </w:rPr>
        <w:t xml:space="preserve"> </w:t>
      </w:r>
      <w:r>
        <w:rPr>
          <w:sz w:val="22"/>
          <w:szCs w:val="22"/>
        </w:rPr>
        <w:t>two</w:t>
      </w:r>
      <w:r>
        <w:rPr>
          <w:spacing w:val="-3"/>
          <w:sz w:val="22"/>
          <w:szCs w:val="22"/>
        </w:rPr>
        <w:t xml:space="preserve"> </w:t>
      </w:r>
      <w:r>
        <w:rPr>
          <w:sz w:val="22"/>
          <w:szCs w:val="22"/>
        </w:rPr>
        <w:t>(2)</w:t>
      </w:r>
      <w:r>
        <w:rPr>
          <w:spacing w:val="-3"/>
          <w:sz w:val="22"/>
          <w:szCs w:val="22"/>
        </w:rPr>
        <w:t xml:space="preserve"> </w:t>
      </w:r>
      <w:r>
        <w:rPr>
          <w:sz w:val="22"/>
          <w:szCs w:val="22"/>
        </w:rPr>
        <w:t>employees</w:t>
      </w:r>
      <w:r>
        <w:rPr>
          <w:spacing w:val="-1"/>
          <w:sz w:val="22"/>
          <w:szCs w:val="22"/>
        </w:rPr>
        <w:t xml:space="preserve"> </w:t>
      </w:r>
      <w:r>
        <w:rPr>
          <w:sz w:val="22"/>
          <w:szCs w:val="22"/>
        </w:rPr>
        <w:t>of</w:t>
      </w:r>
      <w:r>
        <w:rPr>
          <w:spacing w:val="-4"/>
          <w:sz w:val="22"/>
          <w:szCs w:val="22"/>
        </w:rPr>
        <w:t xml:space="preserve"> </w:t>
      </w:r>
      <w:r>
        <w:rPr>
          <w:sz w:val="22"/>
          <w:szCs w:val="22"/>
        </w:rPr>
        <w:t>the company must not exceed the U.S. State Department rates for travel dates and the city/cities where traveling.</w:t>
      </w:r>
      <w:r>
        <w:rPr>
          <w:spacing w:val="40"/>
          <w:sz w:val="22"/>
          <w:szCs w:val="22"/>
        </w:rPr>
        <w:t xml:space="preserve"> </w:t>
      </w:r>
      <w:r>
        <w:rPr>
          <w:sz w:val="22"/>
          <w:szCs w:val="22"/>
        </w:rPr>
        <w:t>Please review:</w:t>
      </w:r>
    </w:p>
    <w:p w14:paraId="4856A101" w14:textId="77777777" w:rsidR="003440BC" w:rsidRDefault="003440BC">
      <w:pPr>
        <w:pStyle w:val="ListParagraph"/>
        <w:numPr>
          <w:ilvl w:val="1"/>
          <w:numId w:val="7"/>
        </w:numPr>
        <w:tabs>
          <w:tab w:val="left" w:pos="1321"/>
        </w:tabs>
        <w:kinsoku w:val="0"/>
        <w:overflowPunct w:val="0"/>
        <w:spacing w:line="271" w:lineRule="exact"/>
        <w:rPr>
          <w:color w:val="0462C1"/>
          <w:sz w:val="22"/>
          <w:szCs w:val="22"/>
        </w:rPr>
      </w:pPr>
      <w:r>
        <w:rPr>
          <w:sz w:val="22"/>
          <w:szCs w:val="22"/>
        </w:rPr>
        <w:t>Domestic:</w:t>
      </w:r>
      <w:r>
        <w:rPr>
          <w:spacing w:val="-2"/>
          <w:sz w:val="22"/>
          <w:szCs w:val="22"/>
        </w:rPr>
        <w:t xml:space="preserve"> </w:t>
      </w:r>
      <w:hyperlink r:id="rId16" w:history="1">
        <w:r>
          <w:rPr>
            <w:color w:val="0462C1"/>
            <w:sz w:val="22"/>
            <w:szCs w:val="22"/>
            <w:u w:val="single"/>
          </w:rPr>
          <w:t>GSA</w:t>
        </w:r>
        <w:r>
          <w:rPr>
            <w:color w:val="0462C1"/>
            <w:spacing w:val="-7"/>
            <w:sz w:val="22"/>
            <w:szCs w:val="22"/>
            <w:u w:val="single"/>
          </w:rPr>
          <w:t xml:space="preserve"> </w:t>
        </w:r>
        <w:r>
          <w:rPr>
            <w:color w:val="0462C1"/>
            <w:sz w:val="22"/>
            <w:szCs w:val="22"/>
            <w:u w:val="single"/>
          </w:rPr>
          <w:t>Per</w:t>
        </w:r>
        <w:r>
          <w:rPr>
            <w:color w:val="0462C1"/>
            <w:spacing w:val="-5"/>
            <w:sz w:val="22"/>
            <w:szCs w:val="22"/>
            <w:u w:val="single"/>
          </w:rPr>
          <w:t xml:space="preserve"> </w:t>
        </w:r>
        <w:r>
          <w:rPr>
            <w:color w:val="0462C1"/>
            <w:sz w:val="22"/>
            <w:szCs w:val="22"/>
            <w:u w:val="single"/>
          </w:rPr>
          <w:t>Diem</w:t>
        </w:r>
        <w:r>
          <w:rPr>
            <w:color w:val="0462C1"/>
            <w:spacing w:val="-4"/>
            <w:sz w:val="22"/>
            <w:szCs w:val="22"/>
            <w:u w:val="single"/>
          </w:rPr>
          <w:t xml:space="preserve"> </w:t>
        </w:r>
        <w:r>
          <w:rPr>
            <w:color w:val="0462C1"/>
            <w:spacing w:val="-2"/>
            <w:sz w:val="22"/>
            <w:szCs w:val="22"/>
            <w:u w:val="single"/>
          </w:rPr>
          <w:t>Rates</w:t>
        </w:r>
      </w:hyperlink>
    </w:p>
    <w:p w14:paraId="3E6B848C" w14:textId="77777777" w:rsidR="003440BC" w:rsidRDefault="003440BC">
      <w:pPr>
        <w:pStyle w:val="ListParagraph"/>
        <w:numPr>
          <w:ilvl w:val="1"/>
          <w:numId w:val="7"/>
        </w:numPr>
        <w:tabs>
          <w:tab w:val="left" w:pos="1321"/>
        </w:tabs>
        <w:kinsoku w:val="0"/>
        <w:overflowPunct w:val="0"/>
        <w:spacing w:line="272" w:lineRule="exact"/>
        <w:rPr>
          <w:color w:val="0462C1"/>
          <w:sz w:val="22"/>
          <w:szCs w:val="22"/>
        </w:rPr>
      </w:pPr>
      <w:r>
        <w:rPr>
          <w:sz w:val="22"/>
          <w:szCs w:val="22"/>
        </w:rPr>
        <w:t>International:</w:t>
      </w:r>
      <w:r>
        <w:rPr>
          <w:spacing w:val="-5"/>
          <w:sz w:val="22"/>
          <w:szCs w:val="22"/>
        </w:rPr>
        <w:t xml:space="preserve"> </w:t>
      </w:r>
      <w:hyperlink r:id="rId17" w:history="1">
        <w:r>
          <w:rPr>
            <w:color w:val="0462C1"/>
            <w:sz w:val="22"/>
            <w:szCs w:val="22"/>
            <w:u w:val="single"/>
          </w:rPr>
          <w:t>U.S.</w:t>
        </w:r>
        <w:r>
          <w:rPr>
            <w:color w:val="0462C1"/>
            <w:spacing w:val="-6"/>
            <w:sz w:val="22"/>
            <w:szCs w:val="22"/>
            <w:u w:val="single"/>
          </w:rPr>
          <w:t xml:space="preserve"> </w:t>
        </w:r>
        <w:r>
          <w:rPr>
            <w:color w:val="0462C1"/>
            <w:sz w:val="22"/>
            <w:szCs w:val="22"/>
            <w:u w:val="single"/>
          </w:rPr>
          <w:t>Department</w:t>
        </w:r>
        <w:r>
          <w:rPr>
            <w:color w:val="0462C1"/>
            <w:spacing w:val="-4"/>
            <w:sz w:val="22"/>
            <w:szCs w:val="22"/>
            <w:u w:val="single"/>
          </w:rPr>
          <w:t xml:space="preserve"> </w:t>
        </w:r>
        <w:r>
          <w:rPr>
            <w:color w:val="0462C1"/>
            <w:sz w:val="22"/>
            <w:szCs w:val="22"/>
            <w:u w:val="single"/>
          </w:rPr>
          <w:t>of</w:t>
        </w:r>
        <w:r>
          <w:rPr>
            <w:color w:val="0462C1"/>
            <w:spacing w:val="-6"/>
            <w:sz w:val="22"/>
            <w:szCs w:val="22"/>
            <w:u w:val="single"/>
          </w:rPr>
          <w:t xml:space="preserve"> </w:t>
        </w:r>
        <w:r>
          <w:rPr>
            <w:color w:val="0462C1"/>
            <w:sz w:val="22"/>
            <w:szCs w:val="22"/>
            <w:u w:val="single"/>
          </w:rPr>
          <w:t>State</w:t>
        </w:r>
        <w:r>
          <w:rPr>
            <w:color w:val="0462C1"/>
            <w:spacing w:val="-5"/>
            <w:sz w:val="22"/>
            <w:szCs w:val="22"/>
            <w:u w:val="single"/>
          </w:rPr>
          <w:t xml:space="preserve"> </w:t>
        </w:r>
        <w:r>
          <w:rPr>
            <w:color w:val="0462C1"/>
            <w:sz w:val="22"/>
            <w:szCs w:val="22"/>
            <w:u w:val="single"/>
          </w:rPr>
          <w:t>Foreign</w:t>
        </w:r>
        <w:r>
          <w:rPr>
            <w:color w:val="0462C1"/>
            <w:spacing w:val="-4"/>
            <w:sz w:val="22"/>
            <w:szCs w:val="22"/>
            <w:u w:val="single"/>
          </w:rPr>
          <w:t xml:space="preserve"> </w:t>
        </w:r>
        <w:r>
          <w:rPr>
            <w:color w:val="0462C1"/>
            <w:sz w:val="22"/>
            <w:szCs w:val="22"/>
            <w:u w:val="single"/>
          </w:rPr>
          <w:t>Per</w:t>
        </w:r>
        <w:r>
          <w:rPr>
            <w:color w:val="0462C1"/>
            <w:spacing w:val="-5"/>
            <w:sz w:val="22"/>
            <w:szCs w:val="22"/>
            <w:u w:val="single"/>
          </w:rPr>
          <w:t xml:space="preserve"> </w:t>
        </w:r>
        <w:r>
          <w:rPr>
            <w:color w:val="0462C1"/>
            <w:sz w:val="22"/>
            <w:szCs w:val="22"/>
            <w:u w:val="single"/>
          </w:rPr>
          <w:t>Diem</w:t>
        </w:r>
        <w:r>
          <w:rPr>
            <w:color w:val="0462C1"/>
            <w:spacing w:val="-2"/>
            <w:sz w:val="22"/>
            <w:szCs w:val="22"/>
            <w:u w:val="single"/>
          </w:rPr>
          <w:t xml:space="preserve"> Rates</w:t>
        </w:r>
      </w:hyperlink>
    </w:p>
    <w:p w14:paraId="3DC8B8E4" w14:textId="77777777" w:rsidR="003440BC" w:rsidRDefault="003440BC">
      <w:pPr>
        <w:pStyle w:val="ListParagraph"/>
        <w:numPr>
          <w:ilvl w:val="0"/>
          <w:numId w:val="7"/>
        </w:numPr>
        <w:tabs>
          <w:tab w:val="left" w:pos="960"/>
        </w:tabs>
        <w:kinsoku w:val="0"/>
        <w:overflowPunct w:val="0"/>
        <w:spacing w:before="115"/>
        <w:ind w:right="950"/>
        <w:rPr>
          <w:sz w:val="22"/>
          <w:szCs w:val="22"/>
        </w:rPr>
      </w:pPr>
      <w:r>
        <w:rPr>
          <w:sz w:val="22"/>
          <w:szCs w:val="22"/>
        </w:rPr>
        <w:t>If</w:t>
      </w:r>
      <w:r>
        <w:rPr>
          <w:spacing w:val="-1"/>
          <w:sz w:val="22"/>
          <w:szCs w:val="22"/>
        </w:rPr>
        <w:t xml:space="preserve"> </w:t>
      </w:r>
      <w:r>
        <w:rPr>
          <w:sz w:val="22"/>
          <w:szCs w:val="22"/>
        </w:rPr>
        <w:t>you</w:t>
      </w:r>
      <w:r>
        <w:rPr>
          <w:spacing w:val="-4"/>
          <w:sz w:val="22"/>
          <w:szCs w:val="22"/>
        </w:rPr>
        <w:t xml:space="preserve"> </w:t>
      </w:r>
      <w:r>
        <w:rPr>
          <w:sz w:val="22"/>
          <w:szCs w:val="22"/>
        </w:rPr>
        <w:t>are</w:t>
      </w:r>
      <w:r>
        <w:rPr>
          <w:spacing w:val="-3"/>
          <w:sz w:val="22"/>
          <w:szCs w:val="22"/>
        </w:rPr>
        <w:t xml:space="preserve"> </w:t>
      </w:r>
      <w:r>
        <w:rPr>
          <w:sz w:val="22"/>
          <w:szCs w:val="22"/>
        </w:rPr>
        <w:t>traveling</w:t>
      </w:r>
      <w:r>
        <w:rPr>
          <w:spacing w:val="-2"/>
          <w:sz w:val="22"/>
          <w:szCs w:val="22"/>
        </w:rPr>
        <w:t xml:space="preserve"> </w:t>
      </w:r>
      <w:r>
        <w:rPr>
          <w:sz w:val="22"/>
          <w:szCs w:val="22"/>
        </w:rPr>
        <w:t>on</w:t>
      </w:r>
      <w:r>
        <w:rPr>
          <w:spacing w:val="-2"/>
          <w:sz w:val="22"/>
          <w:szCs w:val="22"/>
        </w:rPr>
        <w:t xml:space="preserve"> </w:t>
      </w:r>
      <w:r>
        <w:rPr>
          <w:sz w:val="22"/>
          <w:szCs w:val="22"/>
        </w:rPr>
        <w:t>a</w:t>
      </w:r>
      <w:r>
        <w:rPr>
          <w:spacing w:val="-3"/>
          <w:sz w:val="22"/>
          <w:szCs w:val="22"/>
        </w:rPr>
        <w:t xml:space="preserve"> </w:t>
      </w:r>
      <w:r>
        <w:rPr>
          <w:sz w:val="22"/>
          <w:szCs w:val="22"/>
        </w:rPr>
        <w:t>trade mission,</w:t>
      </w:r>
      <w:r>
        <w:rPr>
          <w:spacing w:val="-1"/>
          <w:sz w:val="22"/>
          <w:szCs w:val="22"/>
        </w:rPr>
        <w:t xml:space="preserve"> </w:t>
      </w:r>
      <w:r>
        <w:rPr>
          <w:sz w:val="22"/>
          <w:szCs w:val="22"/>
        </w:rPr>
        <w:t>hotel</w:t>
      </w:r>
      <w:r>
        <w:rPr>
          <w:spacing w:val="-1"/>
          <w:sz w:val="22"/>
          <w:szCs w:val="22"/>
        </w:rPr>
        <w:t xml:space="preserve"> </w:t>
      </w:r>
      <w:r>
        <w:rPr>
          <w:sz w:val="22"/>
          <w:szCs w:val="22"/>
        </w:rPr>
        <w:t>and</w:t>
      </w:r>
      <w:r>
        <w:rPr>
          <w:spacing w:val="-2"/>
          <w:sz w:val="22"/>
          <w:szCs w:val="22"/>
        </w:rPr>
        <w:t xml:space="preserve"> </w:t>
      </w:r>
      <w:r>
        <w:rPr>
          <w:sz w:val="22"/>
          <w:szCs w:val="22"/>
        </w:rPr>
        <w:t>per</w:t>
      </w:r>
      <w:r>
        <w:rPr>
          <w:spacing w:val="-1"/>
          <w:sz w:val="22"/>
          <w:szCs w:val="22"/>
        </w:rPr>
        <w:t xml:space="preserve"> </w:t>
      </w:r>
      <w:r>
        <w:rPr>
          <w:sz w:val="22"/>
          <w:szCs w:val="22"/>
        </w:rPr>
        <w:t>diem</w:t>
      </w:r>
      <w:r>
        <w:rPr>
          <w:spacing w:val="-2"/>
          <w:sz w:val="22"/>
          <w:szCs w:val="22"/>
        </w:rPr>
        <w:t xml:space="preserve"> </w:t>
      </w:r>
      <w:r>
        <w:rPr>
          <w:sz w:val="22"/>
          <w:szCs w:val="22"/>
        </w:rPr>
        <w:t>costs for</w:t>
      </w:r>
      <w:r>
        <w:rPr>
          <w:spacing w:val="-1"/>
          <w:sz w:val="22"/>
          <w:szCs w:val="22"/>
        </w:rPr>
        <w:t xml:space="preserve"> </w:t>
      </w:r>
      <w:r>
        <w:rPr>
          <w:sz w:val="22"/>
          <w:szCs w:val="22"/>
        </w:rPr>
        <w:t>a</w:t>
      </w:r>
      <w:r>
        <w:rPr>
          <w:spacing w:val="-3"/>
          <w:sz w:val="22"/>
          <w:szCs w:val="22"/>
        </w:rPr>
        <w:t xml:space="preserve"> </w:t>
      </w:r>
      <w:r>
        <w:rPr>
          <w:sz w:val="22"/>
          <w:szCs w:val="22"/>
        </w:rPr>
        <w:t>maximum</w:t>
      </w:r>
      <w:r>
        <w:rPr>
          <w:spacing w:val="-2"/>
          <w:sz w:val="22"/>
          <w:szCs w:val="22"/>
        </w:rPr>
        <w:t xml:space="preserve"> </w:t>
      </w:r>
      <w:r>
        <w:rPr>
          <w:sz w:val="22"/>
          <w:szCs w:val="22"/>
        </w:rPr>
        <w:t>of</w:t>
      </w:r>
      <w:r>
        <w:rPr>
          <w:spacing w:val="-1"/>
          <w:sz w:val="22"/>
          <w:szCs w:val="22"/>
        </w:rPr>
        <w:t xml:space="preserve"> </w:t>
      </w:r>
      <w:r>
        <w:rPr>
          <w:sz w:val="22"/>
          <w:szCs w:val="22"/>
        </w:rPr>
        <w:t>up</w:t>
      </w:r>
      <w:r>
        <w:rPr>
          <w:spacing w:val="-3"/>
          <w:sz w:val="22"/>
          <w:szCs w:val="22"/>
        </w:rPr>
        <w:t xml:space="preserve"> </w:t>
      </w:r>
      <w:r>
        <w:rPr>
          <w:sz w:val="22"/>
          <w:szCs w:val="22"/>
        </w:rPr>
        <w:t>to</w:t>
      </w:r>
      <w:r>
        <w:rPr>
          <w:spacing w:val="-2"/>
          <w:sz w:val="22"/>
          <w:szCs w:val="22"/>
        </w:rPr>
        <w:t xml:space="preserve"> </w:t>
      </w:r>
      <w:r>
        <w:rPr>
          <w:sz w:val="22"/>
          <w:szCs w:val="22"/>
        </w:rPr>
        <w:t>two (2)</w:t>
      </w:r>
      <w:r>
        <w:rPr>
          <w:spacing w:val="-3"/>
          <w:sz w:val="22"/>
          <w:szCs w:val="22"/>
        </w:rPr>
        <w:t xml:space="preserve"> </w:t>
      </w:r>
      <w:r>
        <w:rPr>
          <w:sz w:val="22"/>
          <w:szCs w:val="22"/>
        </w:rPr>
        <w:t>employees of the company can be included for the days of the mission. If you are traveling for a trade show, costs for up to 2 days before and 1 day after the show can be included. If you are traveling on an individual sales trip, a detailed itinerary or justification for the number of days included in the budget estimate should be provided. The MTO reserves the right to limit the number of days it allows for reimbursement, regardless of the amount requested by the applicant.</w:t>
      </w:r>
    </w:p>
    <w:p w14:paraId="5869C7FC" w14:textId="77777777" w:rsidR="003440BC" w:rsidRDefault="003440BC">
      <w:pPr>
        <w:pStyle w:val="ListParagraph"/>
        <w:numPr>
          <w:ilvl w:val="0"/>
          <w:numId w:val="7"/>
        </w:numPr>
        <w:tabs>
          <w:tab w:val="left" w:pos="960"/>
        </w:tabs>
        <w:kinsoku w:val="0"/>
        <w:overflowPunct w:val="0"/>
        <w:spacing w:before="122"/>
        <w:rPr>
          <w:spacing w:val="-2"/>
          <w:sz w:val="22"/>
          <w:szCs w:val="22"/>
        </w:rPr>
      </w:pPr>
      <w:r>
        <w:rPr>
          <w:sz w:val="22"/>
          <w:szCs w:val="22"/>
        </w:rPr>
        <w:t>Costs</w:t>
      </w:r>
      <w:r>
        <w:rPr>
          <w:spacing w:val="-4"/>
          <w:sz w:val="22"/>
          <w:szCs w:val="22"/>
        </w:rPr>
        <w:t xml:space="preserve"> </w:t>
      </w:r>
      <w:r>
        <w:rPr>
          <w:sz w:val="22"/>
          <w:szCs w:val="22"/>
        </w:rPr>
        <w:t>for</w:t>
      </w:r>
      <w:r>
        <w:rPr>
          <w:spacing w:val="-5"/>
          <w:sz w:val="22"/>
          <w:szCs w:val="22"/>
        </w:rPr>
        <w:t xml:space="preserve"> </w:t>
      </w:r>
      <w:r>
        <w:rPr>
          <w:sz w:val="22"/>
          <w:szCs w:val="22"/>
        </w:rPr>
        <w:t>hotel,</w:t>
      </w:r>
      <w:r>
        <w:rPr>
          <w:spacing w:val="-4"/>
          <w:sz w:val="22"/>
          <w:szCs w:val="22"/>
        </w:rPr>
        <w:t xml:space="preserve"> </w:t>
      </w:r>
      <w:r>
        <w:rPr>
          <w:sz w:val="22"/>
          <w:szCs w:val="22"/>
        </w:rPr>
        <w:t>meals,</w:t>
      </w:r>
      <w:r>
        <w:rPr>
          <w:spacing w:val="-2"/>
          <w:sz w:val="22"/>
          <w:szCs w:val="22"/>
        </w:rPr>
        <w:t xml:space="preserve"> </w:t>
      </w:r>
      <w:r>
        <w:rPr>
          <w:sz w:val="22"/>
          <w:szCs w:val="22"/>
        </w:rPr>
        <w:t>etc.</w:t>
      </w:r>
      <w:r>
        <w:rPr>
          <w:spacing w:val="-4"/>
          <w:sz w:val="22"/>
          <w:szCs w:val="22"/>
        </w:rPr>
        <w:t xml:space="preserve"> </w:t>
      </w:r>
      <w:r>
        <w:rPr>
          <w:sz w:val="22"/>
          <w:szCs w:val="22"/>
        </w:rPr>
        <w:t>for</w:t>
      </w:r>
      <w:r>
        <w:rPr>
          <w:spacing w:val="-2"/>
          <w:sz w:val="22"/>
          <w:szCs w:val="22"/>
        </w:rPr>
        <w:t xml:space="preserve"> </w:t>
      </w:r>
      <w:r>
        <w:rPr>
          <w:sz w:val="22"/>
          <w:szCs w:val="22"/>
        </w:rPr>
        <w:t>local</w:t>
      </w:r>
      <w:r>
        <w:rPr>
          <w:spacing w:val="-2"/>
          <w:sz w:val="22"/>
          <w:szCs w:val="22"/>
        </w:rPr>
        <w:t xml:space="preserve"> </w:t>
      </w:r>
      <w:r>
        <w:rPr>
          <w:sz w:val="22"/>
          <w:szCs w:val="22"/>
        </w:rPr>
        <w:t>travel</w:t>
      </w:r>
      <w:r>
        <w:rPr>
          <w:spacing w:val="-2"/>
          <w:sz w:val="22"/>
          <w:szCs w:val="22"/>
        </w:rPr>
        <w:t xml:space="preserve"> </w:t>
      </w:r>
      <w:r>
        <w:rPr>
          <w:sz w:val="22"/>
          <w:szCs w:val="22"/>
        </w:rPr>
        <w:t>are</w:t>
      </w:r>
      <w:r>
        <w:rPr>
          <w:spacing w:val="-4"/>
          <w:sz w:val="22"/>
          <w:szCs w:val="22"/>
        </w:rPr>
        <w:t xml:space="preserve"> </w:t>
      </w:r>
      <w:r>
        <w:rPr>
          <w:sz w:val="22"/>
          <w:szCs w:val="22"/>
        </w:rPr>
        <w:t>not</w:t>
      </w:r>
      <w:r>
        <w:rPr>
          <w:spacing w:val="-2"/>
          <w:sz w:val="22"/>
          <w:szCs w:val="22"/>
        </w:rPr>
        <w:t xml:space="preserve"> allowed.</w:t>
      </w:r>
    </w:p>
    <w:p w14:paraId="6D2A017C" w14:textId="77777777" w:rsidR="003440BC" w:rsidRDefault="003440BC">
      <w:pPr>
        <w:pStyle w:val="ListParagraph"/>
        <w:numPr>
          <w:ilvl w:val="0"/>
          <w:numId w:val="7"/>
        </w:numPr>
        <w:tabs>
          <w:tab w:val="left" w:pos="960"/>
        </w:tabs>
        <w:kinsoku w:val="0"/>
        <w:overflowPunct w:val="0"/>
        <w:spacing w:before="1"/>
        <w:rPr>
          <w:spacing w:val="-2"/>
          <w:sz w:val="22"/>
          <w:szCs w:val="22"/>
        </w:rPr>
      </w:pPr>
      <w:r>
        <w:rPr>
          <w:sz w:val="22"/>
          <w:szCs w:val="22"/>
        </w:rPr>
        <w:t>Costs</w:t>
      </w:r>
      <w:r>
        <w:rPr>
          <w:spacing w:val="-5"/>
          <w:sz w:val="22"/>
          <w:szCs w:val="22"/>
        </w:rPr>
        <w:t xml:space="preserve"> </w:t>
      </w:r>
      <w:r>
        <w:rPr>
          <w:sz w:val="22"/>
          <w:szCs w:val="22"/>
        </w:rPr>
        <w:t>for</w:t>
      </w:r>
      <w:r>
        <w:rPr>
          <w:spacing w:val="-5"/>
          <w:sz w:val="22"/>
          <w:szCs w:val="22"/>
        </w:rPr>
        <w:t xml:space="preserve"> </w:t>
      </w:r>
      <w:r>
        <w:rPr>
          <w:sz w:val="22"/>
          <w:szCs w:val="22"/>
        </w:rPr>
        <w:t>hosting</w:t>
      </w:r>
      <w:r>
        <w:rPr>
          <w:spacing w:val="-4"/>
          <w:sz w:val="22"/>
          <w:szCs w:val="22"/>
        </w:rPr>
        <w:t xml:space="preserve"> </w:t>
      </w:r>
      <w:r>
        <w:rPr>
          <w:sz w:val="22"/>
          <w:szCs w:val="22"/>
        </w:rPr>
        <w:t>and</w:t>
      </w:r>
      <w:r>
        <w:rPr>
          <w:spacing w:val="-3"/>
          <w:sz w:val="22"/>
          <w:szCs w:val="22"/>
        </w:rPr>
        <w:t xml:space="preserve"> </w:t>
      </w:r>
      <w:r>
        <w:rPr>
          <w:sz w:val="22"/>
          <w:szCs w:val="22"/>
        </w:rPr>
        <w:t>entertaining</w:t>
      </w:r>
      <w:r>
        <w:rPr>
          <w:spacing w:val="-2"/>
          <w:sz w:val="22"/>
          <w:szCs w:val="22"/>
        </w:rPr>
        <w:t xml:space="preserve"> </w:t>
      </w:r>
      <w:r>
        <w:rPr>
          <w:sz w:val="22"/>
          <w:szCs w:val="22"/>
        </w:rPr>
        <w:t>are</w:t>
      </w:r>
      <w:r>
        <w:rPr>
          <w:spacing w:val="-2"/>
          <w:sz w:val="22"/>
          <w:szCs w:val="22"/>
        </w:rPr>
        <w:t xml:space="preserve"> </w:t>
      </w:r>
      <w:r>
        <w:rPr>
          <w:sz w:val="22"/>
          <w:szCs w:val="22"/>
        </w:rPr>
        <w:t>not</w:t>
      </w:r>
      <w:r>
        <w:rPr>
          <w:spacing w:val="-2"/>
          <w:sz w:val="22"/>
          <w:szCs w:val="22"/>
        </w:rPr>
        <w:t xml:space="preserve"> allowed.</w:t>
      </w:r>
    </w:p>
    <w:p w14:paraId="7F87E44F" w14:textId="77777777" w:rsidR="003440BC" w:rsidRDefault="003440BC">
      <w:pPr>
        <w:pStyle w:val="ListParagraph"/>
        <w:numPr>
          <w:ilvl w:val="0"/>
          <w:numId w:val="7"/>
        </w:numPr>
        <w:tabs>
          <w:tab w:val="left" w:pos="960"/>
        </w:tabs>
        <w:kinsoku w:val="0"/>
        <w:overflowPunct w:val="0"/>
        <w:rPr>
          <w:spacing w:val="-2"/>
          <w:sz w:val="22"/>
          <w:szCs w:val="22"/>
        </w:rPr>
      </w:pPr>
      <w:r>
        <w:rPr>
          <w:sz w:val="22"/>
          <w:szCs w:val="22"/>
        </w:rPr>
        <w:t>Mission</w:t>
      </w:r>
      <w:r>
        <w:rPr>
          <w:spacing w:val="-5"/>
          <w:sz w:val="22"/>
          <w:szCs w:val="22"/>
        </w:rPr>
        <w:t xml:space="preserve"> </w:t>
      </w:r>
      <w:r>
        <w:rPr>
          <w:sz w:val="22"/>
          <w:szCs w:val="22"/>
        </w:rPr>
        <w:t>fees</w:t>
      </w:r>
      <w:r>
        <w:rPr>
          <w:spacing w:val="-2"/>
          <w:sz w:val="22"/>
          <w:szCs w:val="22"/>
        </w:rPr>
        <w:t xml:space="preserve"> </w:t>
      </w:r>
      <w:r>
        <w:rPr>
          <w:sz w:val="22"/>
          <w:szCs w:val="22"/>
        </w:rPr>
        <w:t>are</w:t>
      </w:r>
      <w:r>
        <w:rPr>
          <w:spacing w:val="-4"/>
          <w:sz w:val="22"/>
          <w:szCs w:val="22"/>
        </w:rPr>
        <w:t xml:space="preserve"> </w:t>
      </w:r>
      <w:r>
        <w:rPr>
          <w:sz w:val="22"/>
          <w:szCs w:val="22"/>
        </w:rPr>
        <w:t>not</w:t>
      </w:r>
      <w:r>
        <w:rPr>
          <w:spacing w:val="-4"/>
          <w:sz w:val="22"/>
          <w:szCs w:val="22"/>
        </w:rPr>
        <w:t xml:space="preserve"> </w:t>
      </w:r>
      <w:r>
        <w:rPr>
          <w:sz w:val="22"/>
          <w:szCs w:val="22"/>
        </w:rPr>
        <w:t>an</w:t>
      </w:r>
      <w:r>
        <w:rPr>
          <w:spacing w:val="-2"/>
          <w:sz w:val="22"/>
          <w:szCs w:val="22"/>
        </w:rPr>
        <w:t xml:space="preserve"> </w:t>
      </w:r>
      <w:r>
        <w:rPr>
          <w:sz w:val="22"/>
          <w:szCs w:val="22"/>
        </w:rPr>
        <w:t xml:space="preserve">allowable </w:t>
      </w:r>
      <w:r>
        <w:rPr>
          <w:spacing w:val="-2"/>
          <w:sz w:val="22"/>
          <w:szCs w:val="22"/>
        </w:rPr>
        <w:t>expense.</w:t>
      </w:r>
    </w:p>
    <w:p w14:paraId="1B4EAB0E" w14:textId="77777777" w:rsidR="003440BC" w:rsidRDefault="003440BC">
      <w:pPr>
        <w:pStyle w:val="BodyText"/>
        <w:kinsoku w:val="0"/>
        <w:overflowPunct w:val="0"/>
        <w:spacing w:before="6"/>
        <w:rPr>
          <w:sz w:val="17"/>
          <w:szCs w:val="17"/>
        </w:rPr>
      </w:pPr>
    </w:p>
    <w:p w14:paraId="3404F168" w14:textId="77777777" w:rsidR="003440BC" w:rsidRDefault="003440BC">
      <w:pPr>
        <w:pStyle w:val="Heading2"/>
        <w:kinsoku w:val="0"/>
        <w:overflowPunct w:val="0"/>
        <w:spacing w:before="1"/>
        <w:rPr>
          <w:color w:val="003864"/>
          <w:spacing w:val="-2"/>
        </w:rPr>
      </w:pPr>
      <w:r>
        <w:rPr>
          <w:color w:val="003864"/>
        </w:rPr>
        <w:t>SELECTION</w:t>
      </w:r>
      <w:r>
        <w:rPr>
          <w:color w:val="003864"/>
          <w:spacing w:val="-4"/>
        </w:rPr>
        <w:t xml:space="preserve"> </w:t>
      </w:r>
      <w:r>
        <w:rPr>
          <w:color w:val="003864"/>
          <w:spacing w:val="-2"/>
        </w:rPr>
        <w:t>CRITERIA</w:t>
      </w:r>
    </w:p>
    <w:p w14:paraId="3CADFAE6" w14:textId="77777777" w:rsidR="003440BC" w:rsidRDefault="003440BC">
      <w:pPr>
        <w:pStyle w:val="BodyText"/>
        <w:kinsoku w:val="0"/>
        <w:overflowPunct w:val="0"/>
        <w:spacing w:before="207" w:line="259" w:lineRule="auto"/>
        <w:ind w:left="240" w:right="937"/>
        <w:rPr>
          <w:b/>
          <w:bCs/>
          <w:spacing w:val="-2"/>
        </w:rPr>
      </w:pPr>
      <w:r>
        <w:t>Only applications from eligible small businesses will be reviewed. Applications will be reviewed based on the following</w:t>
      </w:r>
      <w:r>
        <w:rPr>
          <w:spacing w:val="-3"/>
        </w:rPr>
        <w:t xml:space="preserve"> </w:t>
      </w:r>
      <w:r>
        <w:t>criteria.</w:t>
      </w:r>
      <w:r>
        <w:rPr>
          <w:spacing w:val="-1"/>
        </w:rPr>
        <w:t xml:space="preserve"> </w:t>
      </w:r>
      <w:r>
        <w:rPr>
          <w:b/>
          <w:bCs/>
        </w:rPr>
        <w:t>Please</w:t>
      </w:r>
      <w:r>
        <w:rPr>
          <w:b/>
          <w:bCs/>
          <w:spacing w:val="-2"/>
        </w:rPr>
        <w:t xml:space="preserve"> </w:t>
      </w:r>
      <w:r>
        <w:rPr>
          <w:b/>
          <w:bCs/>
        </w:rPr>
        <w:t>note</w:t>
      </w:r>
      <w:r>
        <w:rPr>
          <w:b/>
          <w:bCs/>
          <w:spacing w:val="-1"/>
        </w:rPr>
        <w:t xml:space="preserve"> </w:t>
      </w:r>
      <w:r>
        <w:rPr>
          <w:b/>
          <w:bCs/>
        </w:rPr>
        <w:t>that</w:t>
      </w:r>
      <w:r>
        <w:rPr>
          <w:b/>
          <w:bCs/>
          <w:spacing w:val="-1"/>
        </w:rPr>
        <w:t xml:space="preserve"> </w:t>
      </w:r>
      <w:r>
        <w:rPr>
          <w:b/>
          <w:bCs/>
        </w:rPr>
        <w:t>the</w:t>
      </w:r>
      <w:r>
        <w:rPr>
          <w:b/>
          <w:bCs/>
          <w:spacing w:val="-2"/>
        </w:rPr>
        <w:t xml:space="preserve"> </w:t>
      </w:r>
      <w:r>
        <w:rPr>
          <w:b/>
          <w:bCs/>
        </w:rPr>
        <w:t>following</w:t>
      </w:r>
      <w:r>
        <w:rPr>
          <w:b/>
          <w:bCs/>
          <w:spacing w:val="-3"/>
        </w:rPr>
        <w:t xml:space="preserve"> </w:t>
      </w:r>
      <w:r>
        <w:rPr>
          <w:b/>
          <w:bCs/>
        </w:rPr>
        <w:t>list</w:t>
      </w:r>
      <w:r>
        <w:rPr>
          <w:b/>
          <w:bCs/>
          <w:spacing w:val="-3"/>
        </w:rPr>
        <w:t xml:space="preserve"> </w:t>
      </w:r>
      <w:r>
        <w:rPr>
          <w:b/>
          <w:bCs/>
        </w:rPr>
        <w:t>is</w:t>
      </w:r>
      <w:r>
        <w:rPr>
          <w:b/>
          <w:bCs/>
          <w:spacing w:val="-1"/>
        </w:rPr>
        <w:t xml:space="preserve"> </w:t>
      </w:r>
      <w:r>
        <w:rPr>
          <w:b/>
          <w:bCs/>
        </w:rPr>
        <w:t>offered</w:t>
      </w:r>
      <w:r>
        <w:rPr>
          <w:b/>
          <w:bCs/>
          <w:spacing w:val="-2"/>
        </w:rPr>
        <w:t xml:space="preserve"> </w:t>
      </w:r>
      <w:r>
        <w:rPr>
          <w:b/>
          <w:bCs/>
        </w:rPr>
        <w:t>as</w:t>
      </w:r>
      <w:r>
        <w:rPr>
          <w:b/>
          <w:bCs/>
          <w:spacing w:val="-1"/>
        </w:rPr>
        <w:t xml:space="preserve"> </w:t>
      </w:r>
      <w:r>
        <w:rPr>
          <w:b/>
          <w:bCs/>
        </w:rPr>
        <w:t>a</w:t>
      </w:r>
      <w:r>
        <w:rPr>
          <w:b/>
          <w:bCs/>
          <w:spacing w:val="-4"/>
        </w:rPr>
        <w:t xml:space="preserve"> </w:t>
      </w:r>
      <w:r>
        <w:rPr>
          <w:b/>
          <w:bCs/>
        </w:rPr>
        <w:t>guide only</w:t>
      </w:r>
      <w:r>
        <w:rPr>
          <w:b/>
          <w:bCs/>
          <w:spacing w:val="-2"/>
        </w:rPr>
        <w:t xml:space="preserve"> </w:t>
      </w:r>
      <w:r>
        <w:rPr>
          <w:b/>
          <w:bCs/>
        </w:rPr>
        <w:t>and</w:t>
      </w:r>
      <w:r>
        <w:rPr>
          <w:b/>
          <w:bCs/>
          <w:spacing w:val="-2"/>
        </w:rPr>
        <w:t xml:space="preserve"> </w:t>
      </w:r>
      <w:r>
        <w:rPr>
          <w:b/>
          <w:bCs/>
        </w:rPr>
        <w:t>is</w:t>
      </w:r>
      <w:r>
        <w:rPr>
          <w:b/>
          <w:bCs/>
          <w:spacing w:val="-1"/>
        </w:rPr>
        <w:t xml:space="preserve"> </w:t>
      </w:r>
      <w:r>
        <w:rPr>
          <w:b/>
          <w:bCs/>
        </w:rPr>
        <w:t>not</w:t>
      </w:r>
      <w:r>
        <w:rPr>
          <w:b/>
          <w:bCs/>
          <w:spacing w:val="-1"/>
        </w:rPr>
        <w:t xml:space="preserve"> </w:t>
      </w:r>
      <w:r>
        <w:rPr>
          <w:b/>
          <w:bCs/>
        </w:rPr>
        <w:t>all-inclusive</w:t>
      </w:r>
      <w:r>
        <w:rPr>
          <w:b/>
          <w:bCs/>
          <w:spacing w:val="-5"/>
        </w:rPr>
        <w:t xml:space="preserve"> </w:t>
      </w:r>
      <w:r>
        <w:rPr>
          <w:b/>
          <w:bCs/>
        </w:rPr>
        <w:t>or</w:t>
      </w:r>
      <w:r>
        <w:rPr>
          <w:b/>
          <w:bCs/>
          <w:spacing w:val="-3"/>
        </w:rPr>
        <w:t xml:space="preserve"> </w:t>
      </w:r>
      <w:r>
        <w:rPr>
          <w:b/>
          <w:bCs/>
        </w:rPr>
        <w:t>in</w:t>
      </w:r>
      <w:r>
        <w:rPr>
          <w:b/>
          <w:bCs/>
          <w:spacing w:val="-4"/>
        </w:rPr>
        <w:t xml:space="preserve"> </w:t>
      </w:r>
      <w:r>
        <w:rPr>
          <w:b/>
          <w:bCs/>
        </w:rPr>
        <w:t xml:space="preserve">priority </w:t>
      </w:r>
      <w:r>
        <w:rPr>
          <w:b/>
          <w:bCs/>
          <w:spacing w:val="-2"/>
        </w:rPr>
        <w:t>order.</w:t>
      </w:r>
    </w:p>
    <w:p w14:paraId="797F1468" w14:textId="77777777" w:rsidR="003440BC" w:rsidRDefault="003440BC">
      <w:pPr>
        <w:pStyle w:val="BodyText"/>
        <w:kinsoku w:val="0"/>
        <w:overflowPunct w:val="0"/>
        <w:spacing w:before="207" w:line="259" w:lineRule="auto"/>
        <w:ind w:left="240" w:right="937"/>
        <w:rPr>
          <w:b/>
          <w:bCs/>
          <w:spacing w:val="-2"/>
        </w:rPr>
        <w:sectPr w:rsidR="003440BC">
          <w:pgSz w:w="12240" w:h="15840"/>
          <w:pgMar w:top="960" w:right="400" w:bottom="900" w:left="360" w:header="0" w:footer="701" w:gutter="0"/>
          <w:cols w:space="720"/>
          <w:noEndnote/>
        </w:sectPr>
      </w:pPr>
    </w:p>
    <w:p w14:paraId="1B3EC53B" w14:textId="77777777" w:rsidR="003440BC" w:rsidRDefault="003440BC">
      <w:pPr>
        <w:pStyle w:val="ListParagraph"/>
        <w:numPr>
          <w:ilvl w:val="0"/>
          <w:numId w:val="6"/>
        </w:numPr>
        <w:tabs>
          <w:tab w:val="left" w:pos="600"/>
        </w:tabs>
        <w:kinsoku w:val="0"/>
        <w:overflowPunct w:val="0"/>
        <w:spacing w:before="88" w:line="259" w:lineRule="auto"/>
        <w:ind w:right="1027"/>
        <w:rPr>
          <w:sz w:val="22"/>
          <w:szCs w:val="22"/>
        </w:rPr>
      </w:pPr>
      <w:r>
        <w:rPr>
          <w:b/>
          <w:bCs/>
          <w:sz w:val="22"/>
          <w:szCs w:val="22"/>
        </w:rPr>
        <w:lastRenderedPageBreak/>
        <w:t>Project</w:t>
      </w:r>
      <w:r>
        <w:rPr>
          <w:b/>
          <w:bCs/>
          <w:spacing w:val="-2"/>
          <w:sz w:val="22"/>
          <w:szCs w:val="22"/>
        </w:rPr>
        <w:t xml:space="preserve"> </w:t>
      </w:r>
      <w:r>
        <w:rPr>
          <w:b/>
          <w:bCs/>
          <w:sz w:val="22"/>
          <w:szCs w:val="22"/>
        </w:rPr>
        <w:t>Design</w:t>
      </w:r>
      <w:r>
        <w:rPr>
          <w:b/>
          <w:bCs/>
          <w:spacing w:val="-4"/>
          <w:sz w:val="22"/>
          <w:szCs w:val="22"/>
        </w:rPr>
        <w:t xml:space="preserve"> </w:t>
      </w:r>
      <w:r>
        <w:rPr>
          <w:sz w:val="22"/>
          <w:szCs w:val="22"/>
        </w:rPr>
        <w:t>(</w:t>
      </w:r>
      <w:r>
        <w:rPr>
          <w:i/>
          <w:iCs/>
          <w:sz w:val="22"/>
          <w:szCs w:val="22"/>
        </w:rPr>
        <w:t>15</w:t>
      </w:r>
      <w:r>
        <w:rPr>
          <w:i/>
          <w:iCs/>
          <w:spacing w:val="-2"/>
          <w:sz w:val="22"/>
          <w:szCs w:val="22"/>
        </w:rPr>
        <w:t xml:space="preserve"> </w:t>
      </w:r>
      <w:r>
        <w:rPr>
          <w:i/>
          <w:iCs/>
          <w:sz w:val="22"/>
          <w:szCs w:val="22"/>
        </w:rPr>
        <w:t>points</w:t>
      </w:r>
      <w:r>
        <w:rPr>
          <w:sz w:val="22"/>
          <w:szCs w:val="22"/>
        </w:rPr>
        <w:t>)</w:t>
      </w:r>
      <w:r>
        <w:rPr>
          <w:spacing w:val="-4"/>
          <w:sz w:val="22"/>
          <w:szCs w:val="22"/>
        </w:rPr>
        <w:t xml:space="preserve"> </w:t>
      </w:r>
      <w:r>
        <w:rPr>
          <w:sz w:val="22"/>
          <w:szCs w:val="22"/>
        </w:rPr>
        <w:t>–</w:t>
      </w:r>
      <w:r>
        <w:rPr>
          <w:spacing w:val="-1"/>
          <w:sz w:val="22"/>
          <w:szCs w:val="22"/>
        </w:rPr>
        <w:t xml:space="preserve"> </w:t>
      </w:r>
      <w:r>
        <w:rPr>
          <w:sz w:val="22"/>
          <w:szCs w:val="22"/>
        </w:rPr>
        <w:t>How</w:t>
      </w:r>
      <w:r>
        <w:rPr>
          <w:spacing w:val="-1"/>
          <w:sz w:val="22"/>
          <w:szCs w:val="22"/>
        </w:rPr>
        <w:t xml:space="preserve"> </w:t>
      </w:r>
      <w:r>
        <w:rPr>
          <w:sz w:val="22"/>
          <w:szCs w:val="22"/>
        </w:rPr>
        <w:t>clearly and</w:t>
      </w:r>
      <w:r>
        <w:rPr>
          <w:spacing w:val="-3"/>
          <w:sz w:val="22"/>
          <w:szCs w:val="22"/>
        </w:rPr>
        <w:t xml:space="preserve"> </w:t>
      </w:r>
      <w:r>
        <w:rPr>
          <w:sz w:val="22"/>
          <w:szCs w:val="22"/>
        </w:rPr>
        <w:t>detailed</w:t>
      </w:r>
      <w:r>
        <w:rPr>
          <w:spacing w:val="-4"/>
          <w:sz w:val="22"/>
          <w:szCs w:val="22"/>
        </w:rPr>
        <w:t xml:space="preserve"> </w:t>
      </w:r>
      <w:r>
        <w:rPr>
          <w:sz w:val="22"/>
          <w:szCs w:val="22"/>
        </w:rPr>
        <w:t>is</w:t>
      </w:r>
      <w:r>
        <w:rPr>
          <w:spacing w:val="-2"/>
          <w:sz w:val="22"/>
          <w:szCs w:val="22"/>
        </w:rPr>
        <w:t xml:space="preserve"> </w:t>
      </w:r>
      <w:r>
        <w:rPr>
          <w:sz w:val="22"/>
          <w:szCs w:val="22"/>
        </w:rPr>
        <w:t>the</w:t>
      </w:r>
      <w:r>
        <w:rPr>
          <w:spacing w:val="-2"/>
          <w:sz w:val="22"/>
          <w:szCs w:val="22"/>
        </w:rPr>
        <w:t xml:space="preserve"> </w:t>
      </w:r>
      <w:r>
        <w:rPr>
          <w:sz w:val="22"/>
          <w:szCs w:val="22"/>
        </w:rPr>
        <w:t>project</w:t>
      </w:r>
      <w:r>
        <w:rPr>
          <w:spacing w:val="-2"/>
          <w:sz w:val="22"/>
          <w:szCs w:val="22"/>
        </w:rPr>
        <w:t xml:space="preserve"> </w:t>
      </w:r>
      <w:r>
        <w:rPr>
          <w:sz w:val="22"/>
          <w:szCs w:val="22"/>
        </w:rPr>
        <w:t>explained?</w:t>
      </w:r>
      <w:r>
        <w:rPr>
          <w:spacing w:val="-2"/>
          <w:sz w:val="22"/>
          <w:szCs w:val="22"/>
        </w:rPr>
        <w:t xml:space="preserve"> </w:t>
      </w:r>
      <w:r>
        <w:rPr>
          <w:sz w:val="22"/>
          <w:szCs w:val="22"/>
        </w:rPr>
        <w:t>Is</w:t>
      </w:r>
      <w:r>
        <w:rPr>
          <w:spacing w:val="-6"/>
          <w:sz w:val="22"/>
          <w:szCs w:val="22"/>
        </w:rPr>
        <w:t xml:space="preserve"> </w:t>
      </w:r>
      <w:r>
        <w:rPr>
          <w:sz w:val="22"/>
          <w:szCs w:val="22"/>
        </w:rPr>
        <w:t>reliable</w:t>
      </w:r>
      <w:r>
        <w:rPr>
          <w:spacing w:val="-2"/>
          <w:sz w:val="22"/>
          <w:szCs w:val="22"/>
        </w:rPr>
        <w:t xml:space="preserve"> </w:t>
      </w:r>
      <w:r>
        <w:rPr>
          <w:sz w:val="22"/>
          <w:szCs w:val="22"/>
        </w:rPr>
        <w:t>information</w:t>
      </w:r>
      <w:r>
        <w:rPr>
          <w:spacing w:val="-3"/>
          <w:sz w:val="22"/>
          <w:szCs w:val="22"/>
        </w:rPr>
        <w:t xml:space="preserve"> </w:t>
      </w:r>
      <w:r>
        <w:rPr>
          <w:sz w:val="22"/>
          <w:szCs w:val="22"/>
        </w:rPr>
        <w:t>provided on the market size and potential for the company’s products? Does the information provided on the market justify the planned activity/activities?</w:t>
      </w:r>
    </w:p>
    <w:p w14:paraId="52212E31" w14:textId="77777777" w:rsidR="003440BC" w:rsidRDefault="003440BC">
      <w:pPr>
        <w:pStyle w:val="ListParagraph"/>
        <w:numPr>
          <w:ilvl w:val="0"/>
          <w:numId w:val="6"/>
        </w:numPr>
        <w:tabs>
          <w:tab w:val="left" w:pos="600"/>
        </w:tabs>
        <w:kinsoku w:val="0"/>
        <w:overflowPunct w:val="0"/>
        <w:spacing w:before="131" w:line="259" w:lineRule="auto"/>
        <w:ind w:right="1046"/>
        <w:rPr>
          <w:sz w:val="22"/>
          <w:szCs w:val="22"/>
        </w:rPr>
      </w:pPr>
      <w:r>
        <w:rPr>
          <w:b/>
          <w:bCs/>
          <w:sz w:val="22"/>
          <w:szCs w:val="22"/>
        </w:rPr>
        <w:t>Export</w:t>
      </w:r>
      <w:r>
        <w:rPr>
          <w:b/>
          <w:bCs/>
          <w:spacing w:val="-1"/>
          <w:sz w:val="22"/>
          <w:szCs w:val="22"/>
        </w:rPr>
        <w:t xml:space="preserve"> </w:t>
      </w:r>
      <w:r>
        <w:rPr>
          <w:b/>
          <w:bCs/>
          <w:sz w:val="22"/>
          <w:szCs w:val="22"/>
        </w:rPr>
        <w:t>Potential</w:t>
      </w:r>
      <w:r>
        <w:rPr>
          <w:b/>
          <w:bCs/>
          <w:spacing w:val="-3"/>
          <w:sz w:val="22"/>
          <w:szCs w:val="22"/>
        </w:rPr>
        <w:t xml:space="preserve"> </w:t>
      </w:r>
      <w:r>
        <w:rPr>
          <w:sz w:val="22"/>
          <w:szCs w:val="22"/>
        </w:rPr>
        <w:t>(</w:t>
      </w:r>
      <w:r>
        <w:rPr>
          <w:i/>
          <w:iCs/>
          <w:sz w:val="22"/>
          <w:szCs w:val="22"/>
        </w:rPr>
        <w:t>25</w:t>
      </w:r>
      <w:r>
        <w:rPr>
          <w:i/>
          <w:iCs/>
          <w:spacing w:val="-2"/>
          <w:sz w:val="22"/>
          <w:szCs w:val="22"/>
        </w:rPr>
        <w:t xml:space="preserve"> </w:t>
      </w:r>
      <w:r>
        <w:rPr>
          <w:i/>
          <w:iCs/>
          <w:sz w:val="22"/>
          <w:szCs w:val="22"/>
        </w:rPr>
        <w:t>points</w:t>
      </w:r>
      <w:r>
        <w:rPr>
          <w:sz w:val="22"/>
          <w:szCs w:val="22"/>
        </w:rPr>
        <w:t>)</w:t>
      </w:r>
      <w:r>
        <w:rPr>
          <w:spacing w:val="-2"/>
          <w:sz w:val="22"/>
          <w:szCs w:val="22"/>
        </w:rPr>
        <w:t xml:space="preserve"> </w:t>
      </w:r>
      <w:r>
        <w:rPr>
          <w:sz w:val="22"/>
          <w:szCs w:val="22"/>
        </w:rPr>
        <w:t>–</w:t>
      </w:r>
      <w:r>
        <w:rPr>
          <w:spacing w:val="-1"/>
          <w:sz w:val="22"/>
          <w:szCs w:val="22"/>
        </w:rPr>
        <w:t xml:space="preserve"> </w:t>
      </w:r>
      <w:r>
        <w:rPr>
          <w:sz w:val="22"/>
          <w:szCs w:val="22"/>
        </w:rPr>
        <w:t>How</w:t>
      </w:r>
      <w:r>
        <w:rPr>
          <w:spacing w:val="-1"/>
          <w:sz w:val="22"/>
          <w:szCs w:val="22"/>
        </w:rPr>
        <w:t xml:space="preserve"> </w:t>
      </w:r>
      <w:r>
        <w:rPr>
          <w:sz w:val="22"/>
          <w:szCs w:val="22"/>
        </w:rPr>
        <w:t>likely</w:t>
      </w:r>
      <w:r>
        <w:rPr>
          <w:spacing w:val="-4"/>
          <w:sz w:val="22"/>
          <w:szCs w:val="22"/>
        </w:rPr>
        <w:t xml:space="preserve"> </w:t>
      </w:r>
      <w:r>
        <w:rPr>
          <w:sz w:val="22"/>
          <w:szCs w:val="22"/>
        </w:rPr>
        <w:t>is</w:t>
      </w:r>
      <w:r>
        <w:rPr>
          <w:spacing w:val="-2"/>
          <w:sz w:val="22"/>
          <w:szCs w:val="22"/>
        </w:rPr>
        <w:t xml:space="preserve"> </w:t>
      </w:r>
      <w:r>
        <w:rPr>
          <w:sz w:val="22"/>
          <w:szCs w:val="22"/>
        </w:rPr>
        <w:t>the</w:t>
      </w:r>
      <w:r>
        <w:rPr>
          <w:spacing w:val="-1"/>
          <w:sz w:val="22"/>
          <w:szCs w:val="22"/>
        </w:rPr>
        <w:t xml:space="preserve"> </w:t>
      </w:r>
      <w:r>
        <w:rPr>
          <w:sz w:val="22"/>
          <w:szCs w:val="22"/>
        </w:rPr>
        <w:t>activity</w:t>
      </w:r>
      <w:r>
        <w:rPr>
          <w:spacing w:val="-4"/>
          <w:sz w:val="22"/>
          <w:szCs w:val="22"/>
        </w:rPr>
        <w:t xml:space="preserve"> </w:t>
      </w:r>
      <w:r>
        <w:rPr>
          <w:sz w:val="22"/>
          <w:szCs w:val="22"/>
        </w:rPr>
        <w:t>to</w:t>
      </w:r>
      <w:r>
        <w:rPr>
          <w:spacing w:val="-3"/>
          <w:sz w:val="22"/>
          <w:szCs w:val="22"/>
        </w:rPr>
        <w:t xml:space="preserve"> </w:t>
      </w:r>
      <w:r>
        <w:rPr>
          <w:sz w:val="22"/>
          <w:szCs w:val="22"/>
        </w:rPr>
        <w:t>result</w:t>
      </w:r>
      <w:r>
        <w:rPr>
          <w:spacing w:val="-2"/>
          <w:sz w:val="22"/>
          <w:szCs w:val="22"/>
        </w:rPr>
        <w:t xml:space="preserve"> </w:t>
      </w:r>
      <w:r>
        <w:rPr>
          <w:sz w:val="22"/>
          <w:szCs w:val="22"/>
        </w:rPr>
        <w:t>in</w:t>
      </w:r>
      <w:r>
        <w:rPr>
          <w:spacing w:val="-6"/>
          <w:sz w:val="22"/>
          <w:szCs w:val="22"/>
        </w:rPr>
        <w:t xml:space="preserve"> </w:t>
      </w:r>
      <w:r>
        <w:rPr>
          <w:sz w:val="22"/>
          <w:szCs w:val="22"/>
        </w:rPr>
        <w:t>immediate,</w:t>
      </w:r>
      <w:r>
        <w:rPr>
          <w:spacing w:val="-4"/>
          <w:sz w:val="22"/>
          <w:szCs w:val="22"/>
        </w:rPr>
        <w:t xml:space="preserve"> </w:t>
      </w:r>
      <w:r>
        <w:rPr>
          <w:sz w:val="22"/>
          <w:szCs w:val="22"/>
        </w:rPr>
        <w:t>short-term,</w:t>
      </w:r>
      <w:r>
        <w:rPr>
          <w:spacing w:val="-4"/>
          <w:sz w:val="22"/>
          <w:szCs w:val="22"/>
        </w:rPr>
        <w:t xml:space="preserve"> </w:t>
      </w:r>
      <w:r>
        <w:rPr>
          <w:sz w:val="22"/>
          <w:szCs w:val="22"/>
        </w:rPr>
        <w:t>or</w:t>
      </w:r>
      <w:r>
        <w:rPr>
          <w:spacing w:val="-2"/>
          <w:sz w:val="22"/>
          <w:szCs w:val="22"/>
        </w:rPr>
        <w:t xml:space="preserve"> </w:t>
      </w:r>
      <w:r>
        <w:rPr>
          <w:sz w:val="22"/>
          <w:szCs w:val="22"/>
        </w:rPr>
        <w:t>long-term</w:t>
      </w:r>
      <w:r>
        <w:rPr>
          <w:spacing w:val="-3"/>
          <w:sz w:val="22"/>
          <w:szCs w:val="22"/>
        </w:rPr>
        <w:t xml:space="preserve"> </w:t>
      </w:r>
      <w:r>
        <w:rPr>
          <w:sz w:val="22"/>
          <w:szCs w:val="22"/>
        </w:rPr>
        <w:t xml:space="preserve">export sales? Will it result in distributor agreements for new markets? Will jobs be added or retained </w:t>
      </w:r>
      <w:proofErr w:type="gramStart"/>
      <w:r>
        <w:rPr>
          <w:sz w:val="22"/>
          <w:szCs w:val="22"/>
        </w:rPr>
        <w:t>as a result of</w:t>
      </w:r>
      <w:proofErr w:type="gramEnd"/>
      <w:r>
        <w:rPr>
          <w:sz w:val="22"/>
          <w:szCs w:val="22"/>
        </w:rPr>
        <w:t xml:space="preserve"> this activity?</w:t>
      </w:r>
    </w:p>
    <w:p w14:paraId="5DF5EBC2" w14:textId="77777777" w:rsidR="003440BC" w:rsidRDefault="003440BC">
      <w:pPr>
        <w:pStyle w:val="ListParagraph"/>
        <w:numPr>
          <w:ilvl w:val="0"/>
          <w:numId w:val="6"/>
        </w:numPr>
        <w:tabs>
          <w:tab w:val="left" w:pos="600"/>
        </w:tabs>
        <w:kinsoku w:val="0"/>
        <w:overflowPunct w:val="0"/>
        <w:spacing w:before="131" w:line="259" w:lineRule="auto"/>
        <w:ind w:right="1006"/>
        <w:rPr>
          <w:sz w:val="22"/>
          <w:szCs w:val="22"/>
        </w:rPr>
      </w:pPr>
      <w:r>
        <w:rPr>
          <w:b/>
          <w:bCs/>
          <w:sz w:val="22"/>
          <w:szCs w:val="22"/>
        </w:rPr>
        <w:t>Company</w:t>
      </w:r>
      <w:r>
        <w:rPr>
          <w:b/>
          <w:bCs/>
          <w:spacing w:val="-2"/>
          <w:sz w:val="22"/>
          <w:szCs w:val="22"/>
        </w:rPr>
        <w:t xml:space="preserve"> </w:t>
      </w:r>
      <w:r>
        <w:rPr>
          <w:b/>
          <w:bCs/>
          <w:sz w:val="22"/>
          <w:szCs w:val="22"/>
        </w:rPr>
        <w:t>History</w:t>
      </w:r>
      <w:r>
        <w:rPr>
          <w:b/>
          <w:bCs/>
          <w:spacing w:val="-2"/>
          <w:sz w:val="22"/>
          <w:szCs w:val="22"/>
        </w:rPr>
        <w:t xml:space="preserve"> </w:t>
      </w:r>
      <w:r>
        <w:rPr>
          <w:b/>
          <w:bCs/>
          <w:sz w:val="22"/>
          <w:szCs w:val="22"/>
        </w:rPr>
        <w:t>and</w:t>
      </w:r>
      <w:r>
        <w:rPr>
          <w:b/>
          <w:bCs/>
          <w:spacing w:val="-3"/>
          <w:sz w:val="22"/>
          <w:szCs w:val="22"/>
        </w:rPr>
        <w:t xml:space="preserve"> </w:t>
      </w:r>
      <w:r>
        <w:rPr>
          <w:b/>
          <w:bCs/>
          <w:sz w:val="22"/>
          <w:szCs w:val="22"/>
        </w:rPr>
        <w:t>Commitment</w:t>
      </w:r>
      <w:r>
        <w:rPr>
          <w:b/>
          <w:bCs/>
          <w:spacing w:val="-2"/>
          <w:sz w:val="22"/>
          <w:szCs w:val="22"/>
        </w:rPr>
        <w:t xml:space="preserve"> </w:t>
      </w:r>
      <w:r>
        <w:rPr>
          <w:b/>
          <w:bCs/>
          <w:sz w:val="22"/>
          <w:szCs w:val="22"/>
        </w:rPr>
        <w:t>to</w:t>
      </w:r>
      <w:r>
        <w:rPr>
          <w:b/>
          <w:bCs/>
          <w:spacing w:val="-3"/>
          <w:sz w:val="22"/>
          <w:szCs w:val="22"/>
        </w:rPr>
        <w:t xml:space="preserve"> </w:t>
      </w:r>
      <w:r>
        <w:rPr>
          <w:b/>
          <w:bCs/>
          <w:sz w:val="22"/>
          <w:szCs w:val="22"/>
        </w:rPr>
        <w:t>Exporting</w:t>
      </w:r>
      <w:r>
        <w:rPr>
          <w:b/>
          <w:bCs/>
          <w:spacing w:val="-1"/>
          <w:sz w:val="22"/>
          <w:szCs w:val="22"/>
        </w:rPr>
        <w:t xml:space="preserve"> </w:t>
      </w:r>
      <w:r>
        <w:rPr>
          <w:sz w:val="22"/>
          <w:szCs w:val="22"/>
        </w:rPr>
        <w:t>(</w:t>
      </w:r>
      <w:r>
        <w:rPr>
          <w:i/>
          <w:iCs/>
          <w:sz w:val="22"/>
          <w:szCs w:val="22"/>
        </w:rPr>
        <w:t>25</w:t>
      </w:r>
      <w:r>
        <w:rPr>
          <w:i/>
          <w:iCs/>
          <w:spacing w:val="-4"/>
          <w:sz w:val="22"/>
          <w:szCs w:val="22"/>
        </w:rPr>
        <w:t xml:space="preserve"> </w:t>
      </w:r>
      <w:r>
        <w:rPr>
          <w:i/>
          <w:iCs/>
          <w:sz w:val="22"/>
          <w:szCs w:val="22"/>
        </w:rPr>
        <w:t>points</w:t>
      </w:r>
      <w:r>
        <w:rPr>
          <w:sz w:val="22"/>
          <w:szCs w:val="22"/>
        </w:rPr>
        <w:t>)</w:t>
      </w:r>
      <w:r>
        <w:rPr>
          <w:spacing w:val="-2"/>
          <w:sz w:val="22"/>
          <w:szCs w:val="22"/>
        </w:rPr>
        <w:t xml:space="preserve"> </w:t>
      </w:r>
      <w:r>
        <w:rPr>
          <w:sz w:val="22"/>
          <w:szCs w:val="22"/>
        </w:rPr>
        <w:t>–</w:t>
      </w:r>
      <w:r>
        <w:rPr>
          <w:spacing w:val="-4"/>
          <w:sz w:val="22"/>
          <w:szCs w:val="22"/>
        </w:rPr>
        <w:t xml:space="preserve"> </w:t>
      </w:r>
      <w:r>
        <w:rPr>
          <w:sz w:val="22"/>
          <w:szCs w:val="22"/>
        </w:rPr>
        <w:t>Does</w:t>
      </w:r>
      <w:r>
        <w:rPr>
          <w:spacing w:val="-3"/>
          <w:sz w:val="22"/>
          <w:szCs w:val="22"/>
        </w:rPr>
        <w:t xml:space="preserve"> </w:t>
      </w:r>
      <w:r>
        <w:rPr>
          <w:sz w:val="22"/>
          <w:szCs w:val="22"/>
        </w:rPr>
        <w:t>the</w:t>
      </w:r>
      <w:r>
        <w:rPr>
          <w:spacing w:val="-2"/>
          <w:sz w:val="22"/>
          <w:szCs w:val="22"/>
        </w:rPr>
        <w:t xml:space="preserve"> </w:t>
      </w:r>
      <w:r>
        <w:rPr>
          <w:sz w:val="22"/>
          <w:szCs w:val="22"/>
        </w:rPr>
        <w:t>applicant</w:t>
      </w:r>
      <w:r>
        <w:rPr>
          <w:spacing w:val="-2"/>
          <w:sz w:val="22"/>
          <w:szCs w:val="22"/>
        </w:rPr>
        <w:t xml:space="preserve"> </w:t>
      </w:r>
      <w:r>
        <w:rPr>
          <w:sz w:val="22"/>
          <w:szCs w:val="22"/>
        </w:rPr>
        <w:t>have</w:t>
      </w:r>
      <w:r>
        <w:rPr>
          <w:spacing w:val="-4"/>
          <w:sz w:val="22"/>
          <w:szCs w:val="22"/>
        </w:rPr>
        <w:t xml:space="preserve"> </w:t>
      </w:r>
      <w:r>
        <w:rPr>
          <w:sz w:val="22"/>
          <w:szCs w:val="22"/>
        </w:rPr>
        <w:t>sufficient</w:t>
      </w:r>
      <w:r>
        <w:rPr>
          <w:spacing w:val="-5"/>
          <w:sz w:val="22"/>
          <w:szCs w:val="22"/>
        </w:rPr>
        <w:t xml:space="preserve"> </w:t>
      </w:r>
      <w:r>
        <w:rPr>
          <w:sz w:val="22"/>
          <w:szCs w:val="22"/>
        </w:rPr>
        <w:t>support</w:t>
      </w:r>
      <w:r>
        <w:rPr>
          <w:spacing w:val="-4"/>
          <w:sz w:val="22"/>
          <w:szCs w:val="22"/>
        </w:rPr>
        <w:t xml:space="preserve"> </w:t>
      </w:r>
      <w:r>
        <w:rPr>
          <w:sz w:val="22"/>
          <w:szCs w:val="22"/>
        </w:rPr>
        <w:t>from company management to perform the planned activity/activities and conduct follow-up necessary to realize export success? Does the company have capacity to take on increased manufacturing/service and support in new markets?</w:t>
      </w:r>
    </w:p>
    <w:p w14:paraId="3E626923" w14:textId="77777777" w:rsidR="003440BC" w:rsidRDefault="003440BC">
      <w:pPr>
        <w:pStyle w:val="ListParagraph"/>
        <w:numPr>
          <w:ilvl w:val="0"/>
          <w:numId w:val="6"/>
        </w:numPr>
        <w:tabs>
          <w:tab w:val="left" w:pos="600"/>
        </w:tabs>
        <w:kinsoku w:val="0"/>
        <w:overflowPunct w:val="0"/>
        <w:spacing w:before="132" w:line="256" w:lineRule="auto"/>
        <w:ind w:right="1393"/>
        <w:rPr>
          <w:sz w:val="22"/>
          <w:szCs w:val="22"/>
        </w:rPr>
      </w:pPr>
      <w:r>
        <w:rPr>
          <w:b/>
          <w:bCs/>
          <w:sz w:val="22"/>
          <w:szCs w:val="22"/>
        </w:rPr>
        <w:t>Budget</w:t>
      </w:r>
      <w:r>
        <w:rPr>
          <w:b/>
          <w:bCs/>
          <w:spacing w:val="-1"/>
          <w:sz w:val="22"/>
          <w:szCs w:val="22"/>
        </w:rPr>
        <w:t xml:space="preserve"> </w:t>
      </w:r>
      <w:r>
        <w:rPr>
          <w:sz w:val="22"/>
          <w:szCs w:val="22"/>
        </w:rPr>
        <w:t>(</w:t>
      </w:r>
      <w:r>
        <w:rPr>
          <w:i/>
          <w:iCs/>
          <w:sz w:val="22"/>
          <w:szCs w:val="22"/>
        </w:rPr>
        <w:t>15</w:t>
      </w:r>
      <w:r>
        <w:rPr>
          <w:i/>
          <w:iCs/>
          <w:spacing w:val="-4"/>
          <w:sz w:val="22"/>
          <w:szCs w:val="22"/>
        </w:rPr>
        <w:t xml:space="preserve"> </w:t>
      </w:r>
      <w:r>
        <w:rPr>
          <w:i/>
          <w:iCs/>
          <w:sz w:val="22"/>
          <w:szCs w:val="22"/>
        </w:rPr>
        <w:t>points</w:t>
      </w:r>
      <w:r>
        <w:rPr>
          <w:sz w:val="22"/>
          <w:szCs w:val="22"/>
        </w:rPr>
        <w:t>)</w:t>
      </w:r>
      <w:r>
        <w:rPr>
          <w:spacing w:val="-4"/>
          <w:sz w:val="22"/>
          <w:szCs w:val="22"/>
        </w:rPr>
        <w:t xml:space="preserve"> </w:t>
      </w:r>
      <w:r>
        <w:rPr>
          <w:sz w:val="22"/>
          <w:szCs w:val="22"/>
        </w:rPr>
        <w:t>–</w:t>
      </w:r>
      <w:r>
        <w:rPr>
          <w:spacing w:val="-1"/>
          <w:sz w:val="22"/>
          <w:szCs w:val="22"/>
        </w:rPr>
        <w:t xml:space="preserve"> </w:t>
      </w:r>
      <w:r>
        <w:rPr>
          <w:sz w:val="22"/>
          <w:szCs w:val="22"/>
        </w:rPr>
        <w:t>Is</w:t>
      </w:r>
      <w:r>
        <w:rPr>
          <w:spacing w:val="-5"/>
          <w:sz w:val="22"/>
          <w:szCs w:val="22"/>
        </w:rPr>
        <w:t xml:space="preserve"> </w:t>
      </w:r>
      <w:r>
        <w:rPr>
          <w:sz w:val="22"/>
          <w:szCs w:val="22"/>
        </w:rPr>
        <w:t>the</w:t>
      </w:r>
      <w:r>
        <w:rPr>
          <w:spacing w:val="-4"/>
          <w:sz w:val="22"/>
          <w:szCs w:val="22"/>
        </w:rPr>
        <w:t xml:space="preserve"> </w:t>
      </w:r>
      <w:r>
        <w:rPr>
          <w:sz w:val="22"/>
          <w:szCs w:val="22"/>
        </w:rPr>
        <w:t>budget</w:t>
      </w:r>
      <w:r>
        <w:rPr>
          <w:spacing w:val="-2"/>
          <w:sz w:val="22"/>
          <w:szCs w:val="22"/>
        </w:rPr>
        <w:t xml:space="preserve"> </w:t>
      </w:r>
      <w:r>
        <w:rPr>
          <w:sz w:val="22"/>
          <w:szCs w:val="22"/>
        </w:rPr>
        <w:t>justified</w:t>
      </w:r>
      <w:r>
        <w:rPr>
          <w:spacing w:val="-3"/>
          <w:sz w:val="22"/>
          <w:szCs w:val="22"/>
        </w:rPr>
        <w:t xml:space="preserve"> </w:t>
      </w:r>
      <w:r>
        <w:rPr>
          <w:sz w:val="22"/>
          <w:szCs w:val="22"/>
        </w:rPr>
        <w:t>for</w:t>
      </w:r>
      <w:r>
        <w:rPr>
          <w:spacing w:val="-2"/>
          <w:sz w:val="22"/>
          <w:szCs w:val="22"/>
        </w:rPr>
        <w:t xml:space="preserve"> </w:t>
      </w:r>
      <w:r>
        <w:rPr>
          <w:sz w:val="22"/>
          <w:szCs w:val="22"/>
        </w:rPr>
        <w:t>the</w:t>
      </w:r>
      <w:r>
        <w:rPr>
          <w:spacing w:val="-1"/>
          <w:sz w:val="22"/>
          <w:szCs w:val="22"/>
        </w:rPr>
        <w:t xml:space="preserve"> </w:t>
      </w:r>
      <w:r>
        <w:rPr>
          <w:sz w:val="22"/>
          <w:szCs w:val="22"/>
        </w:rPr>
        <w:t>planned</w:t>
      </w:r>
      <w:r>
        <w:rPr>
          <w:spacing w:val="-2"/>
          <w:sz w:val="22"/>
          <w:szCs w:val="22"/>
        </w:rPr>
        <w:t xml:space="preserve"> </w:t>
      </w:r>
      <w:r>
        <w:rPr>
          <w:sz w:val="22"/>
          <w:szCs w:val="22"/>
        </w:rPr>
        <w:t>activity/activities?</w:t>
      </w:r>
      <w:r>
        <w:rPr>
          <w:spacing w:val="-1"/>
          <w:sz w:val="22"/>
          <w:szCs w:val="22"/>
        </w:rPr>
        <w:t xml:space="preserve"> </w:t>
      </w:r>
      <w:r>
        <w:rPr>
          <w:sz w:val="22"/>
          <w:szCs w:val="22"/>
        </w:rPr>
        <w:t>Are</w:t>
      </w:r>
      <w:r>
        <w:rPr>
          <w:spacing w:val="-1"/>
          <w:sz w:val="22"/>
          <w:szCs w:val="22"/>
        </w:rPr>
        <w:t xml:space="preserve"> </w:t>
      </w:r>
      <w:r>
        <w:rPr>
          <w:sz w:val="22"/>
          <w:szCs w:val="22"/>
        </w:rPr>
        <w:t>estimates</w:t>
      </w:r>
      <w:r>
        <w:rPr>
          <w:spacing w:val="-4"/>
          <w:sz w:val="22"/>
          <w:szCs w:val="22"/>
        </w:rPr>
        <w:t xml:space="preserve"> </w:t>
      </w:r>
      <w:r>
        <w:rPr>
          <w:sz w:val="22"/>
          <w:szCs w:val="22"/>
        </w:rPr>
        <w:t>complete</w:t>
      </w:r>
      <w:r>
        <w:rPr>
          <w:spacing w:val="-2"/>
          <w:sz w:val="22"/>
          <w:szCs w:val="22"/>
        </w:rPr>
        <w:t xml:space="preserve"> </w:t>
      </w:r>
      <w:r>
        <w:rPr>
          <w:sz w:val="22"/>
          <w:szCs w:val="22"/>
        </w:rPr>
        <w:t>and based on allowable costs?</w:t>
      </w:r>
    </w:p>
    <w:p w14:paraId="606840A0" w14:textId="77777777" w:rsidR="003440BC" w:rsidRDefault="003440BC">
      <w:pPr>
        <w:pStyle w:val="ListParagraph"/>
        <w:numPr>
          <w:ilvl w:val="0"/>
          <w:numId w:val="6"/>
        </w:numPr>
        <w:tabs>
          <w:tab w:val="left" w:pos="600"/>
        </w:tabs>
        <w:kinsoku w:val="0"/>
        <w:overflowPunct w:val="0"/>
        <w:spacing w:before="136" w:line="259" w:lineRule="auto"/>
        <w:ind w:right="977"/>
        <w:rPr>
          <w:sz w:val="22"/>
          <w:szCs w:val="22"/>
        </w:rPr>
      </w:pPr>
      <w:r>
        <w:rPr>
          <w:b/>
          <w:bCs/>
          <w:sz w:val="22"/>
          <w:szCs w:val="22"/>
        </w:rPr>
        <w:t xml:space="preserve">New Market Preference </w:t>
      </w:r>
      <w:r>
        <w:rPr>
          <w:sz w:val="22"/>
          <w:szCs w:val="22"/>
        </w:rPr>
        <w:t>(</w:t>
      </w:r>
      <w:r>
        <w:rPr>
          <w:i/>
          <w:iCs/>
          <w:sz w:val="22"/>
          <w:szCs w:val="22"/>
        </w:rPr>
        <w:t>10 points</w:t>
      </w:r>
      <w:r>
        <w:rPr>
          <w:sz w:val="22"/>
          <w:szCs w:val="22"/>
        </w:rPr>
        <w:t>)</w:t>
      </w:r>
      <w:r>
        <w:rPr>
          <w:spacing w:val="-2"/>
          <w:sz w:val="22"/>
          <w:szCs w:val="22"/>
        </w:rPr>
        <w:t xml:space="preserve"> </w:t>
      </w:r>
      <w:r>
        <w:rPr>
          <w:sz w:val="22"/>
          <w:szCs w:val="22"/>
        </w:rPr>
        <w:t>– Is</w:t>
      </w:r>
      <w:r>
        <w:rPr>
          <w:spacing w:val="-3"/>
          <w:sz w:val="22"/>
          <w:szCs w:val="22"/>
        </w:rPr>
        <w:t xml:space="preserve"> </w:t>
      </w:r>
      <w:r>
        <w:rPr>
          <w:sz w:val="22"/>
          <w:szCs w:val="22"/>
        </w:rPr>
        <w:t>the proposed</w:t>
      </w:r>
      <w:r>
        <w:rPr>
          <w:spacing w:val="-2"/>
          <w:sz w:val="22"/>
          <w:szCs w:val="22"/>
        </w:rPr>
        <w:t xml:space="preserve"> </w:t>
      </w:r>
      <w:r>
        <w:rPr>
          <w:sz w:val="22"/>
          <w:szCs w:val="22"/>
        </w:rPr>
        <w:t>activity for a</w:t>
      </w:r>
      <w:r>
        <w:rPr>
          <w:spacing w:val="-3"/>
          <w:sz w:val="22"/>
          <w:szCs w:val="22"/>
        </w:rPr>
        <w:t xml:space="preserve"> </w:t>
      </w:r>
      <w:r>
        <w:rPr>
          <w:sz w:val="22"/>
          <w:szCs w:val="22"/>
        </w:rPr>
        <w:t>market</w:t>
      </w:r>
      <w:r>
        <w:rPr>
          <w:spacing w:val="-2"/>
          <w:sz w:val="22"/>
          <w:szCs w:val="22"/>
        </w:rPr>
        <w:t xml:space="preserve"> </w:t>
      </w:r>
      <w:r>
        <w:rPr>
          <w:sz w:val="22"/>
          <w:szCs w:val="22"/>
        </w:rPr>
        <w:t>in which the company has</w:t>
      </w:r>
      <w:r>
        <w:rPr>
          <w:spacing w:val="-3"/>
          <w:sz w:val="22"/>
          <w:szCs w:val="22"/>
        </w:rPr>
        <w:t xml:space="preserve"> </w:t>
      </w:r>
      <w:r>
        <w:rPr>
          <w:sz w:val="22"/>
          <w:szCs w:val="22"/>
        </w:rPr>
        <w:t>not</w:t>
      </w:r>
      <w:r>
        <w:rPr>
          <w:spacing w:val="-2"/>
          <w:sz w:val="22"/>
          <w:szCs w:val="22"/>
        </w:rPr>
        <w:t xml:space="preserve"> </w:t>
      </w:r>
      <w:r>
        <w:rPr>
          <w:sz w:val="22"/>
          <w:szCs w:val="22"/>
        </w:rPr>
        <w:t>been active before? For trade shows: Has the company exhibited at this show in the past? For trade missions and international</w:t>
      </w:r>
      <w:r>
        <w:rPr>
          <w:spacing w:val="-5"/>
          <w:sz w:val="22"/>
          <w:szCs w:val="22"/>
        </w:rPr>
        <w:t xml:space="preserve"> </w:t>
      </w:r>
      <w:r>
        <w:rPr>
          <w:sz w:val="22"/>
          <w:szCs w:val="22"/>
        </w:rPr>
        <w:t>sales</w:t>
      </w:r>
      <w:r>
        <w:rPr>
          <w:spacing w:val="-4"/>
          <w:sz w:val="22"/>
          <w:szCs w:val="22"/>
        </w:rPr>
        <w:t xml:space="preserve"> </w:t>
      </w:r>
      <w:r>
        <w:rPr>
          <w:sz w:val="22"/>
          <w:szCs w:val="22"/>
        </w:rPr>
        <w:t>trips:</w:t>
      </w:r>
      <w:r>
        <w:rPr>
          <w:spacing w:val="-4"/>
          <w:sz w:val="22"/>
          <w:szCs w:val="22"/>
        </w:rPr>
        <w:t xml:space="preserve"> </w:t>
      </w:r>
      <w:r>
        <w:rPr>
          <w:sz w:val="22"/>
          <w:szCs w:val="22"/>
        </w:rPr>
        <w:t>Has</w:t>
      </w:r>
      <w:r>
        <w:rPr>
          <w:spacing w:val="-2"/>
          <w:sz w:val="22"/>
          <w:szCs w:val="22"/>
        </w:rPr>
        <w:t xml:space="preserve"> </w:t>
      </w:r>
      <w:r>
        <w:rPr>
          <w:sz w:val="22"/>
          <w:szCs w:val="22"/>
        </w:rPr>
        <w:t>the</w:t>
      </w:r>
      <w:r>
        <w:rPr>
          <w:spacing w:val="-1"/>
          <w:sz w:val="22"/>
          <w:szCs w:val="22"/>
        </w:rPr>
        <w:t xml:space="preserve"> </w:t>
      </w:r>
      <w:r>
        <w:rPr>
          <w:sz w:val="22"/>
          <w:szCs w:val="22"/>
        </w:rPr>
        <w:t>company</w:t>
      </w:r>
      <w:r>
        <w:rPr>
          <w:spacing w:val="-4"/>
          <w:sz w:val="22"/>
          <w:szCs w:val="22"/>
        </w:rPr>
        <w:t xml:space="preserve"> </w:t>
      </w:r>
      <w:r>
        <w:rPr>
          <w:sz w:val="22"/>
          <w:szCs w:val="22"/>
        </w:rPr>
        <w:t>traveled</w:t>
      </w:r>
      <w:r>
        <w:rPr>
          <w:spacing w:val="-4"/>
          <w:sz w:val="22"/>
          <w:szCs w:val="22"/>
        </w:rPr>
        <w:t xml:space="preserve"> </w:t>
      </w:r>
      <w:r>
        <w:rPr>
          <w:sz w:val="22"/>
          <w:szCs w:val="22"/>
        </w:rPr>
        <w:t>to</w:t>
      </w:r>
      <w:r>
        <w:rPr>
          <w:spacing w:val="-3"/>
          <w:sz w:val="22"/>
          <w:szCs w:val="22"/>
        </w:rPr>
        <w:t xml:space="preserve"> </w:t>
      </w:r>
      <w:r>
        <w:rPr>
          <w:sz w:val="22"/>
          <w:szCs w:val="22"/>
        </w:rPr>
        <w:t>this</w:t>
      </w:r>
      <w:r>
        <w:rPr>
          <w:spacing w:val="-2"/>
          <w:sz w:val="22"/>
          <w:szCs w:val="22"/>
        </w:rPr>
        <w:t xml:space="preserve"> </w:t>
      </w:r>
      <w:r>
        <w:rPr>
          <w:sz w:val="22"/>
          <w:szCs w:val="22"/>
        </w:rPr>
        <w:t>market</w:t>
      </w:r>
      <w:r>
        <w:rPr>
          <w:spacing w:val="-4"/>
          <w:sz w:val="22"/>
          <w:szCs w:val="22"/>
        </w:rPr>
        <w:t xml:space="preserve"> </w:t>
      </w:r>
      <w:r>
        <w:rPr>
          <w:sz w:val="22"/>
          <w:szCs w:val="22"/>
        </w:rPr>
        <w:t>before?</w:t>
      </w:r>
      <w:r>
        <w:rPr>
          <w:spacing w:val="-2"/>
          <w:sz w:val="22"/>
          <w:szCs w:val="22"/>
        </w:rPr>
        <w:t xml:space="preserve"> </w:t>
      </w:r>
      <w:r>
        <w:rPr>
          <w:sz w:val="22"/>
          <w:szCs w:val="22"/>
        </w:rPr>
        <w:t>How</w:t>
      </w:r>
      <w:r>
        <w:rPr>
          <w:spacing w:val="-4"/>
          <w:sz w:val="22"/>
          <w:szCs w:val="22"/>
        </w:rPr>
        <w:t xml:space="preserve"> </w:t>
      </w:r>
      <w:r>
        <w:rPr>
          <w:sz w:val="22"/>
          <w:szCs w:val="22"/>
        </w:rPr>
        <w:t>many</w:t>
      </w:r>
      <w:r>
        <w:rPr>
          <w:spacing w:val="-2"/>
          <w:sz w:val="22"/>
          <w:szCs w:val="22"/>
        </w:rPr>
        <w:t xml:space="preserve"> </w:t>
      </w:r>
      <w:r>
        <w:rPr>
          <w:sz w:val="22"/>
          <w:szCs w:val="22"/>
        </w:rPr>
        <w:t>times?</w:t>
      </w:r>
      <w:r>
        <w:rPr>
          <w:spacing w:val="-2"/>
          <w:sz w:val="22"/>
          <w:szCs w:val="22"/>
        </w:rPr>
        <w:t xml:space="preserve"> </w:t>
      </w:r>
      <w:r>
        <w:rPr>
          <w:sz w:val="22"/>
          <w:szCs w:val="22"/>
        </w:rPr>
        <w:t>Is</w:t>
      </w:r>
      <w:r>
        <w:rPr>
          <w:spacing w:val="-4"/>
          <w:sz w:val="22"/>
          <w:szCs w:val="22"/>
        </w:rPr>
        <w:t xml:space="preserve"> </w:t>
      </w:r>
      <w:r>
        <w:rPr>
          <w:sz w:val="22"/>
          <w:szCs w:val="22"/>
        </w:rPr>
        <w:t>this</w:t>
      </w:r>
      <w:r>
        <w:rPr>
          <w:spacing w:val="-2"/>
          <w:sz w:val="22"/>
          <w:szCs w:val="22"/>
        </w:rPr>
        <w:t xml:space="preserve"> </w:t>
      </w:r>
      <w:r>
        <w:rPr>
          <w:sz w:val="22"/>
          <w:szCs w:val="22"/>
        </w:rPr>
        <w:t>to</w:t>
      </w:r>
      <w:r>
        <w:rPr>
          <w:spacing w:val="-1"/>
          <w:sz w:val="22"/>
          <w:szCs w:val="22"/>
        </w:rPr>
        <w:t xml:space="preserve"> </w:t>
      </w:r>
      <w:r>
        <w:rPr>
          <w:sz w:val="22"/>
          <w:szCs w:val="22"/>
        </w:rPr>
        <w:t>establish distribution in a new industry, or for a new product line?</w:t>
      </w:r>
    </w:p>
    <w:p w14:paraId="1A841CF5" w14:textId="77777777" w:rsidR="003440BC" w:rsidRDefault="003440BC">
      <w:pPr>
        <w:pStyle w:val="ListParagraph"/>
        <w:numPr>
          <w:ilvl w:val="0"/>
          <w:numId w:val="6"/>
        </w:numPr>
        <w:tabs>
          <w:tab w:val="left" w:pos="600"/>
        </w:tabs>
        <w:kinsoku w:val="0"/>
        <w:overflowPunct w:val="0"/>
        <w:spacing w:before="131"/>
        <w:rPr>
          <w:spacing w:val="-2"/>
          <w:sz w:val="22"/>
          <w:szCs w:val="22"/>
        </w:rPr>
      </w:pPr>
      <w:r>
        <w:rPr>
          <w:b/>
          <w:bCs/>
          <w:sz w:val="22"/>
          <w:szCs w:val="22"/>
        </w:rPr>
        <w:t>New</w:t>
      </w:r>
      <w:r>
        <w:rPr>
          <w:b/>
          <w:bCs/>
          <w:spacing w:val="-5"/>
          <w:sz w:val="22"/>
          <w:szCs w:val="22"/>
        </w:rPr>
        <w:t xml:space="preserve"> </w:t>
      </w:r>
      <w:r>
        <w:rPr>
          <w:b/>
          <w:bCs/>
          <w:sz w:val="22"/>
          <w:szCs w:val="22"/>
        </w:rPr>
        <w:t>Exporter</w:t>
      </w:r>
      <w:r>
        <w:rPr>
          <w:b/>
          <w:bCs/>
          <w:spacing w:val="-3"/>
          <w:sz w:val="22"/>
          <w:szCs w:val="22"/>
        </w:rPr>
        <w:t xml:space="preserve"> </w:t>
      </w:r>
      <w:r>
        <w:rPr>
          <w:b/>
          <w:bCs/>
          <w:sz w:val="22"/>
          <w:szCs w:val="22"/>
        </w:rPr>
        <w:t>Preference</w:t>
      </w:r>
      <w:r>
        <w:rPr>
          <w:b/>
          <w:bCs/>
          <w:spacing w:val="-4"/>
          <w:sz w:val="22"/>
          <w:szCs w:val="22"/>
        </w:rPr>
        <w:t xml:space="preserve"> </w:t>
      </w:r>
      <w:r>
        <w:rPr>
          <w:sz w:val="22"/>
          <w:szCs w:val="22"/>
        </w:rPr>
        <w:t>(</w:t>
      </w:r>
      <w:r>
        <w:rPr>
          <w:i/>
          <w:iCs/>
          <w:sz w:val="22"/>
          <w:szCs w:val="22"/>
        </w:rPr>
        <w:t>5</w:t>
      </w:r>
      <w:r>
        <w:rPr>
          <w:i/>
          <w:iCs/>
          <w:spacing w:val="-2"/>
          <w:sz w:val="22"/>
          <w:szCs w:val="22"/>
        </w:rPr>
        <w:t xml:space="preserve"> </w:t>
      </w:r>
      <w:r>
        <w:rPr>
          <w:i/>
          <w:iCs/>
          <w:sz w:val="22"/>
          <w:szCs w:val="22"/>
        </w:rPr>
        <w:t>points</w:t>
      </w:r>
      <w:r>
        <w:rPr>
          <w:sz w:val="22"/>
          <w:szCs w:val="22"/>
        </w:rPr>
        <w:t>)</w:t>
      </w:r>
      <w:r>
        <w:rPr>
          <w:spacing w:val="-4"/>
          <w:sz w:val="22"/>
          <w:szCs w:val="22"/>
        </w:rPr>
        <w:t xml:space="preserve"> </w:t>
      </w:r>
      <w:r>
        <w:rPr>
          <w:sz w:val="22"/>
          <w:szCs w:val="22"/>
        </w:rPr>
        <w:t>–</w:t>
      </w:r>
      <w:r>
        <w:rPr>
          <w:spacing w:val="-1"/>
          <w:sz w:val="22"/>
          <w:szCs w:val="22"/>
        </w:rPr>
        <w:t xml:space="preserve"> </w:t>
      </w:r>
      <w:r>
        <w:rPr>
          <w:sz w:val="22"/>
          <w:szCs w:val="22"/>
        </w:rPr>
        <w:t>Is</w:t>
      </w:r>
      <w:r>
        <w:rPr>
          <w:spacing w:val="-5"/>
          <w:sz w:val="22"/>
          <w:szCs w:val="22"/>
        </w:rPr>
        <w:t xml:space="preserve"> </w:t>
      </w:r>
      <w:r>
        <w:rPr>
          <w:sz w:val="22"/>
          <w:szCs w:val="22"/>
        </w:rPr>
        <w:t>the</w:t>
      </w:r>
      <w:r>
        <w:rPr>
          <w:spacing w:val="-4"/>
          <w:sz w:val="22"/>
          <w:szCs w:val="22"/>
        </w:rPr>
        <w:t xml:space="preserve"> </w:t>
      </w:r>
      <w:r>
        <w:rPr>
          <w:sz w:val="22"/>
          <w:szCs w:val="22"/>
        </w:rPr>
        <w:t>company</w:t>
      </w:r>
      <w:r>
        <w:rPr>
          <w:spacing w:val="-3"/>
          <w:sz w:val="22"/>
          <w:szCs w:val="22"/>
        </w:rPr>
        <w:t xml:space="preserve"> </w:t>
      </w:r>
      <w:r>
        <w:rPr>
          <w:sz w:val="22"/>
          <w:szCs w:val="22"/>
        </w:rPr>
        <w:t>a</w:t>
      </w:r>
      <w:r>
        <w:rPr>
          <w:spacing w:val="-3"/>
          <w:sz w:val="22"/>
          <w:szCs w:val="22"/>
        </w:rPr>
        <w:t xml:space="preserve"> </w:t>
      </w:r>
      <w:r>
        <w:rPr>
          <w:sz w:val="22"/>
          <w:szCs w:val="22"/>
        </w:rPr>
        <w:t>new</w:t>
      </w:r>
      <w:r>
        <w:rPr>
          <w:spacing w:val="-3"/>
          <w:sz w:val="22"/>
          <w:szCs w:val="22"/>
        </w:rPr>
        <w:t xml:space="preserve"> </w:t>
      </w:r>
      <w:r>
        <w:rPr>
          <w:spacing w:val="-2"/>
          <w:sz w:val="22"/>
          <w:szCs w:val="22"/>
        </w:rPr>
        <w:t>exporter?</w:t>
      </w:r>
    </w:p>
    <w:p w14:paraId="5957ACE2" w14:textId="77777777" w:rsidR="003440BC" w:rsidRDefault="003440BC">
      <w:pPr>
        <w:pStyle w:val="ListParagraph"/>
        <w:numPr>
          <w:ilvl w:val="0"/>
          <w:numId w:val="6"/>
        </w:numPr>
        <w:tabs>
          <w:tab w:val="left" w:pos="600"/>
        </w:tabs>
        <w:kinsoku w:val="0"/>
        <w:overflowPunct w:val="0"/>
        <w:spacing w:before="152" w:line="259" w:lineRule="auto"/>
        <w:ind w:right="1474"/>
        <w:rPr>
          <w:sz w:val="22"/>
          <w:szCs w:val="22"/>
        </w:rPr>
      </w:pPr>
      <w:r>
        <w:rPr>
          <w:b/>
          <w:bCs/>
          <w:sz w:val="22"/>
          <w:szCs w:val="22"/>
        </w:rPr>
        <w:t>Traditionally</w:t>
      </w:r>
      <w:r>
        <w:rPr>
          <w:b/>
          <w:bCs/>
          <w:spacing w:val="-2"/>
          <w:sz w:val="22"/>
          <w:szCs w:val="22"/>
        </w:rPr>
        <w:t xml:space="preserve"> </w:t>
      </w:r>
      <w:r>
        <w:rPr>
          <w:b/>
          <w:bCs/>
          <w:sz w:val="22"/>
          <w:szCs w:val="22"/>
        </w:rPr>
        <w:t>Underserved</w:t>
      </w:r>
      <w:r>
        <w:rPr>
          <w:b/>
          <w:bCs/>
          <w:spacing w:val="-5"/>
          <w:sz w:val="22"/>
          <w:szCs w:val="22"/>
        </w:rPr>
        <w:t xml:space="preserve"> </w:t>
      </w:r>
      <w:r>
        <w:rPr>
          <w:b/>
          <w:bCs/>
          <w:sz w:val="22"/>
          <w:szCs w:val="22"/>
        </w:rPr>
        <w:t xml:space="preserve">Businesses </w:t>
      </w:r>
      <w:r>
        <w:rPr>
          <w:sz w:val="22"/>
          <w:szCs w:val="22"/>
        </w:rPr>
        <w:t>(</w:t>
      </w:r>
      <w:r>
        <w:rPr>
          <w:i/>
          <w:iCs/>
          <w:sz w:val="22"/>
          <w:szCs w:val="22"/>
        </w:rPr>
        <w:t>5</w:t>
      </w:r>
      <w:r>
        <w:rPr>
          <w:i/>
          <w:iCs/>
          <w:spacing w:val="-2"/>
          <w:sz w:val="22"/>
          <w:szCs w:val="22"/>
        </w:rPr>
        <w:t xml:space="preserve"> </w:t>
      </w:r>
      <w:r>
        <w:rPr>
          <w:i/>
          <w:iCs/>
          <w:sz w:val="22"/>
          <w:szCs w:val="22"/>
        </w:rPr>
        <w:t>points</w:t>
      </w:r>
      <w:r>
        <w:rPr>
          <w:sz w:val="22"/>
          <w:szCs w:val="22"/>
        </w:rPr>
        <w:t>)</w:t>
      </w:r>
      <w:r>
        <w:rPr>
          <w:spacing w:val="-2"/>
          <w:sz w:val="22"/>
          <w:szCs w:val="22"/>
        </w:rPr>
        <w:t xml:space="preserve"> </w:t>
      </w:r>
      <w:r>
        <w:rPr>
          <w:sz w:val="22"/>
          <w:szCs w:val="22"/>
        </w:rPr>
        <w:t>–</w:t>
      </w:r>
      <w:r>
        <w:rPr>
          <w:spacing w:val="-4"/>
          <w:sz w:val="22"/>
          <w:szCs w:val="22"/>
        </w:rPr>
        <w:t xml:space="preserve"> </w:t>
      </w:r>
      <w:r>
        <w:rPr>
          <w:sz w:val="22"/>
          <w:szCs w:val="22"/>
        </w:rPr>
        <w:t>Is</w:t>
      </w:r>
      <w:r>
        <w:rPr>
          <w:spacing w:val="-2"/>
          <w:sz w:val="22"/>
          <w:szCs w:val="22"/>
        </w:rPr>
        <w:t xml:space="preserve"> </w:t>
      </w:r>
      <w:r>
        <w:rPr>
          <w:sz w:val="22"/>
          <w:szCs w:val="22"/>
        </w:rPr>
        <w:t>the</w:t>
      </w:r>
      <w:r>
        <w:rPr>
          <w:spacing w:val="-1"/>
          <w:sz w:val="22"/>
          <w:szCs w:val="22"/>
        </w:rPr>
        <w:t xml:space="preserve"> </w:t>
      </w:r>
      <w:r>
        <w:rPr>
          <w:sz w:val="22"/>
          <w:szCs w:val="22"/>
        </w:rPr>
        <w:t>company</w:t>
      </w:r>
      <w:r>
        <w:rPr>
          <w:spacing w:val="-4"/>
          <w:sz w:val="22"/>
          <w:szCs w:val="22"/>
        </w:rPr>
        <w:t xml:space="preserve"> </w:t>
      </w:r>
      <w:r>
        <w:rPr>
          <w:sz w:val="22"/>
          <w:szCs w:val="22"/>
        </w:rPr>
        <w:t>located</w:t>
      </w:r>
      <w:r>
        <w:rPr>
          <w:spacing w:val="-3"/>
          <w:sz w:val="22"/>
          <w:szCs w:val="22"/>
        </w:rPr>
        <w:t xml:space="preserve"> </w:t>
      </w:r>
      <w:r>
        <w:rPr>
          <w:sz w:val="22"/>
          <w:szCs w:val="22"/>
        </w:rPr>
        <w:t>in</w:t>
      </w:r>
      <w:r>
        <w:rPr>
          <w:spacing w:val="-5"/>
          <w:sz w:val="22"/>
          <w:szCs w:val="22"/>
        </w:rPr>
        <w:t xml:space="preserve"> </w:t>
      </w:r>
      <w:r>
        <w:rPr>
          <w:sz w:val="22"/>
          <w:szCs w:val="22"/>
        </w:rPr>
        <w:t>a</w:t>
      </w:r>
      <w:r>
        <w:rPr>
          <w:spacing w:val="-2"/>
          <w:sz w:val="22"/>
          <w:szCs w:val="22"/>
        </w:rPr>
        <w:t xml:space="preserve"> </w:t>
      </w:r>
      <w:r>
        <w:rPr>
          <w:sz w:val="22"/>
          <w:szCs w:val="22"/>
        </w:rPr>
        <w:t>rural</w:t>
      </w:r>
      <w:r>
        <w:rPr>
          <w:spacing w:val="-3"/>
          <w:sz w:val="22"/>
          <w:szCs w:val="22"/>
        </w:rPr>
        <w:t xml:space="preserve"> </w:t>
      </w:r>
      <w:r>
        <w:rPr>
          <w:sz w:val="22"/>
          <w:szCs w:val="22"/>
        </w:rPr>
        <w:t>area?</w:t>
      </w:r>
      <w:r>
        <w:rPr>
          <w:spacing w:val="-3"/>
          <w:sz w:val="22"/>
          <w:szCs w:val="22"/>
        </w:rPr>
        <w:t xml:space="preserve"> </w:t>
      </w:r>
      <w:r>
        <w:rPr>
          <w:sz w:val="22"/>
          <w:szCs w:val="22"/>
        </w:rPr>
        <w:t>Is</w:t>
      </w:r>
      <w:r>
        <w:rPr>
          <w:spacing w:val="-2"/>
          <w:sz w:val="22"/>
          <w:szCs w:val="22"/>
        </w:rPr>
        <w:t xml:space="preserve"> </w:t>
      </w:r>
      <w:r>
        <w:rPr>
          <w:sz w:val="22"/>
          <w:szCs w:val="22"/>
        </w:rPr>
        <w:t>the</w:t>
      </w:r>
      <w:r>
        <w:rPr>
          <w:spacing w:val="-1"/>
          <w:sz w:val="22"/>
          <w:szCs w:val="22"/>
        </w:rPr>
        <w:t xml:space="preserve"> </w:t>
      </w:r>
      <w:r>
        <w:rPr>
          <w:sz w:val="22"/>
          <w:szCs w:val="22"/>
        </w:rPr>
        <w:t>company minority-owned, woman-owned, or veteran-owned?</w:t>
      </w:r>
    </w:p>
    <w:p w14:paraId="139037B1" w14:textId="77777777" w:rsidR="003440BC" w:rsidRDefault="003440BC">
      <w:pPr>
        <w:pStyle w:val="BodyText"/>
        <w:kinsoku w:val="0"/>
        <w:overflowPunct w:val="0"/>
      </w:pPr>
    </w:p>
    <w:p w14:paraId="1EB52FC2" w14:textId="77777777" w:rsidR="003440BC" w:rsidRDefault="003440BC">
      <w:pPr>
        <w:pStyle w:val="BodyText"/>
        <w:kinsoku w:val="0"/>
        <w:overflowPunct w:val="0"/>
        <w:spacing w:before="6"/>
        <w:rPr>
          <w:sz w:val="23"/>
          <w:szCs w:val="23"/>
        </w:rPr>
      </w:pPr>
    </w:p>
    <w:p w14:paraId="27F5F0A2" w14:textId="77777777" w:rsidR="003440BC" w:rsidRDefault="003440BC">
      <w:pPr>
        <w:pStyle w:val="Heading2"/>
        <w:kinsoku w:val="0"/>
        <w:overflowPunct w:val="0"/>
        <w:rPr>
          <w:color w:val="003864"/>
          <w:spacing w:val="-2"/>
        </w:rPr>
      </w:pPr>
      <w:r>
        <w:rPr>
          <w:color w:val="003864"/>
        </w:rPr>
        <w:t>REVIEW</w:t>
      </w:r>
      <w:r>
        <w:rPr>
          <w:color w:val="003864"/>
          <w:spacing w:val="-6"/>
        </w:rPr>
        <w:t xml:space="preserve"> </w:t>
      </w:r>
      <w:r>
        <w:rPr>
          <w:color w:val="003864"/>
        </w:rPr>
        <w:t>AND</w:t>
      </w:r>
      <w:r>
        <w:rPr>
          <w:color w:val="003864"/>
          <w:spacing w:val="-2"/>
        </w:rPr>
        <w:t xml:space="preserve"> </w:t>
      </w:r>
      <w:r>
        <w:rPr>
          <w:color w:val="003864"/>
        </w:rPr>
        <w:t>AWARD</w:t>
      </w:r>
      <w:r>
        <w:rPr>
          <w:color w:val="003864"/>
          <w:spacing w:val="-3"/>
        </w:rPr>
        <w:t xml:space="preserve"> </w:t>
      </w:r>
      <w:r>
        <w:rPr>
          <w:color w:val="003864"/>
          <w:spacing w:val="-2"/>
        </w:rPr>
        <w:t>PROCESS</w:t>
      </w:r>
    </w:p>
    <w:p w14:paraId="211D3173" w14:textId="77777777" w:rsidR="003440BC" w:rsidRDefault="003440BC">
      <w:pPr>
        <w:pStyle w:val="BodyText"/>
        <w:kinsoku w:val="0"/>
        <w:overflowPunct w:val="0"/>
        <w:spacing w:before="210" w:line="259" w:lineRule="auto"/>
        <w:ind w:left="240" w:right="1174"/>
      </w:pPr>
      <w:r>
        <w:t>Applications are reviewed and evaluated by the STEP Grant Administrator and MTO staff Evaluation Review Committee.</w:t>
      </w:r>
      <w:r>
        <w:rPr>
          <w:spacing w:val="-3"/>
        </w:rPr>
        <w:t xml:space="preserve"> </w:t>
      </w:r>
      <w:r>
        <w:t>Applicants</w:t>
      </w:r>
      <w:r>
        <w:rPr>
          <w:spacing w:val="-4"/>
        </w:rPr>
        <w:t xml:space="preserve"> </w:t>
      </w:r>
      <w:r>
        <w:t>will</w:t>
      </w:r>
      <w:r>
        <w:rPr>
          <w:spacing w:val="-5"/>
        </w:rPr>
        <w:t xml:space="preserve"> </w:t>
      </w:r>
      <w:r>
        <w:t>receive</w:t>
      </w:r>
      <w:r>
        <w:rPr>
          <w:spacing w:val="-1"/>
        </w:rPr>
        <w:t xml:space="preserve"> </w:t>
      </w:r>
      <w:r>
        <w:t>a</w:t>
      </w:r>
      <w:r>
        <w:rPr>
          <w:spacing w:val="-5"/>
        </w:rPr>
        <w:t xml:space="preserve"> </w:t>
      </w:r>
      <w:r>
        <w:t>decision</w:t>
      </w:r>
      <w:r>
        <w:rPr>
          <w:spacing w:val="-3"/>
        </w:rPr>
        <w:t xml:space="preserve"> </w:t>
      </w:r>
      <w:r>
        <w:t>regarding</w:t>
      </w:r>
      <w:r>
        <w:rPr>
          <w:spacing w:val="-3"/>
        </w:rPr>
        <w:t xml:space="preserve"> </w:t>
      </w:r>
      <w:r>
        <w:t>their</w:t>
      </w:r>
      <w:r>
        <w:rPr>
          <w:spacing w:val="-2"/>
        </w:rPr>
        <w:t xml:space="preserve"> </w:t>
      </w:r>
      <w:r>
        <w:t>project</w:t>
      </w:r>
      <w:r>
        <w:rPr>
          <w:spacing w:val="-4"/>
        </w:rPr>
        <w:t xml:space="preserve"> </w:t>
      </w:r>
      <w:r>
        <w:t>within</w:t>
      </w:r>
      <w:r>
        <w:rPr>
          <w:spacing w:val="-5"/>
        </w:rPr>
        <w:t xml:space="preserve"> </w:t>
      </w:r>
      <w:r>
        <w:t>two</w:t>
      </w:r>
      <w:r>
        <w:rPr>
          <w:spacing w:val="-3"/>
        </w:rPr>
        <w:t xml:space="preserve"> </w:t>
      </w:r>
      <w:r>
        <w:t>weeks</w:t>
      </w:r>
      <w:r>
        <w:rPr>
          <w:spacing w:val="-1"/>
        </w:rPr>
        <w:t xml:space="preserve"> </w:t>
      </w:r>
      <w:r>
        <w:t>after the</w:t>
      </w:r>
      <w:r>
        <w:rPr>
          <w:spacing w:val="-4"/>
        </w:rPr>
        <w:t xml:space="preserve"> </w:t>
      </w:r>
      <w:r>
        <w:t>MTO</w:t>
      </w:r>
      <w:r>
        <w:rPr>
          <w:spacing w:val="-2"/>
        </w:rPr>
        <w:t xml:space="preserve"> </w:t>
      </w:r>
      <w:r>
        <w:t>receives their application unless there are issues with the application in which case a decision will be delayed until the issues are resolved. Successful applicants will receive an award email with instructions and requirements for completing a grant contract to carry out planned activities.</w:t>
      </w:r>
    </w:p>
    <w:p w14:paraId="77FEBDE6" w14:textId="77777777" w:rsidR="003440BC" w:rsidRDefault="003440BC">
      <w:pPr>
        <w:pStyle w:val="BodyText"/>
        <w:kinsoku w:val="0"/>
        <w:overflowPunct w:val="0"/>
        <w:spacing w:before="182" w:line="259" w:lineRule="auto"/>
        <w:ind w:left="240" w:right="977"/>
      </w:pPr>
      <w:r>
        <w:t>The company will have two weeks from the time the grant contract is provided to them to sign and return the grant</w:t>
      </w:r>
      <w:r>
        <w:rPr>
          <w:spacing w:val="-1"/>
        </w:rPr>
        <w:t xml:space="preserve"> </w:t>
      </w:r>
      <w:r>
        <w:t>contract.</w:t>
      </w:r>
      <w:r>
        <w:rPr>
          <w:spacing w:val="-1"/>
        </w:rPr>
        <w:t xml:space="preserve"> </w:t>
      </w:r>
      <w:r>
        <w:t>If</w:t>
      </w:r>
      <w:r>
        <w:rPr>
          <w:spacing w:val="-3"/>
        </w:rPr>
        <w:t xml:space="preserve"> </w:t>
      </w:r>
      <w:r>
        <w:t>the</w:t>
      </w:r>
      <w:r>
        <w:rPr>
          <w:spacing w:val="-1"/>
        </w:rPr>
        <w:t xml:space="preserve"> </w:t>
      </w:r>
      <w:r>
        <w:t>grant</w:t>
      </w:r>
      <w:r>
        <w:rPr>
          <w:spacing w:val="-5"/>
        </w:rPr>
        <w:t xml:space="preserve"> </w:t>
      </w:r>
      <w:r>
        <w:t>contract</w:t>
      </w:r>
      <w:r>
        <w:rPr>
          <w:spacing w:val="-1"/>
        </w:rPr>
        <w:t xml:space="preserve"> </w:t>
      </w:r>
      <w:r>
        <w:t>is</w:t>
      </w:r>
      <w:r>
        <w:rPr>
          <w:spacing w:val="-1"/>
        </w:rPr>
        <w:t xml:space="preserve"> </w:t>
      </w:r>
      <w:r>
        <w:t>not</w:t>
      </w:r>
      <w:r>
        <w:rPr>
          <w:spacing w:val="-3"/>
        </w:rPr>
        <w:t xml:space="preserve"> </w:t>
      </w:r>
      <w:r>
        <w:t>signed</w:t>
      </w:r>
      <w:r>
        <w:rPr>
          <w:spacing w:val="-1"/>
        </w:rPr>
        <w:t xml:space="preserve"> </w:t>
      </w:r>
      <w:r>
        <w:t>and</w:t>
      </w:r>
      <w:r>
        <w:rPr>
          <w:spacing w:val="-3"/>
        </w:rPr>
        <w:t xml:space="preserve"> </w:t>
      </w:r>
      <w:r>
        <w:t>returned</w:t>
      </w:r>
      <w:r>
        <w:rPr>
          <w:spacing w:val="-1"/>
        </w:rPr>
        <w:t xml:space="preserve"> </w:t>
      </w:r>
      <w:r>
        <w:t>within</w:t>
      </w:r>
      <w:r>
        <w:rPr>
          <w:spacing w:val="-2"/>
        </w:rPr>
        <w:t xml:space="preserve"> </w:t>
      </w:r>
      <w:r>
        <w:t>two</w:t>
      </w:r>
      <w:r>
        <w:rPr>
          <w:spacing w:val="-2"/>
        </w:rPr>
        <w:t xml:space="preserve"> </w:t>
      </w:r>
      <w:r>
        <w:t>weeks,</w:t>
      </w:r>
      <w:r>
        <w:rPr>
          <w:spacing w:val="-3"/>
        </w:rPr>
        <w:t xml:space="preserve"> </w:t>
      </w:r>
      <w:r>
        <w:t>the grant</w:t>
      </w:r>
      <w:r>
        <w:rPr>
          <w:spacing w:val="-1"/>
        </w:rPr>
        <w:t xml:space="preserve"> </w:t>
      </w:r>
      <w:r>
        <w:t>contract</w:t>
      </w:r>
      <w:r>
        <w:rPr>
          <w:spacing w:val="-3"/>
        </w:rPr>
        <w:t xml:space="preserve"> </w:t>
      </w:r>
      <w:r>
        <w:t>offer</w:t>
      </w:r>
      <w:r>
        <w:rPr>
          <w:spacing w:val="-4"/>
        </w:rPr>
        <w:t xml:space="preserve"> </w:t>
      </w:r>
      <w:r>
        <w:t>will</w:t>
      </w:r>
      <w:r>
        <w:rPr>
          <w:spacing w:val="-1"/>
        </w:rPr>
        <w:t xml:space="preserve"> </w:t>
      </w:r>
      <w:r>
        <w:t xml:space="preserve">be </w:t>
      </w:r>
      <w:proofErr w:type="gramStart"/>
      <w:r>
        <w:t>rescinded</w:t>
      </w:r>
      <w:proofErr w:type="gramEnd"/>
      <w:r>
        <w:t xml:space="preserve"> and the funding will be returned to the pool.</w:t>
      </w:r>
    </w:p>
    <w:p w14:paraId="02C81872" w14:textId="77777777" w:rsidR="003440BC" w:rsidRDefault="003440BC">
      <w:pPr>
        <w:pStyle w:val="BodyText"/>
        <w:kinsoku w:val="0"/>
        <w:overflowPunct w:val="0"/>
        <w:spacing w:before="186" w:line="259" w:lineRule="auto"/>
        <w:ind w:left="240" w:right="937"/>
      </w:pPr>
      <w:r>
        <w:t>Once</w:t>
      </w:r>
      <w:r>
        <w:rPr>
          <w:spacing w:val="-2"/>
        </w:rPr>
        <w:t xml:space="preserve"> </w:t>
      </w:r>
      <w:r>
        <w:t>the grant</w:t>
      </w:r>
      <w:r>
        <w:rPr>
          <w:spacing w:val="-2"/>
        </w:rPr>
        <w:t xml:space="preserve"> </w:t>
      </w:r>
      <w:r>
        <w:t>contract</w:t>
      </w:r>
      <w:r>
        <w:rPr>
          <w:spacing w:val="-1"/>
        </w:rPr>
        <w:t xml:space="preserve"> </w:t>
      </w:r>
      <w:r>
        <w:t>is</w:t>
      </w:r>
      <w:r>
        <w:rPr>
          <w:spacing w:val="-7"/>
        </w:rPr>
        <w:t xml:space="preserve"> </w:t>
      </w:r>
      <w:r>
        <w:t>accepted,</w:t>
      </w:r>
      <w:r>
        <w:rPr>
          <w:spacing w:val="-5"/>
        </w:rPr>
        <w:t xml:space="preserve"> </w:t>
      </w:r>
      <w:r>
        <w:t>the</w:t>
      </w:r>
      <w:r>
        <w:rPr>
          <w:spacing w:val="-4"/>
        </w:rPr>
        <w:t xml:space="preserve"> </w:t>
      </w:r>
      <w:r>
        <w:t>company</w:t>
      </w:r>
      <w:r>
        <w:rPr>
          <w:spacing w:val="-4"/>
        </w:rPr>
        <w:t xml:space="preserve"> </w:t>
      </w:r>
      <w:r>
        <w:t>must</w:t>
      </w:r>
      <w:r>
        <w:rPr>
          <w:spacing w:val="-1"/>
        </w:rPr>
        <w:t xml:space="preserve"> </w:t>
      </w:r>
      <w:r>
        <w:t>make</w:t>
      </w:r>
      <w:r>
        <w:rPr>
          <w:spacing w:val="-4"/>
        </w:rPr>
        <w:t xml:space="preserve"> </w:t>
      </w:r>
      <w:r>
        <w:t>continual</w:t>
      </w:r>
      <w:r>
        <w:rPr>
          <w:spacing w:val="-2"/>
        </w:rPr>
        <w:t xml:space="preserve"> </w:t>
      </w:r>
      <w:r>
        <w:t>progress</w:t>
      </w:r>
      <w:r>
        <w:rPr>
          <w:spacing w:val="-4"/>
        </w:rPr>
        <w:t xml:space="preserve"> </w:t>
      </w:r>
      <w:r>
        <w:t>towards</w:t>
      </w:r>
      <w:r>
        <w:rPr>
          <w:spacing w:val="-2"/>
        </w:rPr>
        <w:t xml:space="preserve"> </w:t>
      </w:r>
      <w:r>
        <w:t>completing</w:t>
      </w:r>
      <w:r>
        <w:rPr>
          <w:spacing w:val="-3"/>
        </w:rPr>
        <w:t xml:space="preserve"> </w:t>
      </w:r>
      <w:r>
        <w:t>the planned activities. If at any point it is determined by the MTO that adequate progress is not being</w:t>
      </w:r>
      <w:r>
        <w:rPr>
          <w:spacing w:val="-1"/>
        </w:rPr>
        <w:t xml:space="preserve"> </w:t>
      </w:r>
      <w:r>
        <w:t>made, and all</w:t>
      </w:r>
      <w:r>
        <w:rPr>
          <w:spacing w:val="-1"/>
        </w:rPr>
        <w:t xml:space="preserve"> </w:t>
      </w:r>
      <w:r>
        <w:t>or part of the committed funds are unlikely to be used,</w:t>
      </w:r>
      <w:r>
        <w:rPr>
          <w:spacing w:val="-1"/>
        </w:rPr>
        <w:t xml:space="preserve"> </w:t>
      </w:r>
      <w:r>
        <w:t>we reserve the right to reduce or cancel the grant contract to make the funds available to other applicants.</w:t>
      </w:r>
    </w:p>
    <w:p w14:paraId="515E7281" w14:textId="77777777" w:rsidR="003440BC" w:rsidRDefault="003440BC">
      <w:pPr>
        <w:pStyle w:val="BodyText"/>
        <w:kinsoku w:val="0"/>
        <w:overflowPunct w:val="0"/>
        <w:spacing w:before="10"/>
        <w:rPr>
          <w:sz w:val="23"/>
          <w:szCs w:val="23"/>
        </w:rPr>
      </w:pPr>
    </w:p>
    <w:p w14:paraId="2F5B9556" w14:textId="77777777" w:rsidR="003440BC" w:rsidRDefault="003440BC">
      <w:pPr>
        <w:pStyle w:val="Heading2"/>
        <w:kinsoku w:val="0"/>
        <w:overflowPunct w:val="0"/>
        <w:rPr>
          <w:color w:val="003864"/>
          <w:spacing w:val="-2"/>
        </w:rPr>
      </w:pPr>
      <w:r>
        <w:rPr>
          <w:color w:val="003864"/>
        </w:rPr>
        <w:t>APPLICATION</w:t>
      </w:r>
      <w:r>
        <w:rPr>
          <w:color w:val="003864"/>
          <w:spacing w:val="-7"/>
        </w:rPr>
        <w:t xml:space="preserve"> </w:t>
      </w:r>
      <w:r>
        <w:rPr>
          <w:color w:val="003864"/>
        </w:rPr>
        <w:t>INSTRUCTIONS</w:t>
      </w:r>
      <w:r>
        <w:rPr>
          <w:color w:val="003864"/>
          <w:spacing w:val="-8"/>
        </w:rPr>
        <w:t xml:space="preserve"> </w:t>
      </w:r>
      <w:r>
        <w:rPr>
          <w:color w:val="003864"/>
        </w:rPr>
        <w:t>AND</w:t>
      </w:r>
      <w:r>
        <w:rPr>
          <w:color w:val="003864"/>
          <w:spacing w:val="-5"/>
        </w:rPr>
        <w:t xml:space="preserve"> </w:t>
      </w:r>
      <w:r>
        <w:rPr>
          <w:color w:val="003864"/>
          <w:spacing w:val="-2"/>
        </w:rPr>
        <w:t>FORMS</w:t>
      </w:r>
    </w:p>
    <w:p w14:paraId="677CBFE2" w14:textId="77777777" w:rsidR="003440BC" w:rsidRDefault="003440BC">
      <w:pPr>
        <w:pStyle w:val="Heading3"/>
        <w:kinsoku w:val="0"/>
        <w:overflowPunct w:val="0"/>
        <w:spacing w:before="212"/>
        <w:rPr>
          <w:color w:val="78BD20"/>
          <w:spacing w:val="-5"/>
        </w:rPr>
      </w:pPr>
      <w:r>
        <w:rPr>
          <w:color w:val="78BD20"/>
        </w:rPr>
        <w:t>Step</w:t>
      </w:r>
      <w:r>
        <w:rPr>
          <w:color w:val="78BD20"/>
          <w:spacing w:val="-1"/>
        </w:rPr>
        <w:t xml:space="preserve"> </w:t>
      </w:r>
      <w:r>
        <w:rPr>
          <w:color w:val="78BD20"/>
          <w:spacing w:val="-5"/>
        </w:rPr>
        <w:t>1:</w:t>
      </w:r>
    </w:p>
    <w:p w14:paraId="37DA316B" w14:textId="77777777" w:rsidR="003440BC" w:rsidRDefault="003440BC">
      <w:pPr>
        <w:pStyle w:val="BodyText"/>
        <w:kinsoku w:val="0"/>
        <w:overflowPunct w:val="0"/>
        <w:spacing w:before="208" w:line="259" w:lineRule="auto"/>
        <w:ind w:left="240" w:right="937"/>
        <w:rPr>
          <w:color w:val="000000"/>
        </w:rPr>
      </w:pPr>
      <w:r>
        <w:t>Confirm</w:t>
      </w:r>
      <w:r>
        <w:rPr>
          <w:spacing w:val="-4"/>
        </w:rPr>
        <w:t xml:space="preserve"> </w:t>
      </w:r>
      <w:r>
        <w:t>your</w:t>
      </w:r>
      <w:r>
        <w:rPr>
          <w:spacing w:val="-2"/>
        </w:rPr>
        <w:t xml:space="preserve"> </w:t>
      </w:r>
      <w:r>
        <w:t>eligibility</w:t>
      </w:r>
      <w:r>
        <w:rPr>
          <w:spacing w:val="-2"/>
        </w:rPr>
        <w:t xml:space="preserve"> </w:t>
      </w:r>
      <w:r>
        <w:t>for</w:t>
      </w:r>
      <w:r>
        <w:rPr>
          <w:spacing w:val="-4"/>
        </w:rPr>
        <w:t xml:space="preserve"> </w:t>
      </w:r>
      <w:r>
        <w:t>the</w:t>
      </w:r>
      <w:r>
        <w:rPr>
          <w:spacing w:val="-2"/>
        </w:rPr>
        <w:t xml:space="preserve"> </w:t>
      </w:r>
      <w:r>
        <w:t>program</w:t>
      </w:r>
      <w:r>
        <w:rPr>
          <w:spacing w:val="-1"/>
        </w:rPr>
        <w:t xml:space="preserve"> </w:t>
      </w:r>
      <w:r>
        <w:t>by</w:t>
      </w:r>
      <w:r>
        <w:rPr>
          <w:spacing w:val="-2"/>
        </w:rPr>
        <w:t xml:space="preserve"> </w:t>
      </w:r>
      <w:r>
        <w:t>reviewing</w:t>
      </w:r>
      <w:r>
        <w:rPr>
          <w:spacing w:val="-4"/>
        </w:rPr>
        <w:t xml:space="preserve"> </w:t>
      </w:r>
      <w:r>
        <w:t>the Eligibility</w:t>
      </w:r>
      <w:r>
        <w:rPr>
          <w:spacing w:val="-2"/>
        </w:rPr>
        <w:t xml:space="preserve"> </w:t>
      </w:r>
      <w:r>
        <w:t>Requirements</w:t>
      </w:r>
      <w:r>
        <w:rPr>
          <w:spacing w:val="-6"/>
        </w:rPr>
        <w:t xml:space="preserve"> </w:t>
      </w:r>
      <w:r>
        <w:t>above</w:t>
      </w:r>
      <w:r>
        <w:rPr>
          <w:spacing w:val="-1"/>
        </w:rPr>
        <w:t xml:space="preserve"> </w:t>
      </w:r>
      <w:r>
        <w:t>and</w:t>
      </w:r>
      <w:r>
        <w:rPr>
          <w:spacing w:val="-3"/>
        </w:rPr>
        <w:t xml:space="preserve"> </w:t>
      </w:r>
      <w:r>
        <w:t>the</w:t>
      </w:r>
      <w:r>
        <w:rPr>
          <w:spacing w:val="-4"/>
        </w:rPr>
        <w:t xml:space="preserve"> </w:t>
      </w:r>
      <w:r>
        <w:t>SBA</w:t>
      </w:r>
      <w:r>
        <w:rPr>
          <w:spacing w:val="-3"/>
        </w:rPr>
        <w:t xml:space="preserve"> </w:t>
      </w:r>
      <w:r>
        <w:t>size</w:t>
      </w:r>
      <w:r>
        <w:rPr>
          <w:spacing w:val="-4"/>
        </w:rPr>
        <w:t xml:space="preserve"> </w:t>
      </w:r>
      <w:r>
        <w:t xml:space="preserve">standards and guidance on affiliation at the SBA’S </w:t>
      </w:r>
      <w:hyperlink r:id="rId18" w:history="1">
        <w:r>
          <w:rPr>
            <w:color w:val="0462C1"/>
            <w:u w:val="single"/>
          </w:rPr>
          <w:t>Table of Small Business Size Standards</w:t>
        </w:r>
      </w:hyperlink>
      <w:r>
        <w:rPr>
          <w:color w:val="0462C1"/>
        </w:rPr>
        <w:t xml:space="preserve"> </w:t>
      </w:r>
      <w:r>
        <w:rPr>
          <w:color w:val="000000"/>
        </w:rPr>
        <w:t>page.</w:t>
      </w:r>
    </w:p>
    <w:p w14:paraId="48A6BA6D" w14:textId="77777777" w:rsidR="003440BC" w:rsidRDefault="003440BC">
      <w:pPr>
        <w:pStyle w:val="BodyText"/>
        <w:kinsoku w:val="0"/>
        <w:overflowPunct w:val="0"/>
        <w:spacing w:before="7"/>
        <w:rPr>
          <w:sz w:val="10"/>
          <w:szCs w:val="10"/>
        </w:rPr>
      </w:pPr>
    </w:p>
    <w:p w14:paraId="3F4AB84C" w14:textId="77777777" w:rsidR="003440BC" w:rsidRDefault="003440BC">
      <w:pPr>
        <w:pStyle w:val="BodyText"/>
        <w:kinsoku w:val="0"/>
        <w:overflowPunct w:val="0"/>
        <w:spacing w:before="56"/>
        <w:ind w:left="240"/>
        <w:rPr>
          <w:b/>
          <w:bCs/>
          <w:spacing w:val="-2"/>
        </w:rPr>
      </w:pPr>
      <w:r>
        <w:rPr>
          <w:b/>
          <w:bCs/>
        </w:rPr>
        <w:t>*Only</w:t>
      </w:r>
      <w:r>
        <w:rPr>
          <w:b/>
          <w:bCs/>
          <w:spacing w:val="-8"/>
        </w:rPr>
        <w:t xml:space="preserve"> </w:t>
      </w:r>
      <w:r>
        <w:rPr>
          <w:b/>
          <w:bCs/>
        </w:rPr>
        <w:t>applications</w:t>
      </w:r>
      <w:r>
        <w:rPr>
          <w:b/>
          <w:bCs/>
          <w:spacing w:val="-6"/>
        </w:rPr>
        <w:t xml:space="preserve"> </w:t>
      </w:r>
      <w:r>
        <w:rPr>
          <w:b/>
          <w:bCs/>
        </w:rPr>
        <w:t>from</w:t>
      </w:r>
      <w:r>
        <w:rPr>
          <w:b/>
          <w:bCs/>
          <w:spacing w:val="-5"/>
        </w:rPr>
        <w:t xml:space="preserve"> </w:t>
      </w:r>
      <w:r>
        <w:rPr>
          <w:b/>
          <w:bCs/>
        </w:rPr>
        <w:t>eligible</w:t>
      </w:r>
      <w:r>
        <w:rPr>
          <w:b/>
          <w:bCs/>
          <w:spacing w:val="-9"/>
        </w:rPr>
        <w:t xml:space="preserve"> </w:t>
      </w:r>
      <w:r>
        <w:rPr>
          <w:b/>
          <w:bCs/>
        </w:rPr>
        <w:t>small</w:t>
      </w:r>
      <w:r>
        <w:rPr>
          <w:b/>
          <w:bCs/>
          <w:spacing w:val="-5"/>
        </w:rPr>
        <w:t xml:space="preserve"> </w:t>
      </w:r>
      <w:r>
        <w:rPr>
          <w:b/>
          <w:bCs/>
        </w:rPr>
        <w:t>businesses</w:t>
      </w:r>
      <w:r>
        <w:rPr>
          <w:b/>
          <w:bCs/>
          <w:spacing w:val="-8"/>
        </w:rPr>
        <w:t xml:space="preserve"> </w:t>
      </w:r>
      <w:r>
        <w:rPr>
          <w:b/>
          <w:bCs/>
        </w:rPr>
        <w:t>will</w:t>
      </w:r>
      <w:r>
        <w:rPr>
          <w:b/>
          <w:bCs/>
          <w:spacing w:val="-7"/>
        </w:rPr>
        <w:t xml:space="preserve"> </w:t>
      </w:r>
      <w:r>
        <w:rPr>
          <w:b/>
          <w:bCs/>
        </w:rPr>
        <w:t>be</w:t>
      </w:r>
      <w:r>
        <w:rPr>
          <w:b/>
          <w:bCs/>
          <w:spacing w:val="-6"/>
        </w:rPr>
        <w:t xml:space="preserve"> </w:t>
      </w:r>
      <w:r>
        <w:rPr>
          <w:b/>
          <w:bCs/>
          <w:spacing w:val="-2"/>
        </w:rPr>
        <w:t>reviewed.</w:t>
      </w:r>
    </w:p>
    <w:p w14:paraId="308D0723" w14:textId="77777777" w:rsidR="003440BC" w:rsidRDefault="003440BC">
      <w:pPr>
        <w:pStyle w:val="BodyText"/>
        <w:kinsoku w:val="0"/>
        <w:overflowPunct w:val="0"/>
        <w:spacing w:before="56"/>
        <w:ind w:left="240"/>
        <w:rPr>
          <w:b/>
          <w:bCs/>
          <w:spacing w:val="-2"/>
        </w:rPr>
        <w:sectPr w:rsidR="003440BC">
          <w:pgSz w:w="12240" w:h="15840"/>
          <w:pgMar w:top="900" w:right="400" w:bottom="900" w:left="360" w:header="0" w:footer="701" w:gutter="0"/>
          <w:cols w:space="720"/>
          <w:noEndnote/>
        </w:sectPr>
      </w:pPr>
    </w:p>
    <w:p w14:paraId="2D57A727" w14:textId="77777777" w:rsidR="003440BC" w:rsidRDefault="003440BC">
      <w:pPr>
        <w:pStyle w:val="Heading3"/>
        <w:kinsoku w:val="0"/>
        <w:overflowPunct w:val="0"/>
        <w:spacing w:before="15"/>
        <w:rPr>
          <w:color w:val="78BD20"/>
          <w:spacing w:val="-5"/>
        </w:rPr>
      </w:pPr>
      <w:r>
        <w:rPr>
          <w:color w:val="78BD20"/>
        </w:rPr>
        <w:lastRenderedPageBreak/>
        <w:t>Step</w:t>
      </w:r>
      <w:r>
        <w:rPr>
          <w:color w:val="78BD20"/>
          <w:spacing w:val="-1"/>
        </w:rPr>
        <w:t xml:space="preserve"> </w:t>
      </w:r>
      <w:r>
        <w:rPr>
          <w:color w:val="78BD20"/>
          <w:spacing w:val="-5"/>
        </w:rPr>
        <w:t>2:</w:t>
      </w:r>
    </w:p>
    <w:p w14:paraId="16B44A0E" w14:textId="691C2FD1" w:rsidR="003440BC" w:rsidRDefault="003440BC">
      <w:pPr>
        <w:pStyle w:val="BodyText"/>
        <w:kinsoku w:val="0"/>
        <w:overflowPunct w:val="0"/>
        <w:spacing w:before="208"/>
        <w:ind w:left="240"/>
        <w:rPr>
          <w:color w:val="000000"/>
          <w:spacing w:val="-2"/>
        </w:rPr>
      </w:pPr>
      <w:r>
        <w:t>Register</w:t>
      </w:r>
      <w:r>
        <w:rPr>
          <w:spacing w:val="-8"/>
        </w:rPr>
        <w:t xml:space="preserve"> </w:t>
      </w:r>
      <w:r>
        <w:t>as</w:t>
      </w:r>
      <w:r>
        <w:rPr>
          <w:spacing w:val="-2"/>
        </w:rPr>
        <w:t xml:space="preserve"> </w:t>
      </w:r>
      <w:r>
        <w:t>a</w:t>
      </w:r>
      <w:r>
        <w:rPr>
          <w:spacing w:val="-2"/>
        </w:rPr>
        <w:t xml:space="preserve"> </w:t>
      </w:r>
      <w:r>
        <w:t>Vendor</w:t>
      </w:r>
      <w:r>
        <w:rPr>
          <w:spacing w:val="-2"/>
        </w:rPr>
        <w:t xml:space="preserve"> </w:t>
      </w:r>
      <w:r>
        <w:t>for</w:t>
      </w:r>
      <w:r>
        <w:rPr>
          <w:spacing w:val="-4"/>
        </w:rPr>
        <w:t xml:space="preserve"> </w:t>
      </w:r>
      <w:r>
        <w:t>the</w:t>
      </w:r>
      <w:r>
        <w:rPr>
          <w:spacing w:val="-1"/>
        </w:rPr>
        <w:t xml:space="preserve"> </w:t>
      </w:r>
      <w:r>
        <w:t>State</w:t>
      </w:r>
      <w:r>
        <w:rPr>
          <w:spacing w:val="-5"/>
        </w:rPr>
        <w:t xml:space="preserve"> </w:t>
      </w:r>
      <w:r>
        <w:t>of</w:t>
      </w:r>
      <w:r>
        <w:rPr>
          <w:spacing w:val="-2"/>
        </w:rPr>
        <w:t xml:space="preserve"> </w:t>
      </w:r>
      <w:r>
        <w:t>Minnesota</w:t>
      </w:r>
      <w:r>
        <w:rPr>
          <w:spacing w:val="-2"/>
        </w:rPr>
        <w:t xml:space="preserve"> </w:t>
      </w:r>
      <w:r>
        <w:t>if</w:t>
      </w:r>
      <w:r>
        <w:rPr>
          <w:spacing w:val="-5"/>
        </w:rPr>
        <w:t xml:space="preserve"> </w:t>
      </w:r>
      <w:r>
        <w:t>you</w:t>
      </w:r>
      <w:r>
        <w:rPr>
          <w:spacing w:val="-5"/>
        </w:rPr>
        <w:t xml:space="preserve"> </w:t>
      </w:r>
      <w:r>
        <w:t>have</w:t>
      </w:r>
      <w:r>
        <w:rPr>
          <w:spacing w:val="-1"/>
        </w:rPr>
        <w:t xml:space="preserve"> </w:t>
      </w:r>
      <w:r>
        <w:t>not</w:t>
      </w:r>
      <w:r>
        <w:rPr>
          <w:spacing w:val="-4"/>
        </w:rPr>
        <w:t xml:space="preserve"> </w:t>
      </w:r>
      <w:r>
        <w:t>registered</w:t>
      </w:r>
      <w:r>
        <w:rPr>
          <w:spacing w:val="-3"/>
        </w:rPr>
        <w:t xml:space="preserve"> </w:t>
      </w:r>
      <w:r>
        <w:t>already,</w:t>
      </w:r>
      <w:r>
        <w:rPr>
          <w:spacing w:val="-4"/>
        </w:rPr>
        <w:t xml:space="preserve"> </w:t>
      </w:r>
      <w:r>
        <w:t>on</w:t>
      </w:r>
      <w:r>
        <w:rPr>
          <w:spacing w:val="-3"/>
        </w:rPr>
        <w:t xml:space="preserve"> </w:t>
      </w:r>
      <w:r>
        <w:t>the</w:t>
      </w:r>
      <w:r>
        <w:rPr>
          <w:spacing w:val="-1"/>
        </w:rPr>
        <w:t xml:space="preserve"> </w:t>
      </w:r>
      <w:hyperlink r:id="rId19" w:history="1">
        <w:r>
          <w:rPr>
            <w:color w:val="0462C1"/>
            <w:u w:val="single"/>
          </w:rPr>
          <w:t>Supplier</w:t>
        </w:r>
        <w:r>
          <w:rPr>
            <w:color w:val="0462C1"/>
            <w:spacing w:val="-4"/>
            <w:u w:val="single"/>
          </w:rPr>
          <w:t xml:space="preserve"> </w:t>
        </w:r>
        <w:r>
          <w:rPr>
            <w:color w:val="0462C1"/>
            <w:u w:val="single"/>
          </w:rPr>
          <w:t>Portal</w:t>
        </w:r>
      </w:hyperlink>
      <w:r>
        <w:rPr>
          <w:color w:val="0462C1"/>
          <w:spacing w:val="-2"/>
        </w:rPr>
        <w:t xml:space="preserve"> </w:t>
      </w:r>
      <w:r>
        <w:rPr>
          <w:color w:val="000000"/>
          <w:spacing w:val="-2"/>
        </w:rPr>
        <w:t>page.</w:t>
      </w:r>
    </w:p>
    <w:p w14:paraId="1D89A81F" w14:textId="77777777" w:rsidR="003440BC" w:rsidRDefault="003440BC">
      <w:pPr>
        <w:pStyle w:val="BodyText"/>
        <w:kinsoku w:val="0"/>
        <w:overflowPunct w:val="0"/>
        <w:spacing w:before="4"/>
        <w:rPr>
          <w:sz w:val="12"/>
          <w:szCs w:val="12"/>
        </w:rPr>
      </w:pPr>
    </w:p>
    <w:p w14:paraId="4503671B" w14:textId="77777777" w:rsidR="003440BC" w:rsidRDefault="003440BC">
      <w:pPr>
        <w:pStyle w:val="BodyText"/>
        <w:kinsoku w:val="0"/>
        <w:overflowPunct w:val="0"/>
        <w:spacing w:before="56"/>
        <w:ind w:left="240"/>
        <w:rPr>
          <w:b/>
          <w:bCs/>
          <w:spacing w:val="-2"/>
        </w:rPr>
      </w:pPr>
      <w:r>
        <w:rPr>
          <w:b/>
          <w:bCs/>
        </w:rPr>
        <w:t>*Your</w:t>
      </w:r>
      <w:r>
        <w:rPr>
          <w:b/>
          <w:bCs/>
          <w:spacing w:val="-8"/>
        </w:rPr>
        <w:t xml:space="preserve"> </w:t>
      </w:r>
      <w:r>
        <w:rPr>
          <w:b/>
          <w:bCs/>
        </w:rPr>
        <w:t>company’s</w:t>
      </w:r>
      <w:r>
        <w:rPr>
          <w:b/>
          <w:bCs/>
          <w:spacing w:val="-5"/>
        </w:rPr>
        <w:t xml:space="preserve"> </w:t>
      </w:r>
      <w:r>
        <w:rPr>
          <w:b/>
          <w:bCs/>
        </w:rPr>
        <w:t>Vendor</w:t>
      </w:r>
      <w:r>
        <w:rPr>
          <w:b/>
          <w:bCs/>
          <w:spacing w:val="-4"/>
        </w:rPr>
        <w:t xml:space="preserve"> </w:t>
      </w:r>
      <w:r>
        <w:rPr>
          <w:b/>
          <w:bCs/>
        </w:rPr>
        <w:t>ID</w:t>
      </w:r>
      <w:r>
        <w:rPr>
          <w:b/>
          <w:bCs/>
          <w:spacing w:val="-4"/>
        </w:rPr>
        <w:t xml:space="preserve"> </w:t>
      </w:r>
      <w:r>
        <w:rPr>
          <w:b/>
          <w:bCs/>
        </w:rPr>
        <w:t>number</w:t>
      </w:r>
      <w:r>
        <w:rPr>
          <w:b/>
          <w:bCs/>
          <w:spacing w:val="-3"/>
        </w:rPr>
        <w:t xml:space="preserve"> </w:t>
      </w:r>
      <w:r>
        <w:rPr>
          <w:b/>
          <w:bCs/>
        </w:rPr>
        <w:t>is</w:t>
      </w:r>
      <w:r>
        <w:rPr>
          <w:b/>
          <w:bCs/>
          <w:spacing w:val="-4"/>
        </w:rPr>
        <w:t xml:space="preserve"> </w:t>
      </w:r>
      <w:r>
        <w:rPr>
          <w:b/>
          <w:bCs/>
        </w:rPr>
        <w:t>required</w:t>
      </w:r>
      <w:r>
        <w:rPr>
          <w:b/>
          <w:bCs/>
          <w:spacing w:val="-5"/>
        </w:rPr>
        <w:t xml:space="preserve"> </w:t>
      </w:r>
      <w:r>
        <w:rPr>
          <w:b/>
          <w:bCs/>
        </w:rPr>
        <w:t>for</w:t>
      </w:r>
      <w:r>
        <w:rPr>
          <w:b/>
          <w:bCs/>
          <w:spacing w:val="-4"/>
        </w:rPr>
        <w:t xml:space="preserve"> </w:t>
      </w:r>
      <w:r>
        <w:rPr>
          <w:b/>
          <w:bCs/>
        </w:rPr>
        <w:t>the</w:t>
      </w:r>
      <w:r>
        <w:rPr>
          <w:b/>
          <w:bCs/>
          <w:spacing w:val="-4"/>
        </w:rPr>
        <w:t xml:space="preserve"> </w:t>
      </w:r>
      <w:r>
        <w:rPr>
          <w:b/>
          <w:bCs/>
          <w:spacing w:val="-2"/>
        </w:rPr>
        <w:t>application.</w:t>
      </w:r>
    </w:p>
    <w:p w14:paraId="2E975957" w14:textId="77777777" w:rsidR="003440BC" w:rsidRDefault="003440BC">
      <w:pPr>
        <w:pStyle w:val="BodyText"/>
        <w:kinsoku w:val="0"/>
        <w:overflowPunct w:val="0"/>
        <w:rPr>
          <w:b/>
          <w:bCs/>
          <w:sz w:val="17"/>
          <w:szCs w:val="17"/>
        </w:rPr>
      </w:pPr>
    </w:p>
    <w:p w14:paraId="7F4B32F9" w14:textId="77777777" w:rsidR="003440BC" w:rsidRDefault="003440BC">
      <w:pPr>
        <w:pStyle w:val="Heading3"/>
        <w:kinsoku w:val="0"/>
        <w:overflowPunct w:val="0"/>
        <w:rPr>
          <w:color w:val="78BD20"/>
          <w:spacing w:val="-5"/>
        </w:rPr>
      </w:pPr>
      <w:r>
        <w:rPr>
          <w:color w:val="78BD20"/>
        </w:rPr>
        <w:t>Step</w:t>
      </w:r>
      <w:r>
        <w:rPr>
          <w:color w:val="78BD20"/>
          <w:spacing w:val="-1"/>
        </w:rPr>
        <w:t xml:space="preserve"> </w:t>
      </w:r>
      <w:r>
        <w:rPr>
          <w:color w:val="78BD20"/>
          <w:spacing w:val="-5"/>
        </w:rPr>
        <w:t>3:</w:t>
      </w:r>
    </w:p>
    <w:p w14:paraId="02EF6888" w14:textId="44D269D1" w:rsidR="003440BC" w:rsidRDefault="003440BC">
      <w:pPr>
        <w:pStyle w:val="BodyText"/>
        <w:kinsoku w:val="0"/>
        <w:overflowPunct w:val="0"/>
        <w:spacing w:before="210"/>
        <w:ind w:left="240"/>
        <w:rPr>
          <w:spacing w:val="-2"/>
        </w:rPr>
      </w:pPr>
      <w:r>
        <w:t>Decide</w:t>
      </w:r>
      <w:r>
        <w:rPr>
          <w:spacing w:val="-7"/>
        </w:rPr>
        <w:t xml:space="preserve"> </w:t>
      </w:r>
      <w:r>
        <w:t>on</w:t>
      </w:r>
      <w:r>
        <w:rPr>
          <w:spacing w:val="-3"/>
        </w:rPr>
        <w:t xml:space="preserve"> </w:t>
      </w:r>
      <w:r>
        <w:t>planned</w:t>
      </w:r>
      <w:r>
        <w:rPr>
          <w:spacing w:val="-5"/>
        </w:rPr>
        <w:t xml:space="preserve"> </w:t>
      </w:r>
      <w:r>
        <w:t>activities</w:t>
      </w:r>
      <w:r>
        <w:rPr>
          <w:spacing w:val="-2"/>
        </w:rPr>
        <w:t xml:space="preserve"> </w:t>
      </w:r>
      <w:r>
        <w:t>and</w:t>
      </w:r>
      <w:r>
        <w:rPr>
          <w:spacing w:val="-3"/>
        </w:rPr>
        <w:t xml:space="preserve"> </w:t>
      </w:r>
      <w:r>
        <w:t>fill</w:t>
      </w:r>
      <w:r>
        <w:rPr>
          <w:spacing w:val="-3"/>
        </w:rPr>
        <w:t xml:space="preserve"> </w:t>
      </w:r>
      <w:r>
        <w:t>out</w:t>
      </w:r>
      <w:r>
        <w:rPr>
          <w:spacing w:val="-4"/>
        </w:rPr>
        <w:t xml:space="preserve"> </w:t>
      </w:r>
      <w:r>
        <w:t>the</w:t>
      </w:r>
      <w:r>
        <w:rPr>
          <w:spacing w:val="-4"/>
        </w:rPr>
        <w:t xml:space="preserve"> </w:t>
      </w:r>
      <w:r>
        <w:t>required</w:t>
      </w:r>
      <w:r>
        <w:rPr>
          <w:spacing w:val="-3"/>
        </w:rPr>
        <w:t xml:space="preserve"> </w:t>
      </w:r>
      <w:r>
        <w:t>application</w:t>
      </w:r>
      <w:r>
        <w:rPr>
          <w:spacing w:val="-3"/>
        </w:rPr>
        <w:t xml:space="preserve"> </w:t>
      </w:r>
      <w:r>
        <w:rPr>
          <w:spacing w:val="-2"/>
        </w:rPr>
        <w:t>forms:</w:t>
      </w:r>
    </w:p>
    <w:p w14:paraId="3589D670" w14:textId="77777777" w:rsidR="003440BC" w:rsidRDefault="003440BC">
      <w:pPr>
        <w:pStyle w:val="ListParagraph"/>
        <w:numPr>
          <w:ilvl w:val="0"/>
          <w:numId w:val="5"/>
        </w:numPr>
        <w:tabs>
          <w:tab w:val="left" w:pos="600"/>
        </w:tabs>
        <w:kinsoku w:val="0"/>
        <w:overflowPunct w:val="0"/>
        <w:spacing w:before="22"/>
        <w:rPr>
          <w:spacing w:val="-4"/>
          <w:sz w:val="22"/>
          <w:szCs w:val="22"/>
        </w:rPr>
      </w:pPr>
      <w:r>
        <w:rPr>
          <w:sz w:val="22"/>
          <w:szCs w:val="22"/>
        </w:rPr>
        <w:t>STEP</w:t>
      </w:r>
      <w:r>
        <w:rPr>
          <w:spacing w:val="-2"/>
          <w:sz w:val="22"/>
          <w:szCs w:val="22"/>
        </w:rPr>
        <w:t xml:space="preserve"> </w:t>
      </w:r>
      <w:r>
        <w:rPr>
          <w:sz w:val="22"/>
          <w:szCs w:val="22"/>
        </w:rPr>
        <w:t>Self</w:t>
      </w:r>
      <w:r>
        <w:rPr>
          <w:spacing w:val="-3"/>
          <w:sz w:val="22"/>
          <w:szCs w:val="22"/>
        </w:rPr>
        <w:t xml:space="preserve"> </w:t>
      </w:r>
      <w:r>
        <w:rPr>
          <w:sz w:val="22"/>
          <w:szCs w:val="22"/>
        </w:rPr>
        <w:t>Representation</w:t>
      </w:r>
      <w:r>
        <w:rPr>
          <w:spacing w:val="-7"/>
          <w:sz w:val="22"/>
          <w:szCs w:val="22"/>
        </w:rPr>
        <w:t xml:space="preserve"> </w:t>
      </w:r>
      <w:r>
        <w:rPr>
          <w:sz w:val="22"/>
          <w:szCs w:val="22"/>
        </w:rPr>
        <w:t>as</w:t>
      </w:r>
      <w:r>
        <w:rPr>
          <w:spacing w:val="-3"/>
          <w:sz w:val="22"/>
          <w:szCs w:val="22"/>
        </w:rPr>
        <w:t xml:space="preserve"> </w:t>
      </w:r>
      <w:r>
        <w:rPr>
          <w:sz w:val="22"/>
          <w:szCs w:val="22"/>
        </w:rPr>
        <w:t>a</w:t>
      </w:r>
      <w:r>
        <w:rPr>
          <w:spacing w:val="-3"/>
          <w:sz w:val="22"/>
          <w:szCs w:val="22"/>
        </w:rPr>
        <w:t xml:space="preserve"> </w:t>
      </w:r>
      <w:r>
        <w:rPr>
          <w:sz w:val="22"/>
          <w:szCs w:val="22"/>
        </w:rPr>
        <w:t>Small</w:t>
      </w:r>
      <w:r>
        <w:rPr>
          <w:spacing w:val="-4"/>
          <w:sz w:val="22"/>
          <w:szCs w:val="22"/>
        </w:rPr>
        <w:t xml:space="preserve"> </w:t>
      </w:r>
      <w:r>
        <w:rPr>
          <w:sz w:val="22"/>
          <w:szCs w:val="22"/>
        </w:rPr>
        <w:t>Business</w:t>
      </w:r>
      <w:r>
        <w:rPr>
          <w:spacing w:val="-4"/>
          <w:sz w:val="22"/>
          <w:szCs w:val="22"/>
        </w:rPr>
        <w:t xml:space="preserve"> Form</w:t>
      </w:r>
    </w:p>
    <w:p w14:paraId="03F466E7" w14:textId="77777777" w:rsidR="003440BC" w:rsidRDefault="003440BC">
      <w:pPr>
        <w:pStyle w:val="ListParagraph"/>
        <w:numPr>
          <w:ilvl w:val="0"/>
          <w:numId w:val="5"/>
        </w:numPr>
        <w:tabs>
          <w:tab w:val="left" w:pos="600"/>
        </w:tabs>
        <w:kinsoku w:val="0"/>
        <w:overflowPunct w:val="0"/>
        <w:spacing w:before="21"/>
        <w:rPr>
          <w:spacing w:val="-4"/>
          <w:sz w:val="22"/>
          <w:szCs w:val="22"/>
        </w:rPr>
      </w:pPr>
      <w:r>
        <w:rPr>
          <w:sz w:val="22"/>
          <w:szCs w:val="22"/>
        </w:rPr>
        <w:t>STEP</w:t>
      </w:r>
      <w:r>
        <w:rPr>
          <w:spacing w:val="-7"/>
          <w:sz w:val="22"/>
          <w:szCs w:val="22"/>
        </w:rPr>
        <w:t xml:space="preserve"> </w:t>
      </w:r>
      <w:r>
        <w:rPr>
          <w:sz w:val="22"/>
          <w:szCs w:val="22"/>
        </w:rPr>
        <w:t>Debarment</w:t>
      </w:r>
      <w:r>
        <w:rPr>
          <w:spacing w:val="-5"/>
          <w:sz w:val="22"/>
          <w:szCs w:val="22"/>
        </w:rPr>
        <w:t xml:space="preserve"> </w:t>
      </w:r>
      <w:r>
        <w:rPr>
          <w:sz w:val="22"/>
          <w:szCs w:val="22"/>
        </w:rPr>
        <w:t>Certification</w:t>
      </w:r>
      <w:r>
        <w:rPr>
          <w:spacing w:val="-6"/>
          <w:sz w:val="22"/>
          <w:szCs w:val="22"/>
        </w:rPr>
        <w:t xml:space="preserve"> </w:t>
      </w:r>
      <w:r>
        <w:rPr>
          <w:spacing w:val="-4"/>
          <w:sz w:val="22"/>
          <w:szCs w:val="22"/>
        </w:rPr>
        <w:t>Form</w:t>
      </w:r>
    </w:p>
    <w:p w14:paraId="521C58B9" w14:textId="77777777" w:rsidR="003440BC" w:rsidRDefault="003440BC">
      <w:pPr>
        <w:pStyle w:val="ListParagraph"/>
        <w:numPr>
          <w:ilvl w:val="0"/>
          <w:numId w:val="5"/>
        </w:numPr>
        <w:tabs>
          <w:tab w:val="left" w:pos="600"/>
        </w:tabs>
        <w:kinsoku w:val="0"/>
        <w:overflowPunct w:val="0"/>
        <w:spacing w:before="20"/>
        <w:rPr>
          <w:spacing w:val="-2"/>
          <w:sz w:val="22"/>
          <w:szCs w:val="22"/>
        </w:rPr>
      </w:pPr>
      <w:r>
        <w:rPr>
          <w:sz w:val="22"/>
          <w:szCs w:val="22"/>
        </w:rPr>
        <w:t>STEP</w:t>
      </w:r>
      <w:r>
        <w:rPr>
          <w:spacing w:val="-7"/>
          <w:sz w:val="22"/>
          <w:szCs w:val="22"/>
        </w:rPr>
        <w:t xml:space="preserve"> </w:t>
      </w:r>
      <w:r>
        <w:rPr>
          <w:sz w:val="22"/>
          <w:szCs w:val="22"/>
        </w:rPr>
        <w:t>Export</w:t>
      </w:r>
      <w:r>
        <w:rPr>
          <w:spacing w:val="-4"/>
          <w:sz w:val="22"/>
          <w:szCs w:val="22"/>
        </w:rPr>
        <w:t xml:space="preserve"> </w:t>
      </w:r>
      <w:r>
        <w:rPr>
          <w:sz w:val="22"/>
          <w:szCs w:val="22"/>
        </w:rPr>
        <w:t>Assistance</w:t>
      </w:r>
      <w:r>
        <w:rPr>
          <w:spacing w:val="-4"/>
          <w:sz w:val="22"/>
          <w:szCs w:val="22"/>
        </w:rPr>
        <w:t xml:space="preserve"> </w:t>
      </w:r>
      <w:r>
        <w:rPr>
          <w:sz w:val="22"/>
          <w:szCs w:val="22"/>
        </w:rPr>
        <w:t>for</w:t>
      </w:r>
      <w:r>
        <w:rPr>
          <w:spacing w:val="-6"/>
          <w:sz w:val="22"/>
          <w:szCs w:val="22"/>
        </w:rPr>
        <w:t xml:space="preserve"> </w:t>
      </w:r>
      <w:r>
        <w:rPr>
          <w:sz w:val="22"/>
          <w:szCs w:val="22"/>
        </w:rPr>
        <w:t>Small</w:t>
      </w:r>
      <w:r>
        <w:rPr>
          <w:spacing w:val="-5"/>
          <w:sz w:val="22"/>
          <w:szCs w:val="22"/>
        </w:rPr>
        <w:t xml:space="preserve"> </w:t>
      </w:r>
      <w:r>
        <w:rPr>
          <w:sz w:val="22"/>
          <w:szCs w:val="22"/>
        </w:rPr>
        <w:t>Business</w:t>
      </w:r>
      <w:r>
        <w:rPr>
          <w:spacing w:val="-3"/>
          <w:sz w:val="22"/>
          <w:szCs w:val="22"/>
        </w:rPr>
        <w:t xml:space="preserve"> </w:t>
      </w:r>
      <w:r>
        <w:rPr>
          <w:spacing w:val="-2"/>
          <w:sz w:val="22"/>
          <w:szCs w:val="22"/>
        </w:rPr>
        <w:t>Application</w:t>
      </w:r>
    </w:p>
    <w:p w14:paraId="2484A2E0" w14:textId="77777777" w:rsidR="003440BC" w:rsidRDefault="003440BC">
      <w:pPr>
        <w:pStyle w:val="ListParagraph"/>
        <w:numPr>
          <w:ilvl w:val="0"/>
          <w:numId w:val="5"/>
        </w:numPr>
        <w:tabs>
          <w:tab w:val="left" w:pos="600"/>
        </w:tabs>
        <w:kinsoku w:val="0"/>
        <w:overflowPunct w:val="0"/>
        <w:spacing w:before="22"/>
        <w:rPr>
          <w:spacing w:val="-2"/>
          <w:sz w:val="22"/>
          <w:szCs w:val="22"/>
        </w:rPr>
      </w:pPr>
      <w:r>
        <w:rPr>
          <w:sz w:val="22"/>
          <w:szCs w:val="22"/>
        </w:rPr>
        <w:t>Exhibit</w:t>
      </w:r>
      <w:r>
        <w:rPr>
          <w:spacing w:val="-6"/>
          <w:sz w:val="22"/>
          <w:szCs w:val="22"/>
        </w:rPr>
        <w:t xml:space="preserve"> </w:t>
      </w:r>
      <w:r>
        <w:rPr>
          <w:sz w:val="22"/>
          <w:szCs w:val="22"/>
        </w:rPr>
        <w:t>A:</w:t>
      </w:r>
      <w:r>
        <w:rPr>
          <w:spacing w:val="-5"/>
          <w:sz w:val="22"/>
          <w:szCs w:val="22"/>
        </w:rPr>
        <w:t xml:space="preserve"> </w:t>
      </w:r>
      <w:r>
        <w:rPr>
          <w:sz w:val="22"/>
          <w:szCs w:val="22"/>
        </w:rPr>
        <w:t>Export</w:t>
      </w:r>
      <w:r>
        <w:rPr>
          <w:spacing w:val="-5"/>
          <w:sz w:val="22"/>
          <w:szCs w:val="22"/>
        </w:rPr>
        <w:t xml:space="preserve"> </w:t>
      </w:r>
      <w:r>
        <w:rPr>
          <w:sz w:val="22"/>
          <w:szCs w:val="22"/>
        </w:rPr>
        <w:t>Development</w:t>
      </w:r>
      <w:r>
        <w:rPr>
          <w:spacing w:val="-4"/>
          <w:sz w:val="22"/>
          <w:szCs w:val="22"/>
        </w:rPr>
        <w:t xml:space="preserve"> </w:t>
      </w:r>
      <w:r>
        <w:rPr>
          <w:sz w:val="22"/>
          <w:szCs w:val="22"/>
        </w:rPr>
        <w:t>Activity</w:t>
      </w:r>
      <w:r>
        <w:rPr>
          <w:spacing w:val="-5"/>
          <w:sz w:val="22"/>
          <w:szCs w:val="22"/>
        </w:rPr>
        <w:t xml:space="preserve"> </w:t>
      </w:r>
      <w:r>
        <w:rPr>
          <w:sz w:val="22"/>
          <w:szCs w:val="22"/>
        </w:rPr>
        <w:t>Plan</w:t>
      </w:r>
      <w:r>
        <w:rPr>
          <w:spacing w:val="-5"/>
          <w:sz w:val="22"/>
          <w:szCs w:val="22"/>
        </w:rPr>
        <w:t xml:space="preserve"> </w:t>
      </w:r>
      <w:r>
        <w:rPr>
          <w:sz w:val="22"/>
          <w:szCs w:val="22"/>
        </w:rPr>
        <w:t>(not</w:t>
      </w:r>
      <w:r>
        <w:rPr>
          <w:spacing w:val="-4"/>
          <w:sz w:val="22"/>
          <w:szCs w:val="22"/>
        </w:rPr>
        <w:t xml:space="preserve"> </w:t>
      </w:r>
      <w:r>
        <w:rPr>
          <w:sz w:val="22"/>
          <w:szCs w:val="22"/>
        </w:rPr>
        <w:t>required</w:t>
      </w:r>
      <w:r>
        <w:rPr>
          <w:spacing w:val="-3"/>
          <w:sz w:val="22"/>
          <w:szCs w:val="22"/>
        </w:rPr>
        <w:t xml:space="preserve"> </w:t>
      </w:r>
      <w:r>
        <w:rPr>
          <w:sz w:val="22"/>
          <w:szCs w:val="22"/>
        </w:rPr>
        <w:t>if</w:t>
      </w:r>
      <w:r>
        <w:rPr>
          <w:spacing w:val="-4"/>
          <w:sz w:val="22"/>
          <w:szCs w:val="22"/>
        </w:rPr>
        <w:t xml:space="preserve"> </w:t>
      </w:r>
      <w:r>
        <w:rPr>
          <w:sz w:val="22"/>
          <w:szCs w:val="22"/>
        </w:rPr>
        <w:t>only</w:t>
      </w:r>
      <w:r>
        <w:rPr>
          <w:spacing w:val="-3"/>
          <w:sz w:val="22"/>
          <w:szCs w:val="22"/>
        </w:rPr>
        <w:t xml:space="preserve"> </w:t>
      </w:r>
      <w:r>
        <w:rPr>
          <w:sz w:val="22"/>
          <w:szCs w:val="22"/>
        </w:rPr>
        <w:t>applying</w:t>
      </w:r>
      <w:r>
        <w:rPr>
          <w:spacing w:val="-5"/>
          <w:sz w:val="22"/>
          <w:szCs w:val="22"/>
        </w:rPr>
        <w:t xml:space="preserve"> </w:t>
      </w:r>
      <w:r>
        <w:rPr>
          <w:sz w:val="22"/>
          <w:szCs w:val="22"/>
        </w:rPr>
        <w:t>for</w:t>
      </w:r>
      <w:r>
        <w:rPr>
          <w:spacing w:val="-5"/>
          <w:sz w:val="22"/>
          <w:szCs w:val="22"/>
        </w:rPr>
        <w:t xml:space="preserve"> </w:t>
      </w:r>
      <w:r>
        <w:rPr>
          <w:sz w:val="22"/>
          <w:szCs w:val="22"/>
        </w:rPr>
        <w:t>export</w:t>
      </w:r>
      <w:r>
        <w:rPr>
          <w:spacing w:val="-5"/>
          <w:sz w:val="22"/>
          <w:szCs w:val="22"/>
        </w:rPr>
        <w:t xml:space="preserve"> </w:t>
      </w:r>
      <w:r>
        <w:rPr>
          <w:sz w:val="22"/>
          <w:szCs w:val="22"/>
        </w:rPr>
        <w:t>training</w:t>
      </w:r>
      <w:r>
        <w:rPr>
          <w:spacing w:val="-4"/>
          <w:sz w:val="22"/>
          <w:szCs w:val="22"/>
        </w:rPr>
        <w:t xml:space="preserve"> </w:t>
      </w:r>
      <w:r>
        <w:rPr>
          <w:spacing w:val="-2"/>
          <w:sz w:val="22"/>
          <w:szCs w:val="22"/>
        </w:rPr>
        <w:t>reimbursement)</w:t>
      </w:r>
    </w:p>
    <w:p w14:paraId="0F6933E9" w14:textId="77777777" w:rsidR="003440BC" w:rsidRDefault="003440BC">
      <w:pPr>
        <w:pStyle w:val="ListParagraph"/>
        <w:numPr>
          <w:ilvl w:val="0"/>
          <w:numId w:val="5"/>
        </w:numPr>
        <w:tabs>
          <w:tab w:val="left" w:pos="600"/>
        </w:tabs>
        <w:kinsoku w:val="0"/>
        <w:overflowPunct w:val="0"/>
        <w:spacing w:before="22"/>
        <w:rPr>
          <w:spacing w:val="-2"/>
          <w:sz w:val="22"/>
          <w:szCs w:val="22"/>
        </w:rPr>
      </w:pPr>
      <w:r>
        <w:rPr>
          <w:sz w:val="22"/>
          <w:szCs w:val="22"/>
        </w:rPr>
        <w:t>Exhibit</w:t>
      </w:r>
      <w:r>
        <w:rPr>
          <w:spacing w:val="-5"/>
          <w:sz w:val="22"/>
          <w:szCs w:val="22"/>
        </w:rPr>
        <w:t xml:space="preserve"> </w:t>
      </w:r>
      <w:r>
        <w:rPr>
          <w:sz w:val="22"/>
          <w:szCs w:val="22"/>
        </w:rPr>
        <w:t>B:</w:t>
      </w:r>
      <w:r>
        <w:rPr>
          <w:spacing w:val="-3"/>
          <w:sz w:val="22"/>
          <w:szCs w:val="22"/>
        </w:rPr>
        <w:t xml:space="preserve"> </w:t>
      </w:r>
      <w:r>
        <w:rPr>
          <w:sz w:val="22"/>
          <w:szCs w:val="22"/>
        </w:rPr>
        <w:t>Planned</w:t>
      </w:r>
      <w:r>
        <w:rPr>
          <w:spacing w:val="-5"/>
          <w:sz w:val="22"/>
          <w:szCs w:val="22"/>
        </w:rPr>
        <w:t xml:space="preserve"> </w:t>
      </w:r>
      <w:r>
        <w:rPr>
          <w:sz w:val="22"/>
          <w:szCs w:val="22"/>
        </w:rPr>
        <w:t>Budget</w:t>
      </w:r>
      <w:r>
        <w:rPr>
          <w:spacing w:val="-2"/>
          <w:sz w:val="22"/>
          <w:szCs w:val="22"/>
        </w:rPr>
        <w:t xml:space="preserve"> </w:t>
      </w:r>
      <w:r>
        <w:rPr>
          <w:sz w:val="22"/>
          <w:szCs w:val="22"/>
        </w:rPr>
        <w:t>(not</w:t>
      </w:r>
      <w:r>
        <w:rPr>
          <w:spacing w:val="-3"/>
          <w:sz w:val="22"/>
          <w:szCs w:val="22"/>
        </w:rPr>
        <w:t xml:space="preserve"> </w:t>
      </w:r>
      <w:r>
        <w:rPr>
          <w:sz w:val="22"/>
          <w:szCs w:val="22"/>
        </w:rPr>
        <w:t>required</w:t>
      </w:r>
      <w:r>
        <w:rPr>
          <w:spacing w:val="-2"/>
          <w:sz w:val="22"/>
          <w:szCs w:val="22"/>
        </w:rPr>
        <w:t xml:space="preserve"> </w:t>
      </w:r>
      <w:r>
        <w:rPr>
          <w:sz w:val="22"/>
          <w:szCs w:val="22"/>
        </w:rPr>
        <w:t>if</w:t>
      </w:r>
      <w:r>
        <w:rPr>
          <w:spacing w:val="-4"/>
          <w:sz w:val="22"/>
          <w:szCs w:val="22"/>
        </w:rPr>
        <w:t xml:space="preserve"> </w:t>
      </w:r>
      <w:r>
        <w:rPr>
          <w:sz w:val="22"/>
          <w:szCs w:val="22"/>
        </w:rPr>
        <w:t>only</w:t>
      </w:r>
      <w:r>
        <w:rPr>
          <w:spacing w:val="-2"/>
          <w:sz w:val="22"/>
          <w:szCs w:val="22"/>
        </w:rPr>
        <w:t xml:space="preserve"> </w:t>
      </w:r>
      <w:r>
        <w:rPr>
          <w:sz w:val="22"/>
          <w:szCs w:val="22"/>
        </w:rPr>
        <w:t>applying</w:t>
      </w:r>
      <w:r>
        <w:rPr>
          <w:spacing w:val="-3"/>
          <w:sz w:val="22"/>
          <w:szCs w:val="22"/>
        </w:rPr>
        <w:t xml:space="preserve"> </w:t>
      </w:r>
      <w:r>
        <w:rPr>
          <w:sz w:val="22"/>
          <w:szCs w:val="22"/>
        </w:rPr>
        <w:t>for</w:t>
      </w:r>
      <w:r>
        <w:rPr>
          <w:spacing w:val="-5"/>
          <w:sz w:val="22"/>
          <w:szCs w:val="22"/>
        </w:rPr>
        <w:t xml:space="preserve"> </w:t>
      </w:r>
      <w:r>
        <w:rPr>
          <w:sz w:val="22"/>
          <w:szCs w:val="22"/>
        </w:rPr>
        <w:t>export</w:t>
      </w:r>
      <w:r>
        <w:rPr>
          <w:spacing w:val="-2"/>
          <w:sz w:val="22"/>
          <w:szCs w:val="22"/>
        </w:rPr>
        <w:t xml:space="preserve"> </w:t>
      </w:r>
      <w:r>
        <w:rPr>
          <w:sz w:val="22"/>
          <w:szCs w:val="22"/>
        </w:rPr>
        <w:t>training</w:t>
      </w:r>
      <w:r>
        <w:rPr>
          <w:spacing w:val="-3"/>
          <w:sz w:val="22"/>
          <w:szCs w:val="22"/>
        </w:rPr>
        <w:t xml:space="preserve"> </w:t>
      </w:r>
      <w:r>
        <w:rPr>
          <w:spacing w:val="-2"/>
          <w:sz w:val="22"/>
          <w:szCs w:val="22"/>
        </w:rPr>
        <w:t>reimbursement)</w:t>
      </w:r>
    </w:p>
    <w:p w14:paraId="51F91E87" w14:textId="4F1759FB" w:rsidR="003440BC" w:rsidRDefault="003440BC">
      <w:pPr>
        <w:pStyle w:val="ListParagraph"/>
        <w:numPr>
          <w:ilvl w:val="0"/>
          <w:numId w:val="5"/>
        </w:numPr>
        <w:tabs>
          <w:tab w:val="left" w:pos="600"/>
        </w:tabs>
        <w:kinsoku w:val="0"/>
        <w:overflowPunct w:val="0"/>
        <w:spacing w:before="21"/>
        <w:rPr>
          <w:spacing w:val="-2"/>
          <w:sz w:val="22"/>
          <w:szCs w:val="22"/>
        </w:rPr>
      </w:pPr>
      <w:r>
        <w:rPr>
          <w:sz w:val="22"/>
          <w:szCs w:val="22"/>
        </w:rPr>
        <w:t>Travel</w:t>
      </w:r>
      <w:r>
        <w:rPr>
          <w:spacing w:val="-6"/>
          <w:sz w:val="22"/>
          <w:szCs w:val="22"/>
        </w:rPr>
        <w:t xml:space="preserve"> </w:t>
      </w:r>
      <w:r>
        <w:rPr>
          <w:sz w:val="22"/>
          <w:szCs w:val="22"/>
        </w:rPr>
        <w:t>Plan</w:t>
      </w:r>
      <w:r>
        <w:rPr>
          <w:spacing w:val="-6"/>
          <w:sz w:val="22"/>
          <w:szCs w:val="22"/>
        </w:rPr>
        <w:t xml:space="preserve"> </w:t>
      </w:r>
      <w:r>
        <w:rPr>
          <w:sz w:val="22"/>
          <w:szCs w:val="22"/>
        </w:rPr>
        <w:t>(required</w:t>
      </w:r>
      <w:r>
        <w:rPr>
          <w:spacing w:val="-4"/>
          <w:sz w:val="22"/>
          <w:szCs w:val="22"/>
        </w:rPr>
        <w:t xml:space="preserve"> </w:t>
      </w:r>
      <w:r>
        <w:rPr>
          <w:sz w:val="22"/>
          <w:szCs w:val="22"/>
        </w:rPr>
        <w:t>if</w:t>
      </w:r>
      <w:r>
        <w:rPr>
          <w:spacing w:val="-5"/>
          <w:sz w:val="22"/>
          <w:szCs w:val="22"/>
        </w:rPr>
        <w:t xml:space="preserve"> </w:t>
      </w:r>
      <w:r>
        <w:rPr>
          <w:sz w:val="22"/>
          <w:szCs w:val="22"/>
        </w:rPr>
        <w:t>your</w:t>
      </w:r>
      <w:r>
        <w:rPr>
          <w:spacing w:val="-3"/>
          <w:sz w:val="22"/>
          <w:szCs w:val="22"/>
        </w:rPr>
        <w:t xml:space="preserve"> </w:t>
      </w:r>
      <w:r>
        <w:rPr>
          <w:sz w:val="22"/>
          <w:szCs w:val="22"/>
        </w:rPr>
        <w:t>planned</w:t>
      </w:r>
      <w:r>
        <w:rPr>
          <w:spacing w:val="-2"/>
          <w:sz w:val="22"/>
          <w:szCs w:val="22"/>
        </w:rPr>
        <w:t xml:space="preserve"> </w:t>
      </w:r>
      <w:r>
        <w:rPr>
          <w:sz w:val="22"/>
          <w:szCs w:val="22"/>
        </w:rPr>
        <w:t>activities</w:t>
      </w:r>
      <w:r>
        <w:rPr>
          <w:spacing w:val="-5"/>
          <w:sz w:val="22"/>
          <w:szCs w:val="22"/>
        </w:rPr>
        <w:t xml:space="preserve"> </w:t>
      </w:r>
      <w:r>
        <w:rPr>
          <w:sz w:val="22"/>
          <w:szCs w:val="22"/>
        </w:rPr>
        <w:t>involve</w:t>
      </w:r>
      <w:r>
        <w:rPr>
          <w:spacing w:val="-4"/>
          <w:sz w:val="22"/>
          <w:szCs w:val="22"/>
        </w:rPr>
        <w:t xml:space="preserve"> </w:t>
      </w:r>
      <w:r>
        <w:rPr>
          <w:sz w:val="22"/>
          <w:szCs w:val="22"/>
        </w:rPr>
        <w:t>domestic</w:t>
      </w:r>
      <w:r>
        <w:rPr>
          <w:spacing w:val="-6"/>
          <w:sz w:val="22"/>
          <w:szCs w:val="22"/>
        </w:rPr>
        <w:t xml:space="preserve"> </w:t>
      </w:r>
      <w:r>
        <w:rPr>
          <w:sz w:val="22"/>
          <w:szCs w:val="22"/>
        </w:rPr>
        <w:t>or</w:t>
      </w:r>
      <w:r>
        <w:rPr>
          <w:spacing w:val="-5"/>
          <w:sz w:val="22"/>
          <w:szCs w:val="22"/>
        </w:rPr>
        <w:t xml:space="preserve"> </w:t>
      </w:r>
      <w:r>
        <w:rPr>
          <w:sz w:val="22"/>
          <w:szCs w:val="22"/>
        </w:rPr>
        <w:t>international</w:t>
      </w:r>
      <w:r>
        <w:rPr>
          <w:spacing w:val="-2"/>
          <w:sz w:val="22"/>
          <w:szCs w:val="22"/>
        </w:rPr>
        <w:t xml:space="preserve"> travel)</w:t>
      </w:r>
    </w:p>
    <w:p w14:paraId="4DE3D9F5" w14:textId="5A3B1F8D" w:rsidR="00C21508" w:rsidRDefault="00C21508">
      <w:pPr>
        <w:pStyle w:val="ListParagraph"/>
        <w:numPr>
          <w:ilvl w:val="0"/>
          <w:numId w:val="5"/>
        </w:numPr>
        <w:tabs>
          <w:tab w:val="left" w:pos="600"/>
        </w:tabs>
        <w:kinsoku w:val="0"/>
        <w:overflowPunct w:val="0"/>
        <w:spacing w:before="21"/>
        <w:rPr>
          <w:spacing w:val="-2"/>
          <w:sz w:val="22"/>
          <w:szCs w:val="22"/>
        </w:rPr>
      </w:pPr>
      <w:r>
        <w:rPr>
          <w:spacing w:val="-2"/>
          <w:sz w:val="22"/>
          <w:szCs w:val="22"/>
        </w:rPr>
        <w:t xml:space="preserve">Complete the Financial Assistance Demographic survey:  </w:t>
      </w:r>
      <w:hyperlink r:id="rId20" w:tgtFrame="_blank" w:history="1">
        <w:r>
          <w:rPr>
            <w:rStyle w:val="Hyperlink"/>
          </w:rPr>
          <w:t>https://forms.office.com/g/njrxPXXAc4</w:t>
        </w:r>
      </w:hyperlink>
    </w:p>
    <w:p w14:paraId="5D14F350" w14:textId="77777777" w:rsidR="003440BC" w:rsidRDefault="003440BC">
      <w:pPr>
        <w:pStyle w:val="BodyText"/>
        <w:kinsoku w:val="0"/>
        <w:overflowPunct w:val="0"/>
        <w:spacing w:before="10"/>
        <w:rPr>
          <w:sz w:val="16"/>
          <w:szCs w:val="16"/>
        </w:rPr>
      </w:pPr>
    </w:p>
    <w:p w14:paraId="07C72ED7" w14:textId="01E2ED42" w:rsidR="003440BC" w:rsidRDefault="003440BC">
      <w:pPr>
        <w:pStyle w:val="BodyText"/>
        <w:kinsoku w:val="0"/>
        <w:overflowPunct w:val="0"/>
        <w:ind w:left="240"/>
        <w:rPr>
          <w:b/>
          <w:bCs/>
          <w:spacing w:val="-2"/>
        </w:rPr>
      </w:pPr>
      <w:r>
        <w:rPr>
          <w:b/>
          <w:bCs/>
        </w:rPr>
        <w:t>*</w:t>
      </w:r>
      <w:r w:rsidRPr="00A94678">
        <w:rPr>
          <w:b/>
          <w:bCs/>
          <w:color w:val="FF0000"/>
          <w:u w:val="single"/>
        </w:rPr>
        <w:t>All</w:t>
      </w:r>
      <w:r w:rsidRPr="00A94678">
        <w:rPr>
          <w:b/>
          <w:bCs/>
          <w:color w:val="FF0000"/>
          <w:spacing w:val="-5"/>
          <w:u w:val="single"/>
        </w:rPr>
        <w:t xml:space="preserve"> </w:t>
      </w:r>
      <w:r w:rsidR="006A65EB">
        <w:rPr>
          <w:b/>
          <w:bCs/>
          <w:color w:val="FF0000"/>
          <w:u w:val="single"/>
        </w:rPr>
        <w:t>sections</w:t>
      </w:r>
      <w:r w:rsidRPr="00A94678">
        <w:rPr>
          <w:b/>
          <w:bCs/>
          <w:color w:val="FF0000"/>
          <w:spacing w:val="-1"/>
        </w:rPr>
        <w:t xml:space="preserve"> </w:t>
      </w:r>
      <w:r w:rsidRPr="00A94678">
        <w:rPr>
          <w:b/>
          <w:bCs/>
          <w:color w:val="FF0000"/>
        </w:rPr>
        <w:t>of</w:t>
      </w:r>
      <w:r w:rsidRPr="00A94678">
        <w:rPr>
          <w:b/>
          <w:bCs/>
          <w:color w:val="FF0000"/>
          <w:spacing w:val="-4"/>
        </w:rPr>
        <w:t xml:space="preserve"> </w:t>
      </w:r>
      <w:r w:rsidRPr="00A94678">
        <w:rPr>
          <w:b/>
          <w:bCs/>
          <w:color w:val="FF0000"/>
        </w:rPr>
        <w:t>the</w:t>
      </w:r>
      <w:r w:rsidRPr="00A94678">
        <w:rPr>
          <w:b/>
          <w:bCs/>
          <w:color w:val="FF0000"/>
          <w:spacing w:val="-3"/>
        </w:rPr>
        <w:t xml:space="preserve"> </w:t>
      </w:r>
      <w:r w:rsidRPr="00A94678">
        <w:rPr>
          <w:b/>
          <w:bCs/>
          <w:color w:val="FF0000"/>
        </w:rPr>
        <w:t>application</w:t>
      </w:r>
      <w:r w:rsidRPr="00A94678">
        <w:rPr>
          <w:b/>
          <w:bCs/>
          <w:color w:val="FF0000"/>
          <w:spacing w:val="-4"/>
        </w:rPr>
        <w:t xml:space="preserve"> </w:t>
      </w:r>
      <w:r w:rsidRPr="00A94678">
        <w:rPr>
          <w:b/>
          <w:bCs/>
          <w:color w:val="FF0000"/>
        </w:rPr>
        <w:t>must</w:t>
      </w:r>
      <w:r w:rsidRPr="00A94678">
        <w:rPr>
          <w:b/>
          <w:bCs/>
          <w:color w:val="FF0000"/>
          <w:spacing w:val="-3"/>
        </w:rPr>
        <w:t xml:space="preserve"> </w:t>
      </w:r>
      <w:r w:rsidRPr="00A94678">
        <w:rPr>
          <w:b/>
          <w:bCs/>
          <w:color w:val="FF0000"/>
        </w:rPr>
        <w:t>be</w:t>
      </w:r>
      <w:r w:rsidRPr="00A94678">
        <w:rPr>
          <w:b/>
          <w:bCs/>
          <w:color w:val="FF0000"/>
          <w:spacing w:val="-6"/>
        </w:rPr>
        <w:t xml:space="preserve"> </w:t>
      </w:r>
      <w:r w:rsidRPr="00A94678">
        <w:rPr>
          <w:b/>
          <w:bCs/>
          <w:color w:val="FF0000"/>
        </w:rPr>
        <w:t>complete</w:t>
      </w:r>
      <w:r w:rsidRPr="00A94678">
        <w:rPr>
          <w:b/>
          <w:bCs/>
          <w:color w:val="FF0000"/>
          <w:spacing w:val="-3"/>
        </w:rPr>
        <w:t xml:space="preserve"> </w:t>
      </w:r>
      <w:r w:rsidRPr="00A94678">
        <w:rPr>
          <w:b/>
          <w:bCs/>
          <w:color w:val="FF0000"/>
        </w:rPr>
        <w:t>and</w:t>
      </w:r>
      <w:r w:rsidRPr="00A94678">
        <w:rPr>
          <w:b/>
          <w:bCs/>
          <w:color w:val="FF0000"/>
          <w:spacing w:val="-4"/>
        </w:rPr>
        <w:t xml:space="preserve"> </w:t>
      </w:r>
      <w:r w:rsidRPr="00A94678">
        <w:rPr>
          <w:b/>
          <w:bCs/>
          <w:color w:val="FF0000"/>
        </w:rPr>
        <w:t>received</w:t>
      </w:r>
      <w:r w:rsidRPr="00A94678">
        <w:rPr>
          <w:b/>
          <w:bCs/>
          <w:color w:val="FF0000"/>
          <w:spacing w:val="-4"/>
        </w:rPr>
        <w:t xml:space="preserve"> </w:t>
      </w:r>
      <w:proofErr w:type="gramStart"/>
      <w:r w:rsidRPr="00A94678">
        <w:rPr>
          <w:b/>
          <w:bCs/>
          <w:color w:val="FF0000"/>
        </w:rPr>
        <w:t>in</w:t>
      </w:r>
      <w:r w:rsidRPr="00A94678">
        <w:rPr>
          <w:b/>
          <w:bCs/>
          <w:color w:val="FF0000"/>
          <w:spacing w:val="-3"/>
        </w:rPr>
        <w:t xml:space="preserve"> </w:t>
      </w:r>
      <w:r w:rsidRPr="00A94678">
        <w:rPr>
          <w:b/>
          <w:bCs/>
          <w:color w:val="FF0000"/>
        </w:rPr>
        <w:t>order</w:t>
      </w:r>
      <w:r w:rsidRPr="00A94678">
        <w:rPr>
          <w:b/>
          <w:bCs/>
          <w:color w:val="FF0000"/>
          <w:spacing w:val="-5"/>
        </w:rPr>
        <w:t xml:space="preserve"> </w:t>
      </w:r>
      <w:r w:rsidRPr="00A94678">
        <w:rPr>
          <w:b/>
          <w:bCs/>
          <w:color w:val="FF0000"/>
        </w:rPr>
        <w:t>for</w:t>
      </w:r>
      <w:proofErr w:type="gramEnd"/>
      <w:r w:rsidRPr="00A94678">
        <w:rPr>
          <w:b/>
          <w:bCs/>
          <w:color w:val="FF0000"/>
          <w:spacing w:val="-3"/>
        </w:rPr>
        <w:t xml:space="preserve"> </w:t>
      </w:r>
      <w:r w:rsidRPr="00A94678">
        <w:rPr>
          <w:b/>
          <w:bCs/>
          <w:color w:val="FF0000"/>
        </w:rPr>
        <w:t>the</w:t>
      </w:r>
      <w:r w:rsidRPr="00A94678">
        <w:rPr>
          <w:b/>
          <w:bCs/>
          <w:color w:val="FF0000"/>
          <w:spacing w:val="-3"/>
        </w:rPr>
        <w:t xml:space="preserve"> </w:t>
      </w:r>
      <w:r w:rsidRPr="00A94678">
        <w:rPr>
          <w:b/>
          <w:bCs/>
          <w:color w:val="FF0000"/>
        </w:rPr>
        <w:t>application</w:t>
      </w:r>
      <w:r w:rsidRPr="00A94678">
        <w:rPr>
          <w:b/>
          <w:bCs/>
          <w:color w:val="FF0000"/>
          <w:spacing w:val="-4"/>
        </w:rPr>
        <w:t xml:space="preserve"> </w:t>
      </w:r>
      <w:r w:rsidRPr="00A94678">
        <w:rPr>
          <w:b/>
          <w:bCs/>
          <w:color w:val="FF0000"/>
        </w:rPr>
        <w:t>to</w:t>
      </w:r>
      <w:r w:rsidRPr="00A94678">
        <w:rPr>
          <w:b/>
          <w:bCs/>
          <w:color w:val="FF0000"/>
          <w:spacing w:val="-4"/>
        </w:rPr>
        <w:t xml:space="preserve"> </w:t>
      </w:r>
      <w:r w:rsidRPr="00A94678">
        <w:rPr>
          <w:b/>
          <w:bCs/>
          <w:color w:val="FF0000"/>
        </w:rPr>
        <w:t>be</w:t>
      </w:r>
      <w:r w:rsidRPr="00A94678">
        <w:rPr>
          <w:b/>
          <w:bCs/>
          <w:color w:val="FF0000"/>
          <w:spacing w:val="-3"/>
        </w:rPr>
        <w:t xml:space="preserve"> </w:t>
      </w:r>
      <w:r w:rsidRPr="00A94678">
        <w:rPr>
          <w:b/>
          <w:bCs/>
          <w:color w:val="FF0000"/>
          <w:spacing w:val="-2"/>
        </w:rPr>
        <w:t>reviewed.</w:t>
      </w:r>
    </w:p>
    <w:p w14:paraId="7F5C9B5C" w14:textId="77777777" w:rsidR="003440BC" w:rsidRDefault="003440BC">
      <w:pPr>
        <w:pStyle w:val="BodyText"/>
        <w:kinsoku w:val="0"/>
        <w:overflowPunct w:val="0"/>
        <w:spacing w:before="2"/>
        <w:rPr>
          <w:b/>
          <w:bCs/>
          <w:sz w:val="17"/>
          <w:szCs w:val="17"/>
        </w:rPr>
      </w:pPr>
    </w:p>
    <w:p w14:paraId="1EC10D8A" w14:textId="77777777" w:rsidR="003440BC" w:rsidRDefault="003440BC">
      <w:pPr>
        <w:pStyle w:val="Heading3"/>
        <w:kinsoku w:val="0"/>
        <w:overflowPunct w:val="0"/>
        <w:rPr>
          <w:color w:val="78BD20"/>
          <w:spacing w:val="-5"/>
        </w:rPr>
      </w:pPr>
      <w:r>
        <w:rPr>
          <w:color w:val="78BD20"/>
        </w:rPr>
        <w:t>Step</w:t>
      </w:r>
      <w:r>
        <w:rPr>
          <w:color w:val="78BD20"/>
          <w:spacing w:val="-1"/>
        </w:rPr>
        <w:t xml:space="preserve"> </w:t>
      </w:r>
      <w:r>
        <w:rPr>
          <w:color w:val="78BD20"/>
          <w:spacing w:val="-5"/>
        </w:rPr>
        <w:t>4:</w:t>
      </w:r>
    </w:p>
    <w:p w14:paraId="6F311702" w14:textId="77777777" w:rsidR="003440BC" w:rsidRDefault="003440BC">
      <w:pPr>
        <w:pStyle w:val="BodyText"/>
        <w:kinsoku w:val="0"/>
        <w:overflowPunct w:val="0"/>
        <w:spacing w:before="207" w:line="259" w:lineRule="auto"/>
        <w:ind w:left="240" w:right="937"/>
        <w:rPr>
          <w:color w:val="000000"/>
        </w:rPr>
      </w:pPr>
      <w:r>
        <w:t>Print</w:t>
      </w:r>
      <w:r>
        <w:rPr>
          <w:spacing w:val="-1"/>
        </w:rPr>
        <w:t xml:space="preserve"> </w:t>
      </w:r>
      <w:r>
        <w:t>all</w:t>
      </w:r>
      <w:r>
        <w:rPr>
          <w:spacing w:val="-3"/>
        </w:rPr>
        <w:t xml:space="preserve"> </w:t>
      </w:r>
      <w:r>
        <w:t>completed</w:t>
      </w:r>
      <w:r>
        <w:rPr>
          <w:spacing w:val="-1"/>
        </w:rPr>
        <w:t xml:space="preserve"> </w:t>
      </w:r>
      <w:r>
        <w:t>documents</w:t>
      </w:r>
      <w:r>
        <w:rPr>
          <w:spacing w:val="-1"/>
        </w:rPr>
        <w:t xml:space="preserve"> </w:t>
      </w:r>
      <w:r>
        <w:t>and</w:t>
      </w:r>
      <w:r>
        <w:rPr>
          <w:spacing w:val="-2"/>
        </w:rPr>
        <w:t xml:space="preserve"> </w:t>
      </w:r>
      <w:r>
        <w:t>add</w:t>
      </w:r>
      <w:r>
        <w:rPr>
          <w:spacing w:val="-2"/>
        </w:rPr>
        <w:t xml:space="preserve"> </w:t>
      </w:r>
      <w:r>
        <w:t>signatures</w:t>
      </w:r>
      <w:r>
        <w:rPr>
          <w:spacing w:val="-1"/>
        </w:rPr>
        <w:t xml:space="preserve"> </w:t>
      </w:r>
      <w:r>
        <w:t>as</w:t>
      </w:r>
      <w:r>
        <w:rPr>
          <w:spacing w:val="-3"/>
        </w:rPr>
        <w:t xml:space="preserve"> </w:t>
      </w:r>
      <w:r>
        <w:t>needed.</w:t>
      </w:r>
      <w:r>
        <w:rPr>
          <w:spacing w:val="-2"/>
        </w:rPr>
        <w:t xml:space="preserve"> </w:t>
      </w:r>
      <w:r>
        <w:t>Scan</w:t>
      </w:r>
      <w:r>
        <w:rPr>
          <w:spacing w:val="-3"/>
        </w:rPr>
        <w:t xml:space="preserve"> </w:t>
      </w:r>
      <w:r>
        <w:t>and</w:t>
      </w:r>
      <w:r>
        <w:rPr>
          <w:spacing w:val="-2"/>
        </w:rPr>
        <w:t xml:space="preserve"> </w:t>
      </w:r>
      <w:r>
        <w:t>submit</w:t>
      </w:r>
      <w:r>
        <w:rPr>
          <w:spacing w:val="-1"/>
        </w:rPr>
        <w:t xml:space="preserve"> </w:t>
      </w:r>
      <w:r>
        <w:t>all</w:t>
      </w:r>
      <w:r>
        <w:rPr>
          <w:spacing w:val="-1"/>
        </w:rPr>
        <w:t xml:space="preserve"> </w:t>
      </w:r>
      <w:r>
        <w:t>application</w:t>
      </w:r>
      <w:r>
        <w:rPr>
          <w:spacing w:val="-2"/>
        </w:rPr>
        <w:t xml:space="preserve"> </w:t>
      </w:r>
      <w:r>
        <w:t>forms</w:t>
      </w:r>
      <w:r>
        <w:rPr>
          <w:spacing w:val="-1"/>
        </w:rPr>
        <w:t xml:space="preserve"> </w:t>
      </w:r>
      <w:r>
        <w:t>in</w:t>
      </w:r>
      <w:r>
        <w:rPr>
          <w:spacing w:val="-4"/>
        </w:rPr>
        <w:t xml:space="preserve"> </w:t>
      </w:r>
      <w:r>
        <w:t>one</w:t>
      </w:r>
      <w:r>
        <w:rPr>
          <w:spacing w:val="-3"/>
        </w:rPr>
        <w:t xml:space="preserve"> </w:t>
      </w:r>
      <w:r>
        <w:t>email</w:t>
      </w:r>
      <w:r>
        <w:rPr>
          <w:spacing w:val="-2"/>
        </w:rPr>
        <w:t xml:space="preserve"> </w:t>
      </w:r>
      <w:r>
        <w:t xml:space="preserve">to the Minnesota Trade Office at </w:t>
      </w:r>
      <w:hyperlink r:id="rId21" w:history="1">
        <w:r>
          <w:rPr>
            <w:color w:val="0462C1"/>
            <w:u w:val="single"/>
          </w:rPr>
          <w:t>Jackie.geiger@state.mn.us</w:t>
        </w:r>
        <w:r>
          <w:rPr>
            <w:color w:val="000000"/>
          </w:rPr>
          <w:t>.</w:t>
        </w:r>
      </w:hyperlink>
    </w:p>
    <w:p w14:paraId="494CAA8D" w14:textId="77777777" w:rsidR="003440BC" w:rsidRDefault="003440BC">
      <w:pPr>
        <w:pStyle w:val="BodyText"/>
        <w:kinsoku w:val="0"/>
        <w:overflowPunct w:val="0"/>
        <w:spacing w:before="7"/>
        <w:rPr>
          <w:sz w:val="10"/>
          <w:szCs w:val="10"/>
        </w:rPr>
      </w:pPr>
    </w:p>
    <w:p w14:paraId="1D37C2C2" w14:textId="77777777" w:rsidR="003440BC" w:rsidRDefault="003440BC">
      <w:pPr>
        <w:pStyle w:val="BodyText"/>
        <w:kinsoku w:val="0"/>
        <w:overflowPunct w:val="0"/>
        <w:spacing w:before="57" w:line="256" w:lineRule="auto"/>
        <w:ind w:left="240" w:right="937"/>
      </w:pPr>
      <w:r>
        <w:t>You</w:t>
      </w:r>
      <w:r>
        <w:rPr>
          <w:spacing w:val="-4"/>
        </w:rPr>
        <w:t xml:space="preserve"> </w:t>
      </w:r>
      <w:r>
        <w:t>may</w:t>
      </w:r>
      <w:r>
        <w:rPr>
          <w:spacing w:val="-3"/>
        </w:rPr>
        <w:t xml:space="preserve"> </w:t>
      </w:r>
      <w:r>
        <w:t>attach</w:t>
      </w:r>
      <w:r>
        <w:rPr>
          <w:spacing w:val="-1"/>
        </w:rPr>
        <w:t xml:space="preserve"> </w:t>
      </w:r>
      <w:r>
        <w:t>additional</w:t>
      </w:r>
      <w:r>
        <w:rPr>
          <w:spacing w:val="-4"/>
        </w:rPr>
        <w:t xml:space="preserve"> </w:t>
      </w:r>
      <w:r>
        <w:t>information</w:t>
      </w:r>
      <w:r>
        <w:rPr>
          <w:spacing w:val="-4"/>
        </w:rPr>
        <w:t xml:space="preserve"> </w:t>
      </w:r>
      <w:r>
        <w:t>or</w:t>
      </w:r>
      <w:r>
        <w:rPr>
          <w:spacing w:val="-1"/>
        </w:rPr>
        <w:t xml:space="preserve"> </w:t>
      </w:r>
      <w:r>
        <w:t>additional</w:t>
      </w:r>
      <w:r>
        <w:rPr>
          <w:spacing w:val="-1"/>
        </w:rPr>
        <w:t xml:space="preserve"> </w:t>
      </w:r>
      <w:r>
        <w:t>narrative</w:t>
      </w:r>
      <w:r>
        <w:rPr>
          <w:spacing w:val="-3"/>
        </w:rPr>
        <w:t xml:space="preserve"> </w:t>
      </w:r>
      <w:r>
        <w:t>on</w:t>
      </w:r>
      <w:r>
        <w:rPr>
          <w:spacing w:val="-5"/>
        </w:rPr>
        <w:t xml:space="preserve"> </w:t>
      </w:r>
      <w:r>
        <w:t>a</w:t>
      </w:r>
      <w:r>
        <w:rPr>
          <w:spacing w:val="-1"/>
        </w:rPr>
        <w:t xml:space="preserve"> </w:t>
      </w:r>
      <w:r>
        <w:t>corresponding</w:t>
      </w:r>
      <w:r>
        <w:rPr>
          <w:spacing w:val="-2"/>
        </w:rPr>
        <w:t xml:space="preserve"> </w:t>
      </w:r>
      <w:r>
        <w:t>word</w:t>
      </w:r>
      <w:r>
        <w:rPr>
          <w:spacing w:val="-2"/>
        </w:rPr>
        <w:t xml:space="preserve"> </w:t>
      </w:r>
      <w:r>
        <w:t>document.</w:t>
      </w:r>
      <w:r>
        <w:rPr>
          <w:spacing w:val="-3"/>
        </w:rPr>
        <w:t xml:space="preserve"> </w:t>
      </w:r>
      <w:r>
        <w:t>(Not</w:t>
      </w:r>
      <w:r>
        <w:rPr>
          <w:spacing w:val="-3"/>
        </w:rPr>
        <w:t xml:space="preserve"> </w:t>
      </w:r>
      <w:r>
        <w:t>to</w:t>
      </w:r>
      <w:r>
        <w:rPr>
          <w:spacing w:val="-2"/>
        </w:rPr>
        <w:t xml:space="preserve"> </w:t>
      </w:r>
      <w:r>
        <w:t>exceed four pages)</w:t>
      </w:r>
    </w:p>
    <w:p w14:paraId="45A76120" w14:textId="77777777" w:rsidR="003440BC" w:rsidRDefault="003440BC">
      <w:pPr>
        <w:pStyle w:val="BodyText"/>
        <w:kinsoku w:val="0"/>
        <w:overflowPunct w:val="0"/>
        <w:spacing w:before="57" w:line="256" w:lineRule="auto"/>
        <w:ind w:left="240" w:right="937"/>
      </w:pPr>
    </w:p>
    <w:p w14:paraId="677E2DF0" w14:textId="77777777" w:rsidR="00F6022E" w:rsidRDefault="00F6022E">
      <w:pPr>
        <w:pStyle w:val="BodyText"/>
        <w:kinsoku w:val="0"/>
        <w:overflowPunct w:val="0"/>
        <w:spacing w:before="57" w:line="256" w:lineRule="auto"/>
        <w:ind w:left="240" w:right="937"/>
      </w:pPr>
    </w:p>
    <w:p w14:paraId="7F3756A7" w14:textId="278B9B21" w:rsidR="00F6022E" w:rsidRPr="00F6022E" w:rsidRDefault="00F6022E">
      <w:pPr>
        <w:pStyle w:val="BodyText"/>
        <w:kinsoku w:val="0"/>
        <w:overflowPunct w:val="0"/>
        <w:spacing w:before="57" w:line="256" w:lineRule="auto"/>
        <w:ind w:left="240" w:right="937"/>
        <w:rPr>
          <w:b/>
          <w:bCs/>
          <w:color w:val="FF0000"/>
          <w:u w:val="single"/>
        </w:rPr>
        <w:sectPr w:rsidR="00F6022E" w:rsidRPr="00F6022E">
          <w:pgSz w:w="12240" w:h="15840"/>
          <w:pgMar w:top="1160" w:right="400" w:bottom="900" w:left="360" w:header="0" w:footer="701" w:gutter="0"/>
          <w:cols w:space="720"/>
          <w:noEndnote/>
        </w:sectPr>
      </w:pPr>
      <w:r>
        <w:rPr>
          <w:b/>
          <w:bCs/>
          <w:color w:val="FF0000"/>
          <w:u w:val="single"/>
        </w:rPr>
        <w:t>Any purchases that you want to claim reimbursement for cannot be made until the contract has been fully executed, purchasing prior to a completed contract will result in that item becoming ineligible for reimbursement.</w:t>
      </w:r>
    </w:p>
    <w:p w14:paraId="09043E21" w14:textId="77777777" w:rsidR="003440BC" w:rsidRDefault="003440BC">
      <w:pPr>
        <w:pStyle w:val="BodyText"/>
        <w:kinsoku w:val="0"/>
        <w:overflowPunct w:val="0"/>
        <w:rPr>
          <w:sz w:val="20"/>
          <w:szCs w:val="20"/>
        </w:rPr>
      </w:pPr>
    </w:p>
    <w:p w14:paraId="02D03C67" w14:textId="77777777" w:rsidR="003440BC" w:rsidRDefault="003440BC">
      <w:pPr>
        <w:pStyle w:val="BodyText"/>
        <w:kinsoku w:val="0"/>
        <w:overflowPunct w:val="0"/>
        <w:spacing w:before="4"/>
        <w:rPr>
          <w:sz w:val="15"/>
          <w:szCs w:val="15"/>
        </w:rPr>
      </w:pPr>
    </w:p>
    <w:p w14:paraId="09A9E8AE" w14:textId="51BD859A" w:rsidR="003440BC" w:rsidRDefault="002F71AA">
      <w:pPr>
        <w:pStyle w:val="Heading4"/>
        <w:kinsoku w:val="0"/>
        <w:overflowPunct w:val="0"/>
        <w:spacing w:before="92"/>
        <w:ind w:left="995" w:right="886"/>
        <w:jc w:val="center"/>
        <w:rPr>
          <w:rFonts w:ascii="Arial" w:hAnsi="Arial" w:cs="Arial"/>
          <w:color w:val="0000FF"/>
          <w:spacing w:val="-2"/>
        </w:rPr>
      </w:pPr>
      <w:r>
        <w:rPr>
          <w:noProof/>
        </w:rPr>
        <mc:AlternateContent>
          <mc:Choice Requires="wps">
            <w:drawing>
              <wp:anchor distT="0" distB="0" distL="114300" distR="114300" simplePos="0" relativeHeight="251658246" behindDoc="0" locked="0" layoutInCell="0" allowOverlap="1" wp14:anchorId="211A483F" wp14:editId="5DBA5E38">
                <wp:simplePos x="0" y="0"/>
                <wp:positionH relativeFrom="page">
                  <wp:posOffset>534035</wp:posOffset>
                </wp:positionH>
                <wp:positionV relativeFrom="paragraph">
                  <wp:posOffset>-273050</wp:posOffset>
                </wp:positionV>
                <wp:extent cx="787400" cy="838200"/>
                <wp:effectExtent l="635" t="635" r="2540"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8BF17" w14:textId="017D261C" w:rsidR="003440BC" w:rsidRDefault="002F71AA">
                            <w:pPr>
                              <w:widowControl/>
                              <w:autoSpaceDE/>
                              <w:autoSpaceDN/>
                              <w:adjustRightInd/>
                              <w:spacing w:line="1320" w:lineRule="atLeast"/>
                              <w:rPr>
                                <w:rFonts w:ascii="Times New Roman" w:hAnsi="Times New Roman" w:cs="Times New Roman"/>
                                <w:sz w:val="24"/>
                                <w:szCs w:val="24"/>
                              </w:rPr>
                            </w:pPr>
                            <w:r>
                              <w:rPr>
                                <w:rFonts w:ascii="Times New Roman" w:hAnsi="Times New Roman" w:cs="Times New Roman"/>
                                <w:b/>
                                <w:bCs/>
                                <w:noProof/>
                              </w:rPr>
                              <w:drawing>
                                <wp:inline distT="0" distB="0" distL="0" distR="0" wp14:anchorId="2E26A9D2" wp14:editId="0C0045A9">
                                  <wp:extent cx="78105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1050" cy="838200"/>
                                          </a:xfrm>
                                          <a:prstGeom prst="rect">
                                            <a:avLst/>
                                          </a:prstGeom>
                                          <a:noFill/>
                                          <a:ln>
                                            <a:noFill/>
                                          </a:ln>
                                        </pic:spPr>
                                      </pic:pic>
                                    </a:graphicData>
                                  </a:graphic>
                                </wp:inline>
                              </w:drawing>
                            </w:r>
                          </w:p>
                          <w:p w14:paraId="136794E6" w14:textId="77777777" w:rsidR="003440BC" w:rsidRDefault="003440B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A483F" id="Rectangle 63" o:spid="_x0000_s1027" style="position:absolute;left:0;text-align:left;margin-left:42.05pt;margin-top:-21.5pt;width:62pt;height:66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" o:allowincell="f" filled="f" stroked="f">
                <v:textbox inset="0,0,0,0">
                  <w:txbxContent>
                    <w:p w14:paraId="1F18BF17" w14:textId="017D261C" w:rsidR="003440BC" w:rsidRDefault="002F71AA">
                      <w:pPr>
                        <w:widowControl/>
                        <w:autoSpaceDE/>
                        <w:autoSpaceDN/>
                        <w:adjustRightInd/>
                        <w:spacing w:line="1320" w:lineRule="atLeast"/>
                        <w:rPr>
                          <w:rFonts w:ascii="Times New Roman" w:hAnsi="Times New Roman" w:cs="Times New Roman"/>
                          <w:sz w:val="24"/>
                          <w:szCs w:val="24"/>
                        </w:rPr>
                      </w:pPr>
                      <w:r>
                        <w:rPr>
                          <w:rFonts w:ascii="Times New Roman" w:hAnsi="Times New Roman" w:cs="Times New Roman"/>
                          <w:b/>
                          <w:bCs/>
                          <w:noProof/>
                        </w:rPr>
                        <w:drawing>
                          <wp:inline distT="0" distB="0" distL="0" distR="0" wp14:anchorId="2E26A9D2" wp14:editId="0C0045A9">
                            <wp:extent cx="78105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1050" cy="838200"/>
                                    </a:xfrm>
                                    <a:prstGeom prst="rect">
                                      <a:avLst/>
                                    </a:prstGeom>
                                    <a:noFill/>
                                    <a:ln>
                                      <a:noFill/>
                                    </a:ln>
                                  </pic:spPr>
                                </pic:pic>
                              </a:graphicData>
                            </a:graphic>
                          </wp:inline>
                        </w:drawing>
                      </w:r>
                    </w:p>
                    <w:p w14:paraId="136794E6" w14:textId="77777777" w:rsidR="003440BC" w:rsidRDefault="003440BC">
                      <w:pPr>
                        <w:rPr>
                          <w:rFonts w:ascii="Times New Roman" w:hAnsi="Times New Roman" w:cs="Times New Roman"/>
                          <w:sz w:val="24"/>
                          <w:szCs w:val="24"/>
                        </w:rPr>
                      </w:pPr>
                    </w:p>
                  </w:txbxContent>
                </v:textbox>
                <w10:wrap anchorx="page"/>
              </v:rect>
            </w:pict>
          </mc:Fallback>
        </mc:AlternateContent>
      </w:r>
      <w:r w:rsidR="003440BC">
        <w:rPr>
          <w:rFonts w:ascii="Arial" w:hAnsi="Arial" w:cs="Arial"/>
          <w:color w:val="0000FF"/>
        </w:rPr>
        <w:t>U.S.</w:t>
      </w:r>
      <w:r w:rsidR="003440BC">
        <w:rPr>
          <w:rFonts w:ascii="Arial" w:hAnsi="Arial" w:cs="Arial"/>
          <w:color w:val="0000FF"/>
          <w:spacing w:val="-4"/>
        </w:rPr>
        <w:t xml:space="preserve"> </w:t>
      </w:r>
      <w:r w:rsidR="003440BC">
        <w:rPr>
          <w:rFonts w:ascii="Arial" w:hAnsi="Arial" w:cs="Arial"/>
          <w:color w:val="0000FF"/>
        </w:rPr>
        <w:t>SMALL</w:t>
      </w:r>
      <w:r w:rsidR="003440BC">
        <w:rPr>
          <w:rFonts w:ascii="Arial" w:hAnsi="Arial" w:cs="Arial"/>
          <w:color w:val="0000FF"/>
          <w:spacing w:val="-5"/>
        </w:rPr>
        <w:t xml:space="preserve"> </w:t>
      </w:r>
      <w:r w:rsidR="003440BC">
        <w:rPr>
          <w:rFonts w:ascii="Arial" w:hAnsi="Arial" w:cs="Arial"/>
          <w:color w:val="0000FF"/>
        </w:rPr>
        <w:t>BUSINESS</w:t>
      </w:r>
      <w:r w:rsidR="003440BC">
        <w:rPr>
          <w:rFonts w:ascii="Arial" w:hAnsi="Arial" w:cs="Arial"/>
          <w:color w:val="0000FF"/>
          <w:spacing w:val="1"/>
        </w:rPr>
        <w:t xml:space="preserve"> </w:t>
      </w:r>
      <w:r w:rsidR="003440BC">
        <w:rPr>
          <w:rFonts w:ascii="Arial" w:hAnsi="Arial" w:cs="Arial"/>
          <w:color w:val="0000FF"/>
          <w:spacing w:val="-2"/>
        </w:rPr>
        <w:t>ADMINISTRATION</w:t>
      </w:r>
    </w:p>
    <w:p w14:paraId="56500399" w14:textId="77777777" w:rsidR="003440BC" w:rsidRDefault="003440BC">
      <w:pPr>
        <w:pStyle w:val="BodyText"/>
        <w:kinsoku w:val="0"/>
        <w:overflowPunct w:val="0"/>
        <w:spacing w:before="7"/>
        <w:ind w:left="995" w:right="1308"/>
        <w:jc w:val="center"/>
        <w:rPr>
          <w:rFonts w:ascii="Arial" w:hAnsi="Arial" w:cs="Arial"/>
          <w:b/>
          <w:bCs/>
          <w:color w:val="0000FF"/>
          <w:spacing w:val="-4"/>
          <w:sz w:val="20"/>
          <w:szCs w:val="20"/>
        </w:rPr>
      </w:pPr>
      <w:r>
        <w:rPr>
          <w:rFonts w:ascii="Arial" w:hAnsi="Arial" w:cs="Arial"/>
          <w:b/>
          <w:bCs/>
          <w:color w:val="0000FF"/>
          <w:sz w:val="20"/>
          <w:szCs w:val="20"/>
        </w:rPr>
        <w:t>WASHINGTON,</w:t>
      </w:r>
      <w:r>
        <w:rPr>
          <w:rFonts w:ascii="Arial" w:hAnsi="Arial" w:cs="Arial"/>
          <w:b/>
          <w:bCs/>
          <w:color w:val="0000FF"/>
          <w:spacing w:val="-15"/>
          <w:sz w:val="20"/>
          <w:szCs w:val="20"/>
        </w:rPr>
        <w:t xml:space="preserve"> </w:t>
      </w:r>
      <w:r>
        <w:rPr>
          <w:rFonts w:ascii="Arial" w:hAnsi="Arial" w:cs="Arial"/>
          <w:b/>
          <w:bCs/>
          <w:color w:val="0000FF"/>
          <w:sz w:val="20"/>
          <w:szCs w:val="20"/>
        </w:rPr>
        <w:t>D.C.</w:t>
      </w:r>
      <w:r>
        <w:rPr>
          <w:rFonts w:ascii="Arial" w:hAnsi="Arial" w:cs="Arial"/>
          <w:b/>
          <w:bCs/>
          <w:color w:val="0000FF"/>
          <w:spacing w:val="-14"/>
          <w:sz w:val="20"/>
          <w:szCs w:val="20"/>
        </w:rPr>
        <w:t xml:space="preserve"> </w:t>
      </w:r>
      <w:r>
        <w:rPr>
          <w:rFonts w:ascii="Arial" w:hAnsi="Arial" w:cs="Arial"/>
          <w:b/>
          <w:bCs/>
          <w:color w:val="0000FF"/>
          <w:spacing w:val="-4"/>
          <w:sz w:val="20"/>
          <w:szCs w:val="20"/>
        </w:rPr>
        <w:t>20416</w:t>
      </w:r>
    </w:p>
    <w:p w14:paraId="56A6F1BE" w14:textId="77777777" w:rsidR="003440BC" w:rsidRDefault="003440BC">
      <w:pPr>
        <w:pStyle w:val="BodyText"/>
        <w:kinsoku w:val="0"/>
        <w:overflowPunct w:val="0"/>
        <w:rPr>
          <w:rFonts w:ascii="Arial" w:hAnsi="Arial" w:cs="Arial"/>
          <w:b/>
          <w:bCs/>
          <w:sz w:val="20"/>
          <w:szCs w:val="20"/>
        </w:rPr>
      </w:pPr>
    </w:p>
    <w:p w14:paraId="5D94E987" w14:textId="77777777" w:rsidR="003440BC" w:rsidRDefault="003440BC">
      <w:pPr>
        <w:pStyle w:val="BodyText"/>
        <w:kinsoku w:val="0"/>
        <w:overflowPunct w:val="0"/>
        <w:rPr>
          <w:rFonts w:ascii="Arial" w:hAnsi="Arial" w:cs="Arial"/>
          <w:b/>
          <w:bCs/>
          <w:sz w:val="20"/>
          <w:szCs w:val="20"/>
        </w:rPr>
      </w:pPr>
    </w:p>
    <w:p w14:paraId="34CFC246" w14:textId="77777777" w:rsidR="003440BC" w:rsidRDefault="003440BC">
      <w:pPr>
        <w:pStyle w:val="Heading3"/>
        <w:kinsoku w:val="0"/>
        <w:overflowPunct w:val="0"/>
        <w:spacing w:before="220"/>
        <w:ind w:left="1378"/>
        <w:rPr>
          <w:rFonts w:ascii="Times New Roman" w:hAnsi="Times New Roman" w:cs="Times New Roman"/>
          <w:smallCaps/>
          <w:spacing w:val="-2"/>
        </w:rPr>
      </w:pPr>
      <w:r>
        <w:rPr>
          <w:rFonts w:ascii="Times New Roman" w:hAnsi="Times New Roman" w:cs="Times New Roman"/>
          <w:smallCaps/>
        </w:rPr>
        <w:t>Self-Representation</w:t>
      </w:r>
      <w:r>
        <w:rPr>
          <w:rFonts w:ascii="Times New Roman" w:hAnsi="Times New Roman" w:cs="Times New Roman"/>
          <w:smallCaps/>
          <w:spacing w:val="-12"/>
        </w:rPr>
        <w:t xml:space="preserve"> </w:t>
      </w:r>
      <w:r>
        <w:rPr>
          <w:rFonts w:ascii="Times New Roman" w:hAnsi="Times New Roman" w:cs="Times New Roman"/>
          <w:smallCaps/>
        </w:rPr>
        <w:t>as</w:t>
      </w:r>
      <w:r>
        <w:rPr>
          <w:rFonts w:ascii="Times New Roman" w:hAnsi="Times New Roman" w:cs="Times New Roman"/>
          <w:smallCaps/>
          <w:spacing w:val="-9"/>
        </w:rPr>
        <w:t xml:space="preserve"> </w:t>
      </w:r>
      <w:r>
        <w:rPr>
          <w:rFonts w:ascii="Times New Roman" w:hAnsi="Times New Roman" w:cs="Times New Roman"/>
          <w:smallCaps/>
        </w:rPr>
        <w:t>an</w:t>
      </w:r>
      <w:r>
        <w:rPr>
          <w:rFonts w:ascii="Times New Roman" w:hAnsi="Times New Roman" w:cs="Times New Roman"/>
          <w:smallCaps/>
          <w:spacing w:val="-10"/>
        </w:rPr>
        <w:t xml:space="preserve"> </w:t>
      </w:r>
      <w:r>
        <w:rPr>
          <w:rFonts w:ascii="Times New Roman" w:hAnsi="Times New Roman" w:cs="Times New Roman"/>
          <w:smallCaps/>
        </w:rPr>
        <w:t>‘Eligible</w:t>
      </w:r>
      <w:r>
        <w:rPr>
          <w:rFonts w:ascii="Times New Roman" w:hAnsi="Times New Roman" w:cs="Times New Roman"/>
          <w:smallCaps/>
          <w:spacing w:val="-9"/>
        </w:rPr>
        <w:t xml:space="preserve"> </w:t>
      </w:r>
      <w:r>
        <w:rPr>
          <w:rFonts w:ascii="Times New Roman" w:hAnsi="Times New Roman" w:cs="Times New Roman"/>
          <w:smallCaps/>
        </w:rPr>
        <w:t>Small</w:t>
      </w:r>
      <w:r>
        <w:rPr>
          <w:rFonts w:ascii="Times New Roman" w:hAnsi="Times New Roman" w:cs="Times New Roman"/>
          <w:smallCaps/>
          <w:spacing w:val="-9"/>
        </w:rPr>
        <w:t xml:space="preserve"> </w:t>
      </w:r>
      <w:r>
        <w:rPr>
          <w:rFonts w:ascii="Times New Roman" w:hAnsi="Times New Roman" w:cs="Times New Roman"/>
          <w:smallCaps/>
        </w:rPr>
        <w:t>Business</w:t>
      </w:r>
      <w:r>
        <w:rPr>
          <w:rFonts w:ascii="Times New Roman" w:hAnsi="Times New Roman" w:cs="Times New Roman"/>
          <w:smallCaps/>
          <w:spacing w:val="-11"/>
        </w:rPr>
        <w:t xml:space="preserve"> </w:t>
      </w:r>
      <w:r>
        <w:rPr>
          <w:rFonts w:ascii="Times New Roman" w:hAnsi="Times New Roman" w:cs="Times New Roman"/>
          <w:smallCaps/>
          <w:spacing w:val="-2"/>
        </w:rPr>
        <w:t>Concern’</w:t>
      </w:r>
    </w:p>
    <w:p w14:paraId="215CD64B" w14:textId="77777777" w:rsidR="003440BC" w:rsidRDefault="003440BC">
      <w:pPr>
        <w:pStyle w:val="BodyText"/>
        <w:kinsoku w:val="0"/>
        <w:overflowPunct w:val="0"/>
        <w:spacing w:before="268"/>
        <w:ind w:left="240" w:right="937"/>
        <w:rPr>
          <w:rFonts w:ascii="Arial" w:hAnsi="Arial" w:cs="Arial"/>
        </w:rPr>
      </w:pPr>
      <w:r>
        <w:rPr>
          <w:rFonts w:ascii="Arial" w:hAnsi="Arial" w:cs="Arial"/>
        </w:rPr>
        <w:t>The</w:t>
      </w:r>
      <w:r>
        <w:rPr>
          <w:rFonts w:ascii="Arial" w:hAnsi="Arial" w:cs="Arial"/>
          <w:spacing w:val="40"/>
        </w:rPr>
        <w:t xml:space="preserve"> </w:t>
      </w:r>
      <w:r>
        <w:rPr>
          <w:rFonts w:ascii="Arial" w:hAnsi="Arial" w:cs="Arial"/>
        </w:rPr>
        <w:t>undersigned</w:t>
      </w:r>
      <w:r>
        <w:rPr>
          <w:rFonts w:ascii="Arial" w:hAnsi="Arial" w:cs="Arial"/>
          <w:spacing w:val="38"/>
        </w:rPr>
        <w:t xml:space="preserve"> </w:t>
      </w:r>
      <w:r>
        <w:rPr>
          <w:rFonts w:ascii="Arial" w:hAnsi="Arial" w:cs="Arial"/>
        </w:rPr>
        <w:t>seeks</w:t>
      </w:r>
      <w:r>
        <w:rPr>
          <w:rFonts w:ascii="Arial" w:hAnsi="Arial" w:cs="Arial"/>
          <w:spacing w:val="40"/>
        </w:rPr>
        <w:t xml:space="preserve"> </w:t>
      </w:r>
      <w:r>
        <w:rPr>
          <w:rFonts w:ascii="Arial" w:hAnsi="Arial" w:cs="Arial"/>
        </w:rPr>
        <w:t>services</w:t>
      </w:r>
      <w:r>
        <w:rPr>
          <w:rFonts w:ascii="Arial" w:hAnsi="Arial" w:cs="Arial"/>
          <w:spacing w:val="40"/>
        </w:rPr>
        <w:t xml:space="preserve"> </w:t>
      </w:r>
      <w:r>
        <w:rPr>
          <w:rFonts w:ascii="Arial" w:hAnsi="Arial" w:cs="Arial"/>
        </w:rPr>
        <w:t>from</w:t>
      </w:r>
      <w:r>
        <w:rPr>
          <w:rFonts w:ascii="Arial" w:hAnsi="Arial" w:cs="Arial"/>
          <w:spacing w:val="40"/>
        </w:rPr>
        <w:t xml:space="preserve"> </w:t>
      </w:r>
      <w:r>
        <w:rPr>
          <w:rFonts w:ascii="Arial" w:hAnsi="Arial" w:cs="Arial"/>
        </w:rPr>
        <w:t>a</w:t>
      </w:r>
      <w:r>
        <w:rPr>
          <w:rFonts w:ascii="Arial" w:hAnsi="Arial" w:cs="Arial"/>
          <w:spacing w:val="38"/>
        </w:rPr>
        <w:t xml:space="preserve"> </w:t>
      </w:r>
      <w:proofErr w:type="gramStart"/>
      <w:r>
        <w:rPr>
          <w:rFonts w:ascii="Arial" w:hAnsi="Arial" w:cs="Arial"/>
        </w:rPr>
        <w:t>State</w:t>
      </w:r>
      <w:proofErr w:type="gramEnd"/>
      <w:r>
        <w:rPr>
          <w:rFonts w:ascii="Arial" w:hAnsi="Arial" w:cs="Arial"/>
          <w:spacing w:val="38"/>
        </w:rPr>
        <w:t xml:space="preserve"> </w:t>
      </w:r>
      <w:r>
        <w:rPr>
          <w:rFonts w:ascii="Arial" w:hAnsi="Arial" w:cs="Arial"/>
        </w:rPr>
        <w:t>grant</w:t>
      </w:r>
      <w:r>
        <w:rPr>
          <w:rFonts w:ascii="Arial" w:hAnsi="Arial" w:cs="Arial"/>
          <w:spacing w:val="40"/>
        </w:rPr>
        <w:t xml:space="preserve"> </w:t>
      </w:r>
      <w:r>
        <w:rPr>
          <w:rFonts w:ascii="Arial" w:hAnsi="Arial" w:cs="Arial"/>
        </w:rPr>
        <w:t>recipient</w:t>
      </w:r>
      <w:r>
        <w:rPr>
          <w:rFonts w:ascii="Arial" w:hAnsi="Arial" w:cs="Arial"/>
          <w:spacing w:val="40"/>
        </w:rPr>
        <w:t xml:space="preserve"> </w:t>
      </w:r>
      <w:r>
        <w:rPr>
          <w:rFonts w:ascii="Arial" w:hAnsi="Arial" w:cs="Arial"/>
        </w:rPr>
        <w:t>under</w:t>
      </w:r>
      <w:r>
        <w:rPr>
          <w:rFonts w:ascii="Arial" w:hAnsi="Arial" w:cs="Arial"/>
          <w:spacing w:val="40"/>
        </w:rPr>
        <w:t xml:space="preserve"> </w:t>
      </w:r>
      <w:r>
        <w:rPr>
          <w:rFonts w:ascii="Arial" w:hAnsi="Arial" w:cs="Arial"/>
        </w:rPr>
        <w:t>the</w:t>
      </w:r>
      <w:r>
        <w:rPr>
          <w:rFonts w:ascii="Arial" w:hAnsi="Arial" w:cs="Arial"/>
          <w:spacing w:val="40"/>
        </w:rPr>
        <w:t xml:space="preserve"> </w:t>
      </w:r>
      <w:r>
        <w:rPr>
          <w:rFonts w:ascii="Arial" w:hAnsi="Arial" w:cs="Arial"/>
        </w:rPr>
        <w:t>Trade</w:t>
      </w:r>
      <w:r>
        <w:rPr>
          <w:rFonts w:ascii="Arial" w:hAnsi="Arial" w:cs="Arial"/>
          <w:spacing w:val="40"/>
        </w:rPr>
        <w:t xml:space="preserve"> </w:t>
      </w:r>
      <w:r>
        <w:rPr>
          <w:rFonts w:ascii="Arial" w:hAnsi="Arial" w:cs="Arial"/>
        </w:rPr>
        <w:t>Facilitation</w:t>
      </w:r>
      <w:r>
        <w:rPr>
          <w:rFonts w:ascii="Arial" w:hAnsi="Arial" w:cs="Arial"/>
          <w:spacing w:val="40"/>
        </w:rPr>
        <w:t xml:space="preserve"> </w:t>
      </w:r>
      <w:r>
        <w:rPr>
          <w:rFonts w:ascii="Arial" w:hAnsi="Arial" w:cs="Arial"/>
        </w:rPr>
        <w:t>and</w:t>
      </w:r>
      <w:r>
        <w:rPr>
          <w:rFonts w:ascii="Arial" w:hAnsi="Arial" w:cs="Arial"/>
          <w:spacing w:val="40"/>
        </w:rPr>
        <w:t xml:space="preserve"> </w:t>
      </w:r>
      <w:r>
        <w:rPr>
          <w:rFonts w:ascii="Arial" w:hAnsi="Arial" w:cs="Arial"/>
        </w:rPr>
        <w:t>Trade Enforcement Act of 2015 (HR 644), which authorized the State Trade Expansion Program (STEP).</w:t>
      </w:r>
    </w:p>
    <w:p w14:paraId="0195AD14" w14:textId="77777777" w:rsidR="003440BC" w:rsidRDefault="003440BC">
      <w:pPr>
        <w:pStyle w:val="BodyText"/>
        <w:kinsoku w:val="0"/>
        <w:overflowPunct w:val="0"/>
        <w:spacing w:before="1"/>
        <w:rPr>
          <w:rFonts w:ascii="Arial" w:hAnsi="Arial" w:cs="Arial"/>
          <w:sz w:val="24"/>
          <w:szCs w:val="24"/>
        </w:rPr>
      </w:pPr>
    </w:p>
    <w:p w14:paraId="661D83B9" w14:textId="77777777" w:rsidR="003440BC" w:rsidRDefault="003440BC">
      <w:pPr>
        <w:pStyle w:val="BodyText"/>
        <w:kinsoku w:val="0"/>
        <w:overflowPunct w:val="0"/>
        <w:ind w:left="240" w:right="937"/>
        <w:rPr>
          <w:rFonts w:ascii="Arial" w:hAnsi="Arial" w:cs="Arial"/>
        </w:rPr>
      </w:pPr>
      <w:r>
        <w:rPr>
          <w:rFonts w:ascii="Arial" w:hAnsi="Arial" w:cs="Arial"/>
        </w:rPr>
        <w:t>Section</w:t>
      </w:r>
      <w:r>
        <w:rPr>
          <w:rFonts w:ascii="Arial" w:hAnsi="Arial" w:cs="Arial"/>
          <w:spacing w:val="35"/>
        </w:rPr>
        <w:t xml:space="preserve"> </w:t>
      </w:r>
      <w:r>
        <w:rPr>
          <w:rFonts w:ascii="Arial" w:hAnsi="Arial" w:cs="Arial"/>
        </w:rPr>
        <w:t>503</w:t>
      </w:r>
      <w:r>
        <w:rPr>
          <w:rFonts w:ascii="Arial" w:hAnsi="Arial" w:cs="Arial"/>
          <w:spacing w:val="34"/>
        </w:rPr>
        <w:t xml:space="preserve"> </w:t>
      </w:r>
      <w:r>
        <w:rPr>
          <w:rFonts w:ascii="Arial" w:hAnsi="Arial" w:cs="Arial"/>
        </w:rPr>
        <w:t>of</w:t>
      </w:r>
      <w:r>
        <w:rPr>
          <w:rFonts w:ascii="Arial" w:hAnsi="Arial" w:cs="Arial"/>
          <w:spacing w:val="33"/>
        </w:rPr>
        <w:t xml:space="preserve"> </w:t>
      </w:r>
      <w:r>
        <w:rPr>
          <w:rFonts w:ascii="Arial" w:hAnsi="Arial" w:cs="Arial"/>
        </w:rPr>
        <w:t>the</w:t>
      </w:r>
      <w:r>
        <w:rPr>
          <w:rFonts w:ascii="Arial" w:hAnsi="Arial" w:cs="Arial"/>
          <w:spacing w:val="32"/>
        </w:rPr>
        <w:t xml:space="preserve"> </w:t>
      </w:r>
      <w:r>
        <w:rPr>
          <w:rFonts w:ascii="Arial" w:hAnsi="Arial" w:cs="Arial"/>
        </w:rPr>
        <w:t>Trade</w:t>
      </w:r>
      <w:r>
        <w:rPr>
          <w:rFonts w:ascii="Arial" w:hAnsi="Arial" w:cs="Arial"/>
          <w:spacing w:val="34"/>
        </w:rPr>
        <w:t xml:space="preserve"> </w:t>
      </w:r>
      <w:r>
        <w:rPr>
          <w:rFonts w:ascii="Arial" w:hAnsi="Arial" w:cs="Arial"/>
        </w:rPr>
        <w:t>Facilitation</w:t>
      </w:r>
      <w:r>
        <w:rPr>
          <w:rFonts w:ascii="Arial" w:hAnsi="Arial" w:cs="Arial"/>
          <w:spacing w:val="34"/>
        </w:rPr>
        <w:t xml:space="preserve"> </w:t>
      </w:r>
      <w:r>
        <w:rPr>
          <w:rFonts w:ascii="Arial" w:hAnsi="Arial" w:cs="Arial"/>
        </w:rPr>
        <w:t>and</w:t>
      </w:r>
      <w:r>
        <w:rPr>
          <w:rFonts w:ascii="Arial" w:hAnsi="Arial" w:cs="Arial"/>
          <w:spacing w:val="37"/>
        </w:rPr>
        <w:t xml:space="preserve"> </w:t>
      </w:r>
      <w:r>
        <w:rPr>
          <w:rFonts w:ascii="Arial" w:hAnsi="Arial" w:cs="Arial"/>
        </w:rPr>
        <w:t>Trade</w:t>
      </w:r>
      <w:r>
        <w:rPr>
          <w:rFonts w:ascii="Arial" w:hAnsi="Arial" w:cs="Arial"/>
          <w:spacing w:val="32"/>
        </w:rPr>
        <w:t xml:space="preserve"> </w:t>
      </w:r>
      <w:r>
        <w:rPr>
          <w:rFonts w:ascii="Arial" w:hAnsi="Arial" w:cs="Arial"/>
        </w:rPr>
        <w:t>Enforcement</w:t>
      </w:r>
      <w:r>
        <w:rPr>
          <w:rFonts w:ascii="Arial" w:hAnsi="Arial" w:cs="Arial"/>
          <w:spacing w:val="36"/>
        </w:rPr>
        <w:t xml:space="preserve"> </w:t>
      </w:r>
      <w:r>
        <w:rPr>
          <w:rFonts w:ascii="Arial" w:hAnsi="Arial" w:cs="Arial"/>
        </w:rPr>
        <w:t>Act</w:t>
      </w:r>
      <w:r>
        <w:rPr>
          <w:rFonts w:ascii="Arial" w:hAnsi="Arial" w:cs="Arial"/>
          <w:spacing w:val="33"/>
        </w:rPr>
        <w:t xml:space="preserve"> </w:t>
      </w:r>
      <w:r>
        <w:rPr>
          <w:rFonts w:ascii="Arial" w:hAnsi="Arial" w:cs="Arial"/>
        </w:rPr>
        <w:t>of</w:t>
      </w:r>
      <w:r>
        <w:rPr>
          <w:rFonts w:ascii="Arial" w:hAnsi="Arial" w:cs="Arial"/>
          <w:spacing w:val="33"/>
        </w:rPr>
        <w:t xml:space="preserve"> </w:t>
      </w:r>
      <w:r>
        <w:rPr>
          <w:rFonts w:ascii="Arial" w:hAnsi="Arial" w:cs="Arial"/>
        </w:rPr>
        <w:t>2015</w:t>
      </w:r>
      <w:r>
        <w:rPr>
          <w:rFonts w:ascii="Arial" w:hAnsi="Arial" w:cs="Arial"/>
          <w:spacing w:val="40"/>
        </w:rPr>
        <w:t xml:space="preserve"> </w:t>
      </w:r>
      <w:r>
        <w:rPr>
          <w:rFonts w:ascii="Arial" w:hAnsi="Arial" w:cs="Arial"/>
        </w:rPr>
        <w:t>defines</w:t>
      </w:r>
      <w:r>
        <w:rPr>
          <w:rFonts w:ascii="Arial" w:hAnsi="Arial" w:cs="Arial"/>
          <w:spacing w:val="32"/>
        </w:rPr>
        <w:t xml:space="preserve"> </w:t>
      </w:r>
      <w:r>
        <w:rPr>
          <w:rFonts w:ascii="Arial" w:hAnsi="Arial" w:cs="Arial"/>
        </w:rPr>
        <w:t>the</w:t>
      </w:r>
      <w:r>
        <w:rPr>
          <w:rFonts w:ascii="Arial" w:hAnsi="Arial" w:cs="Arial"/>
          <w:spacing w:val="32"/>
        </w:rPr>
        <w:t xml:space="preserve"> </w:t>
      </w:r>
      <w:r>
        <w:rPr>
          <w:rFonts w:ascii="Arial" w:hAnsi="Arial" w:cs="Arial"/>
        </w:rPr>
        <w:t>term</w:t>
      </w:r>
      <w:r>
        <w:rPr>
          <w:rFonts w:ascii="Arial" w:hAnsi="Arial" w:cs="Arial"/>
          <w:spacing w:val="33"/>
        </w:rPr>
        <w:t xml:space="preserve"> </w:t>
      </w:r>
      <w:r>
        <w:rPr>
          <w:rFonts w:ascii="Arial" w:hAnsi="Arial" w:cs="Arial"/>
        </w:rPr>
        <w:t>‘eligible small business concern’, as a business concern that:</w:t>
      </w:r>
    </w:p>
    <w:p w14:paraId="1553378A" w14:textId="77777777" w:rsidR="003440BC" w:rsidRDefault="003440BC">
      <w:pPr>
        <w:pStyle w:val="BodyText"/>
        <w:kinsoku w:val="0"/>
        <w:overflowPunct w:val="0"/>
        <w:spacing w:before="11"/>
        <w:rPr>
          <w:rFonts w:ascii="Arial" w:hAnsi="Arial" w:cs="Arial"/>
          <w:sz w:val="21"/>
          <w:szCs w:val="21"/>
        </w:rPr>
      </w:pPr>
    </w:p>
    <w:p w14:paraId="34865438" w14:textId="77777777" w:rsidR="003440BC" w:rsidRDefault="003440BC">
      <w:pPr>
        <w:pStyle w:val="ListParagraph"/>
        <w:numPr>
          <w:ilvl w:val="0"/>
          <w:numId w:val="4"/>
        </w:numPr>
        <w:tabs>
          <w:tab w:val="left" w:pos="593"/>
        </w:tabs>
        <w:kinsoku w:val="0"/>
        <w:overflowPunct w:val="0"/>
        <w:rPr>
          <w:rFonts w:ascii="Arial" w:hAnsi="Arial" w:cs="Arial"/>
          <w:spacing w:val="-2"/>
          <w:sz w:val="22"/>
          <w:szCs w:val="22"/>
        </w:rPr>
      </w:pPr>
      <w:r>
        <w:rPr>
          <w:rFonts w:ascii="Arial" w:hAnsi="Arial" w:cs="Arial"/>
          <w:sz w:val="22"/>
          <w:szCs w:val="22"/>
        </w:rPr>
        <w:t>Is</w:t>
      </w:r>
      <w:r>
        <w:rPr>
          <w:rFonts w:ascii="Arial" w:hAnsi="Arial" w:cs="Arial"/>
          <w:spacing w:val="-7"/>
          <w:sz w:val="22"/>
          <w:szCs w:val="22"/>
        </w:rPr>
        <w:t xml:space="preserve"> </w:t>
      </w:r>
      <w:r>
        <w:rPr>
          <w:rFonts w:ascii="Arial" w:hAnsi="Arial" w:cs="Arial"/>
          <w:sz w:val="22"/>
          <w:szCs w:val="22"/>
        </w:rPr>
        <w:t>organized</w:t>
      </w:r>
      <w:r>
        <w:rPr>
          <w:rFonts w:ascii="Arial" w:hAnsi="Arial" w:cs="Arial"/>
          <w:spacing w:val="-4"/>
          <w:sz w:val="22"/>
          <w:szCs w:val="22"/>
        </w:rPr>
        <w:t xml:space="preserve"> </w:t>
      </w:r>
      <w:r>
        <w:rPr>
          <w:rFonts w:ascii="Arial" w:hAnsi="Arial" w:cs="Arial"/>
          <w:sz w:val="22"/>
          <w:szCs w:val="22"/>
        </w:rPr>
        <w:t>or</w:t>
      </w:r>
      <w:r>
        <w:rPr>
          <w:rFonts w:ascii="Arial" w:hAnsi="Arial" w:cs="Arial"/>
          <w:spacing w:val="-3"/>
          <w:sz w:val="22"/>
          <w:szCs w:val="22"/>
        </w:rPr>
        <w:t xml:space="preserve"> </w:t>
      </w:r>
      <w:r>
        <w:rPr>
          <w:rFonts w:ascii="Arial" w:hAnsi="Arial" w:cs="Arial"/>
          <w:sz w:val="22"/>
          <w:szCs w:val="22"/>
        </w:rPr>
        <w:t>incorporated</w:t>
      </w:r>
      <w:r>
        <w:rPr>
          <w:rFonts w:ascii="Arial" w:hAnsi="Arial" w:cs="Arial"/>
          <w:spacing w:val="-7"/>
          <w:sz w:val="22"/>
          <w:szCs w:val="22"/>
        </w:rPr>
        <w:t xml:space="preserve"> </w:t>
      </w:r>
      <w:r>
        <w:rPr>
          <w:rFonts w:ascii="Arial" w:hAnsi="Arial" w:cs="Arial"/>
          <w:sz w:val="22"/>
          <w:szCs w:val="22"/>
        </w:rPr>
        <w:t>in</w:t>
      </w:r>
      <w:r>
        <w:rPr>
          <w:rFonts w:ascii="Arial" w:hAnsi="Arial" w:cs="Arial"/>
          <w:spacing w:val="-4"/>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z w:val="22"/>
          <w:szCs w:val="22"/>
        </w:rPr>
        <w:t>United</w:t>
      </w:r>
      <w:r>
        <w:rPr>
          <w:rFonts w:ascii="Arial" w:hAnsi="Arial" w:cs="Arial"/>
          <w:spacing w:val="-6"/>
          <w:sz w:val="22"/>
          <w:szCs w:val="22"/>
        </w:rPr>
        <w:t xml:space="preserve"> </w:t>
      </w:r>
      <w:proofErr w:type="gramStart"/>
      <w:r>
        <w:rPr>
          <w:rFonts w:ascii="Arial" w:hAnsi="Arial" w:cs="Arial"/>
          <w:spacing w:val="-2"/>
          <w:sz w:val="22"/>
          <w:szCs w:val="22"/>
        </w:rPr>
        <w:t>States;</w:t>
      </w:r>
      <w:proofErr w:type="gramEnd"/>
    </w:p>
    <w:p w14:paraId="2059ACD5" w14:textId="77777777" w:rsidR="003440BC" w:rsidRDefault="003440BC">
      <w:pPr>
        <w:pStyle w:val="ListParagraph"/>
        <w:numPr>
          <w:ilvl w:val="0"/>
          <w:numId w:val="4"/>
        </w:numPr>
        <w:tabs>
          <w:tab w:val="left" w:pos="608"/>
        </w:tabs>
        <w:kinsoku w:val="0"/>
        <w:overflowPunct w:val="0"/>
        <w:spacing w:before="131"/>
        <w:ind w:left="607" w:hanging="368"/>
        <w:rPr>
          <w:rFonts w:ascii="Arial" w:hAnsi="Arial" w:cs="Arial"/>
          <w:spacing w:val="-2"/>
          <w:sz w:val="22"/>
          <w:szCs w:val="22"/>
        </w:rPr>
      </w:pPr>
      <w:r>
        <w:rPr>
          <w:rFonts w:ascii="Arial" w:hAnsi="Arial" w:cs="Arial"/>
          <w:sz w:val="22"/>
          <w:szCs w:val="22"/>
        </w:rPr>
        <w:t>Is</w:t>
      </w:r>
      <w:r>
        <w:rPr>
          <w:rFonts w:ascii="Arial" w:hAnsi="Arial" w:cs="Arial"/>
          <w:spacing w:val="-6"/>
          <w:sz w:val="22"/>
          <w:szCs w:val="22"/>
        </w:rPr>
        <w:t xml:space="preserve"> </w:t>
      </w:r>
      <w:r>
        <w:rPr>
          <w:rFonts w:ascii="Arial" w:hAnsi="Arial" w:cs="Arial"/>
          <w:sz w:val="22"/>
          <w:szCs w:val="22"/>
        </w:rPr>
        <w:t>operating</w:t>
      </w:r>
      <w:r>
        <w:rPr>
          <w:rFonts w:ascii="Arial" w:hAnsi="Arial" w:cs="Arial"/>
          <w:spacing w:val="-5"/>
          <w:sz w:val="22"/>
          <w:szCs w:val="22"/>
        </w:rPr>
        <w:t xml:space="preserve"> </w:t>
      </w:r>
      <w:r>
        <w:rPr>
          <w:rFonts w:ascii="Arial" w:hAnsi="Arial" w:cs="Arial"/>
          <w:sz w:val="22"/>
          <w:szCs w:val="22"/>
        </w:rPr>
        <w:t>in</w:t>
      </w:r>
      <w:r>
        <w:rPr>
          <w:rFonts w:ascii="Arial" w:hAnsi="Arial" w:cs="Arial"/>
          <w:spacing w:val="-3"/>
          <w:sz w:val="22"/>
          <w:szCs w:val="22"/>
        </w:rPr>
        <w:t xml:space="preserve"> </w:t>
      </w:r>
      <w:r>
        <w:rPr>
          <w:rFonts w:ascii="Arial" w:hAnsi="Arial" w:cs="Arial"/>
          <w:sz w:val="22"/>
          <w:szCs w:val="22"/>
        </w:rPr>
        <w:t>the</w:t>
      </w:r>
      <w:r>
        <w:rPr>
          <w:rFonts w:ascii="Arial" w:hAnsi="Arial" w:cs="Arial"/>
          <w:spacing w:val="-5"/>
          <w:sz w:val="22"/>
          <w:szCs w:val="22"/>
        </w:rPr>
        <w:t xml:space="preserve"> </w:t>
      </w:r>
      <w:r>
        <w:rPr>
          <w:rFonts w:ascii="Arial" w:hAnsi="Arial" w:cs="Arial"/>
          <w:sz w:val="22"/>
          <w:szCs w:val="22"/>
        </w:rPr>
        <w:t xml:space="preserve">United </w:t>
      </w:r>
      <w:proofErr w:type="gramStart"/>
      <w:r>
        <w:rPr>
          <w:rFonts w:ascii="Arial" w:hAnsi="Arial" w:cs="Arial"/>
          <w:spacing w:val="-2"/>
          <w:sz w:val="22"/>
          <w:szCs w:val="22"/>
        </w:rPr>
        <w:t>States;</w:t>
      </w:r>
      <w:proofErr w:type="gramEnd"/>
    </w:p>
    <w:p w14:paraId="2B481B9B" w14:textId="77777777" w:rsidR="003440BC" w:rsidRDefault="003440BC">
      <w:pPr>
        <w:pStyle w:val="ListParagraph"/>
        <w:numPr>
          <w:ilvl w:val="0"/>
          <w:numId w:val="4"/>
        </w:numPr>
        <w:tabs>
          <w:tab w:val="left" w:pos="608"/>
        </w:tabs>
        <w:kinsoku w:val="0"/>
        <w:overflowPunct w:val="0"/>
        <w:spacing w:before="115"/>
        <w:ind w:left="607" w:hanging="368"/>
        <w:rPr>
          <w:rFonts w:ascii="Arial" w:hAnsi="Arial" w:cs="Arial"/>
          <w:spacing w:val="-2"/>
          <w:sz w:val="22"/>
          <w:szCs w:val="22"/>
        </w:rPr>
      </w:pPr>
      <w:r>
        <w:rPr>
          <w:rFonts w:ascii="Arial" w:hAnsi="Arial" w:cs="Arial"/>
          <w:spacing w:val="-2"/>
          <w:sz w:val="22"/>
          <w:szCs w:val="22"/>
        </w:rPr>
        <w:t>Meets:</w:t>
      </w:r>
    </w:p>
    <w:p w14:paraId="0857D3F1" w14:textId="77777777" w:rsidR="003440BC" w:rsidRDefault="003440BC">
      <w:pPr>
        <w:pStyle w:val="ListParagraph"/>
        <w:numPr>
          <w:ilvl w:val="1"/>
          <w:numId w:val="4"/>
        </w:numPr>
        <w:tabs>
          <w:tab w:val="left" w:pos="1343"/>
        </w:tabs>
        <w:kinsoku w:val="0"/>
        <w:overflowPunct w:val="0"/>
        <w:spacing w:before="1"/>
        <w:ind w:right="975" w:firstLine="0"/>
        <w:rPr>
          <w:rFonts w:ascii="Arial" w:hAnsi="Arial" w:cs="Arial"/>
          <w:sz w:val="22"/>
          <w:szCs w:val="22"/>
        </w:rPr>
      </w:pPr>
      <w:r>
        <w:rPr>
          <w:rFonts w:ascii="Arial" w:hAnsi="Arial" w:cs="Arial"/>
          <w:sz w:val="22"/>
          <w:szCs w:val="22"/>
        </w:rPr>
        <w:t>The</w:t>
      </w:r>
      <w:r>
        <w:rPr>
          <w:rFonts w:ascii="Arial" w:hAnsi="Arial" w:cs="Arial"/>
          <w:spacing w:val="-5"/>
          <w:sz w:val="22"/>
          <w:szCs w:val="22"/>
        </w:rPr>
        <w:t xml:space="preserve"> </w:t>
      </w:r>
      <w:r>
        <w:rPr>
          <w:rFonts w:ascii="Arial" w:hAnsi="Arial" w:cs="Arial"/>
          <w:sz w:val="22"/>
          <w:szCs w:val="22"/>
        </w:rPr>
        <w:t>applicable</w:t>
      </w:r>
      <w:r>
        <w:rPr>
          <w:rFonts w:ascii="Arial" w:hAnsi="Arial" w:cs="Arial"/>
          <w:spacing w:val="-3"/>
          <w:sz w:val="22"/>
          <w:szCs w:val="22"/>
        </w:rPr>
        <w:t xml:space="preserve"> </w:t>
      </w:r>
      <w:r>
        <w:rPr>
          <w:rFonts w:ascii="Arial" w:hAnsi="Arial" w:cs="Arial"/>
          <w:sz w:val="22"/>
          <w:szCs w:val="22"/>
        </w:rPr>
        <w:t>industry-based</w:t>
      </w:r>
      <w:r>
        <w:rPr>
          <w:rFonts w:ascii="Arial" w:hAnsi="Arial" w:cs="Arial"/>
          <w:spacing w:val="-5"/>
          <w:sz w:val="22"/>
          <w:szCs w:val="22"/>
        </w:rPr>
        <w:t xml:space="preserve"> </w:t>
      </w:r>
      <w:r>
        <w:rPr>
          <w:rFonts w:ascii="Arial" w:hAnsi="Arial" w:cs="Arial"/>
          <w:sz w:val="22"/>
          <w:szCs w:val="22"/>
        </w:rPr>
        <w:t>small</w:t>
      </w:r>
      <w:r>
        <w:rPr>
          <w:rFonts w:ascii="Arial" w:hAnsi="Arial" w:cs="Arial"/>
          <w:spacing w:val="-3"/>
          <w:sz w:val="22"/>
          <w:szCs w:val="22"/>
        </w:rPr>
        <w:t xml:space="preserve"> </w:t>
      </w:r>
      <w:r>
        <w:rPr>
          <w:rFonts w:ascii="Arial" w:hAnsi="Arial" w:cs="Arial"/>
          <w:sz w:val="22"/>
          <w:szCs w:val="22"/>
        </w:rPr>
        <w:t>business</w:t>
      </w:r>
      <w:r>
        <w:rPr>
          <w:rFonts w:ascii="Arial" w:hAnsi="Arial" w:cs="Arial"/>
          <w:spacing w:val="-5"/>
          <w:sz w:val="22"/>
          <w:szCs w:val="22"/>
        </w:rPr>
        <w:t xml:space="preserve"> </w:t>
      </w:r>
      <w:r>
        <w:rPr>
          <w:rFonts w:ascii="Arial" w:hAnsi="Arial" w:cs="Arial"/>
          <w:sz w:val="22"/>
          <w:szCs w:val="22"/>
        </w:rPr>
        <w:t>size</w:t>
      </w:r>
      <w:r>
        <w:rPr>
          <w:rFonts w:ascii="Arial" w:hAnsi="Arial" w:cs="Arial"/>
          <w:spacing w:val="-2"/>
          <w:sz w:val="22"/>
          <w:szCs w:val="22"/>
        </w:rPr>
        <w:t xml:space="preserve"> </w:t>
      </w:r>
      <w:r>
        <w:rPr>
          <w:rFonts w:ascii="Arial" w:hAnsi="Arial" w:cs="Arial"/>
          <w:sz w:val="22"/>
          <w:szCs w:val="22"/>
        </w:rPr>
        <w:t>standard</w:t>
      </w:r>
      <w:r>
        <w:rPr>
          <w:rFonts w:ascii="Arial" w:hAnsi="Arial" w:cs="Arial"/>
          <w:spacing w:val="-2"/>
          <w:sz w:val="22"/>
          <w:szCs w:val="22"/>
        </w:rPr>
        <w:t xml:space="preserve"> </w:t>
      </w:r>
      <w:r>
        <w:rPr>
          <w:rFonts w:ascii="Arial" w:hAnsi="Arial" w:cs="Arial"/>
          <w:sz w:val="22"/>
          <w:szCs w:val="22"/>
        </w:rPr>
        <w:t>established</w:t>
      </w:r>
      <w:r>
        <w:rPr>
          <w:rFonts w:ascii="Arial" w:hAnsi="Arial" w:cs="Arial"/>
          <w:spacing w:val="-2"/>
          <w:sz w:val="22"/>
          <w:szCs w:val="22"/>
        </w:rPr>
        <w:t xml:space="preserve"> </w:t>
      </w:r>
      <w:r>
        <w:rPr>
          <w:rFonts w:ascii="Arial" w:hAnsi="Arial" w:cs="Arial"/>
          <w:sz w:val="22"/>
          <w:szCs w:val="22"/>
        </w:rPr>
        <w:t>under</w:t>
      </w:r>
      <w:r>
        <w:rPr>
          <w:rFonts w:ascii="Arial" w:hAnsi="Arial" w:cs="Arial"/>
          <w:spacing w:val="-4"/>
          <w:sz w:val="22"/>
          <w:szCs w:val="22"/>
        </w:rPr>
        <w:t xml:space="preserve"> </w:t>
      </w:r>
      <w:r>
        <w:rPr>
          <w:rFonts w:ascii="Arial" w:hAnsi="Arial" w:cs="Arial"/>
          <w:sz w:val="22"/>
          <w:szCs w:val="22"/>
        </w:rPr>
        <w:t>section</w:t>
      </w:r>
      <w:r>
        <w:rPr>
          <w:rFonts w:ascii="Arial" w:hAnsi="Arial" w:cs="Arial"/>
          <w:spacing w:val="-3"/>
          <w:sz w:val="22"/>
          <w:szCs w:val="22"/>
        </w:rPr>
        <w:t xml:space="preserve"> </w:t>
      </w:r>
      <w:r>
        <w:rPr>
          <w:rFonts w:ascii="Arial" w:hAnsi="Arial" w:cs="Arial"/>
          <w:sz w:val="22"/>
          <w:szCs w:val="22"/>
        </w:rPr>
        <w:t>3</w:t>
      </w:r>
      <w:r>
        <w:rPr>
          <w:rFonts w:ascii="Arial" w:hAnsi="Arial" w:cs="Arial"/>
          <w:spacing w:val="-5"/>
          <w:sz w:val="22"/>
          <w:szCs w:val="22"/>
        </w:rPr>
        <w:t xml:space="preserve"> </w:t>
      </w:r>
      <w:r>
        <w:rPr>
          <w:rFonts w:ascii="Arial" w:hAnsi="Arial" w:cs="Arial"/>
          <w:sz w:val="22"/>
          <w:szCs w:val="22"/>
        </w:rPr>
        <w:t>of</w:t>
      </w:r>
      <w:r>
        <w:rPr>
          <w:rFonts w:ascii="Arial" w:hAnsi="Arial" w:cs="Arial"/>
          <w:spacing w:val="-4"/>
          <w:sz w:val="22"/>
          <w:szCs w:val="22"/>
        </w:rPr>
        <w:t xml:space="preserve"> </w:t>
      </w:r>
      <w:r>
        <w:rPr>
          <w:rFonts w:ascii="Arial" w:hAnsi="Arial" w:cs="Arial"/>
          <w:sz w:val="22"/>
          <w:szCs w:val="22"/>
        </w:rPr>
        <w:t>the Small Business Act; or</w:t>
      </w:r>
    </w:p>
    <w:p w14:paraId="2C6A74BB" w14:textId="77777777" w:rsidR="003440BC" w:rsidRDefault="003440BC">
      <w:pPr>
        <w:pStyle w:val="ListParagraph"/>
        <w:numPr>
          <w:ilvl w:val="1"/>
          <w:numId w:val="4"/>
        </w:numPr>
        <w:tabs>
          <w:tab w:val="left" w:pos="1330"/>
        </w:tabs>
        <w:kinsoku w:val="0"/>
        <w:overflowPunct w:val="0"/>
        <w:spacing w:before="1"/>
        <w:ind w:right="1261" w:firstLine="0"/>
        <w:rPr>
          <w:rFonts w:ascii="Arial" w:hAnsi="Arial" w:cs="Arial"/>
          <w:sz w:val="22"/>
          <w:szCs w:val="22"/>
        </w:rPr>
      </w:pPr>
      <w:r>
        <w:rPr>
          <w:rFonts w:ascii="Arial" w:hAnsi="Arial" w:cs="Arial"/>
          <w:sz w:val="22"/>
          <w:szCs w:val="22"/>
        </w:rPr>
        <w:t>The alternate size standard applicable to the program under section 7(a) of the Small Business</w:t>
      </w:r>
      <w:r>
        <w:rPr>
          <w:rFonts w:ascii="Arial" w:hAnsi="Arial" w:cs="Arial"/>
          <w:spacing w:val="-1"/>
          <w:sz w:val="22"/>
          <w:szCs w:val="22"/>
        </w:rPr>
        <w:t xml:space="preserve"> </w:t>
      </w:r>
      <w:r>
        <w:rPr>
          <w:rFonts w:ascii="Arial" w:hAnsi="Arial" w:cs="Arial"/>
          <w:sz w:val="22"/>
          <w:szCs w:val="22"/>
        </w:rPr>
        <w:t>Act</w:t>
      </w:r>
      <w:r>
        <w:rPr>
          <w:rFonts w:ascii="Arial" w:hAnsi="Arial" w:cs="Arial"/>
          <w:spacing w:val="-3"/>
          <w:sz w:val="22"/>
          <w:szCs w:val="22"/>
        </w:rPr>
        <w:t xml:space="preserve"> </w:t>
      </w:r>
      <w:r>
        <w:rPr>
          <w:rFonts w:ascii="Arial" w:hAnsi="Arial" w:cs="Arial"/>
          <w:sz w:val="22"/>
          <w:szCs w:val="22"/>
        </w:rPr>
        <w:t>and</w:t>
      </w:r>
      <w:r>
        <w:rPr>
          <w:rFonts w:ascii="Arial" w:hAnsi="Arial" w:cs="Arial"/>
          <w:spacing w:val="-4"/>
          <w:sz w:val="22"/>
          <w:szCs w:val="22"/>
        </w:rPr>
        <w:t xml:space="preserve"> </w:t>
      </w:r>
      <w:r>
        <w:rPr>
          <w:rFonts w:ascii="Arial" w:hAnsi="Arial" w:cs="Arial"/>
          <w:sz w:val="22"/>
          <w:szCs w:val="22"/>
        </w:rPr>
        <w:t>the</w:t>
      </w:r>
      <w:r>
        <w:rPr>
          <w:rFonts w:ascii="Arial" w:hAnsi="Arial" w:cs="Arial"/>
          <w:spacing w:val="-4"/>
          <w:sz w:val="22"/>
          <w:szCs w:val="22"/>
        </w:rPr>
        <w:t xml:space="preserve"> </w:t>
      </w:r>
      <w:r>
        <w:rPr>
          <w:rFonts w:ascii="Arial" w:hAnsi="Arial" w:cs="Arial"/>
          <w:sz w:val="22"/>
          <w:szCs w:val="22"/>
        </w:rPr>
        <w:t>loan</w:t>
      </w:r>
      <w:r>
        <w:rPr>
          <w:rFonts w:ascii="Arial" w:hAnsi="Arial" w:cs="Arial"/>
          <w:spacing w:val="-2"/>
          <w:sz w:val="22"/>
          <w:szCs w:val="22"/>
        </w:rPr>
        <w:t xml:space="preserve"> </w:t>
      </w:r>
      <w:r>
        <w:rPr>
          <w:rFonts w:ascii="Arial" w:hAnsi="Arial" w:cs="Arial"/>
          <w:sz w:val="22"/>
          <w:szCs w:val="22"/>
        </w:rPr>
        <w:t>programs</w:t>
      </w:r>
      <w:r>
        <w:rPr>
          <w:rFonts w:ascii="Arial" w:hAnsi="Arial" w:cs="Arial"/>
          <w:spacing w:val="-1"/>
          <w:sz w:val="22"/>
          <w:szCs w:val="22"/>
        </w:rPr>
        <w:t xml:space="preserve"> </w:t>
      </w:r>
      <w:r>
        <w:rPr>
          <w:rFonts w:ascii="Arial" w:hAnsi="Arial" w:cs="Arial"/>
          <w:sz w:val="22"/>
          <w:szCs w:val="22"/>
        </w:rPr>
        <w:t>under</w:t>
      </w:r>
      <w:r>
        <w:rPr>
          <w:rFonts w:ascii="Arial" w:hAnsi="Arial" w:cs="Arial"/>
          <w:spacing w:val="-3"/>
          <w:sz w:val="22"/>
          <w:szCs w:val="22"/>
        </w:rPr>
        <w:t xml:space="preserve"> </w:t>
      </w:r>
      <w:r>
        <w:rPr>
          <w:rFonts w:ascii="Arial" w:hAnsi="Arial" w:cs="Arial"/>
          <w:sz w:val="22"/>
          <w:szCs w:val="22"/>
        </w:rPr>
        <w:t>title</w:t>
      </w:r>
      <w:r>
        <w:rPr>
          <w:rFonts w:ascii="Arial" w:hAnsi="Arial" w:cs="Arial"/>
          <w:spacing w:val="-2"/>
          <w:sz w:val="22"/>
          <w:szCs w:val="22"/>
        </w:rPr>
        <w:t xml:space="preserve"> </w:t>
      </w:r>
      <w:r>
        <w:rPr>
          <w:rFonts w:ascii="Arial" w:hAnsi="Arial" w:cs="Arial"/>
          <w:sz w:val="22"/>
          <w:szCs w:val="22"/>
        </w:rPr>
        <w:t>V</w:t>
      </w:r>
      <w:r>
        <w:rPr>
          <w:rFonts w:ascii="Arial" w:hAnsi="Arial" w:cs="Arial"/>
          <w:spacing w:val="-3"/>
          <w:sz w:val="22"/>
          <w:szCs w:val="22"/>
        </w:rPr>
        <w:t xml:space="preserve"> </w:t>
      </w:r>
      <w:r>
        <w:rPr>
          <w:rFonts w:ascii="Arial" w:hAnsi="Arial" w:cs="Arial"/>
          <w:sz w:val="22"/>
          <w:szCs w:val="22"/>
        </w:rPr>
        <w:t>of</w:t>
      </w:r>
      <w:r>
        <w:rPr>
          <w:rFonts w:ascii="Arial" w:hAnsi="Arial" w:cs="Arial"/>
          <w:spacing w:val="-3"/>
          <w:sz w:val="22"/>
          <w:szCs w:val="22"/>
        </w:rPr>
        <w:t xml:space="preserve"> </w:t>
      </w:r>
      <w:r>
        <w:rPr>
          <w:rFonts w:ascii="Arial" w:hAnsi="Arial" w:cs="Arial"/>
          <w:sz w:val="22"/>
          <w:szCs w:val="22"/>
        </w:rPr>
        <w:t>the</w:t>
      </w:r>
      <w:r>
        <w:rPr>
          <w:rFonts w:ascii="Arial" w:hAnsi="Arial" w:cs="Arial"/>
          <w:spacing w:val="-4"/>
          <w:sz w:val="22"/>
          <w:szCs w:val="22"/>
        </w:rPr>
        <w:t xml:space="preserve"> </w:t>
      </w:r>
      <w:r>
        <w:rPr>
          <w:rFonts w:ascii="Arial" w:hAnsi="Arial" w:cs="Arial"/>
          <w:sz w:val="22"/>
          <w:szCs w:val="22"/>
        </w:rPr>
        <w:t>Small</w:t>
      </w:r>
      <w:r>
        <w:rPr>
          <w:rFonts w:ascii="Arial" w:hAnsi="Arial" w:cs="Arial"/>
          <w:spacing w:val="-2"/>
          <w:sz w:val="22"/>
          <w:szCs w:val="22"/>
        </w:rPr>
        <w:t xml:space="preserve"> </w:t>
      </w:r>
      <w:r>
        <w:rPr>
          <w:rFonts w:ascii="Arial" w:hAnsi="Arial" w:cs="Arial"/>
          <w:sz w:val="22"/>
          <w:szCs w:val="22"/>
        </w:rPr>
        <w:t>Business</w:t>
      </w:r>
      <w:r>
        <w:rPr>
          <w:rFonts w:ascii="Arial" w:hAnsi="Arial" w:cs="Arial"/>
          <w:spacing w:val="-1"/>
          <w:sz w:val="22"/>
          <w:szCs w:val="22"/>
        </w:rPr>
        <w:t xml:space="preserve"> </w:t>
      </w:r>
      <w:r>
        <w:rPr>
          <w:rFonts w:ascii="Arial" w:hAnsi="Arial" w:cs="Arial"/>
          <w:sz w:val="22"/>
          <w:szCs w:val="22"/>
        </w:rPr>
        <w:t>Investment</w:t>
      </w:r>
      <w:r>
        <w:rPr>
          <w:rFonts w:ascii="Arial" w:hAnsi="Arial" w:cs="Arial"/>
          <w:spacing w:val="-3"/>
          <w:sz w:val="22"/>
          <w:szCs w:val="22"/>
        </w:rPr>
        <w:t xml:space="preserve"> </w:t>
      </w:r>
      <w:r>
        <w:rPr>
          <w:rFonts w:ascii="Arial" w:hAnsi="Arial" w:cs="Arial"/>
          <w:sz w:val="22"/>
          <w:szCs w:val="22"/>
        </w:rPr>
        <w:t>Act</w:t>
      </w:r>
      <w:r>
        <w:rPr>
          <w:rFonts w:ascii="Arial" w:hAnsi="Arial" w:cs="Arial"/>
          <w:spacing w:val="-3"/>
          <w:sz w:val="22"/>
          <w:szCs w:val="22"/>
        </w:rPr>
        <w:t xml:space="preserve"> </w:t>
      </w:r>
      <w:r>
        <w:rPr>
          <w:rFonts w:ascii="Arial" w:hAnsi="Arial" w:cs="Arial"/>
          <w:sz w:val="22"/>
          <w:szCs w:val="22"/>
        </w:rPr>
        <w:t>of</w:t>
      </w:r>
      <w:r>
        <w:rPr>
          <w:rFonts w:ascii="Arial" w:hAnsi="Arial" w:cs="Arial"/>
          <w:spacing w:val="-3"/>
          <w:sz w:val="22"/>
          <w:szCs w:val="22"/>
        </w:rPr>
        <w:t xml:space="preserve"> </w:t>
      </w:r>
      <w:r>
        <w:rPr>
          <w:rFonts w:ascii="Arial" w:hAnsi="Arial" w:cs="Arial"/>
          <w:sz w:val="22"/>
          <w:szCs w:val="22"/>
        </w:rPr>
        <w:t>1958 (15 U.S.C. 695 et seq.</w:t>
      </w:r>
      <w:proofErr w:type="gramStart"/>
      <w:r>
        <w:rPr>
          <w:rFonts w:ascii="Arial" w:hAnsi="Arial" w:cs="Arial"/>
          <w:sz w:val="22"/>
          <w:szCs w:val="22"/>
        </w:rPr>
        <w:t>);</w:t>
      </w:r>
      <w:proofErr w:type="gramEnd"/>
    </w:p>
    <w:p w14:paraId="0B0CFBE9" w14:textId="77777777" w:rsidR="003440BC" w:rsidRDefault="003440BC">
      <w:pPr>
        <w:pStyle w:val="BodyText"/>
        <w:kinsoku w:val="0"/>
        <w:overflowPunct w:val="0"/>
        <w:spacing w:before="114" w:line="252" w:lineRule="exact"/>
        <w:ind w:left="240"/>
        <w:rPr>
          <w:rFonts w:ascii="Arial" w:hAnsi="Arial" w:cs="Arial"/>
          <w:spacing w:val="-4"/>
        </w:rPr>
      </w:pPr>
      <w:r>
        <w:rPr>
          <w:rFonts w:ascii="Arial" w:hAnsi="Arial" w:cs="Arial"/>
        </w:rPr>
        <w:t>The</w:t>
      </w:r>
      <w:r>
        <w:rPr>
          <w:rFonts w:ascii="Arial" w:hAnsi="Arial" w:cs="Arial"/>
          <w:spacing w:val="-5"/>
        </w:rPr>
        <w:t xml:space="preserve"> </w:t>
      </w:r>
      <w:r>
        <w:rPr>
          <w:rFonts w:ascii="Arial" w:hAnsi="Arial" w:cs="Arial"/>
        </w:rPr>
        <w:t>U.S.</w:t>
      </w:r>
      <w:r>
        <w:rPr>
          <w:rFonts w:ascii="Arial" w:hAnsi="Arial" w:cs="Arial"/>
          <w:spacing w:val="-2"/>
        </w:rPr>
        <w:t xml:space="preserve"> </w:t>
      </w:r>
      <w:r>
        <w:rPr>
          <w:rFonts w:ascii="Arial" w:hAnsi="Arial" w:cs="Arial"/>
        </w:rPr>
        <w:t>Small</w:t>
      </w:r>
      <w:r>
        <w:rPr>
          <w:rFonts w:ascii="Arial" w:hAnsi="Arial" w:cs="Arial"/>
          <w:spacing w:val="-4"/>
        </w:rPr>
        <w:t xml:space="preserve"> </w:t>
      </w:r>
      <w:r>
        <w:rPr>
          <w:rFonts w:ascii="Arial" w:hAnsi="Arial" w:cs="Arial"/>
        </w:rPr>
        <w:t>Business</w:t>
      </w:r>
      <w:r>
        <w:rPr>
          <w:rFonts w:ascii="Arial" w:hAnsi="Arial" w:cs="Arial"/>
          <w:spacing w:val="-7"/>
        </w:rPr>
        <w:t xml:space="preserve"> </w:t>
      </w:r>
      <w:r>
        <w:rPr>
          <w:rFonts w:ascii="Arial" w:hAnsi="Arial" w:cs="Arial"/>
        </w:rPr>
        <w:t>Administration</w:t>
      </w:r>
      <w:r>
        <w:rPr>
          <w:rFonts w:ascii="Arial" w:hAnsi="Arial" w:cs="Arial"/>
          <w:spacing w:val="-4"/>
        </w:rPr>
        <w:t xml:space="preserve"> </w:t>
      </w:r>
      <w:r>
        <w:rPr>
          <w:rFonts w:ascii="Arial" w:hAnsi="Arial" w:cs="Arial"/>
        </w:rPr>
        <w:t>(SBA)</w:t>
      </w:r>
      <w:r>
        <w:rPr>
          <w:rFonts w:ascii="Arial" w:hAnsi="Arial" w:cs="Arial"/>
          <w:spacing w:val="-6"/>
        </w:rPr>
        <w:t xml:space="preserve"> </w:t>
      </w:r>
      <w:r>
        <w:rPr>
          <w:rFonts w:ascii="Arial" w:hAnsi="Arial" w:cs="Arial"/>
        </w:rPr>
        <w:t>size</w:t>
      </w:r>
      <w:r>
        <w:rPr>
          <w:rFonts w:ascii="Arial" w:hAnsi="Arial" w:cs="Arial"/>
          <w:spacing w:val="-5"/>
        </w:rPr>
        <w:t xml:space="preserve"> </w:t>
      </w:r>
      <w:r>
        <w:rPr>
          <w:rFonts w:ascii="Arial" w:hAnsi="Arial" w:cs="Arial"/>
        </w:rPr>
        <w:t>standards</w:t>
      </w:r>
      <w:r>
        <w:rPr>
          <w:rFonts w:ascii="Arial" w:hAnsi="Arial" w:cs="Arial"/>
          <w:spacing w:val="-5"/>
        </w:rPr>
        <w:t xml:space="preserve"> </w:t>
      </w:r>
      <w:r>
        <w:rPr>
          <w:rFonts w:ascii="Arial" w:hAnsi="Arial" w:cs="Arial"/>
        </w:rPr>
        <w:t>are</w:t>
      </w:r>
      <w:r>
        <w:rPr>
          <w:rFonts w:ascii="Arial" w:hAnsi="Arial" w:cs="Arial"/>
          <w:spacing w:val="-8"/>
        </w:rPr>
        <w:t xml:space="preserve"> </w:t>
      </w:r>
      <w:r>
        <w:rPr>
          <w:rFonts w:ascii="Arial" w:hAnsi="Arial" w:cs="Arial"/>
        </w:rPr>
        <w:t>found</w:t>
      </w:r>
      <w:r>
        <w:rPr>
          <w:rFonts w:ascii="Arial" w:hAnsi="Arial" w:cs="Arial"/>
          <w:spacing w:val="-7"/>
        </w:rPr>
        <w:t xml:space="preserve"> </w:t>
      </w:r>
      <w:r>
        <w:rPr>
          <w:rFonts w:ascii="Arial" w:hAnsi="Arial" w:cs="Arial"/>
        </w:rPr>
        <w:t>at</w:t>
      </w:r>
      <w:r>
        <w:rPr>
          <w:rFonts w:ascii="Arial" w:hAnsi="Arial" w:cs="Arial"/>
          <w:spacing w:val="-5"/>
        </w:rPr>
        <w:t xml:space="preserve"> </w:t>
      </w:r>
      <w:r>
        <w:rPr>
          <w:rFonts w:ascii="Arial" w:hAnsi="Arial" w:cs="Arial"/>
        </w:rPr>
        <w:t>13</w:t>
      </w:r>
      <w:r>
        <w:rPr>
          <w:rFonts w:ascii="Arial" w:hAnsi="Arial" w:cs="Arial"/>
          <w:spacing w:val="-5"/>
        </w:rPr>
        <w:t xml:space="preserve"> </w:t>
      </w:r>
      <w:r>
        <w:rPr>
          <w:rFonts w:ascii="Arial" w:hAnsi="Arial" w:cs="Arial"/>
        </w:rPr>
        <w:t>C.F.R.</w:t>
      </w:r>
      <w:r>
        <w:rPr>
          <w:rFonts w:ascii="Arial" w:hAnsi="Arial" w:cs="Arial"/>
          <w:spacing w:val="-4"/>
        </w:rPr>
        <w:t xml:space="preserve"> Part</w:t>
      </w:r>
    </w:p>
    <w:p w14:paraId="0C28C22F" w14:textId="77777777" w:rsidR="003440BC" w:rsidRDefault="003440BC">
      <w:pPr>
        <w:pStyle w:val="BodyText"/>
        <w:kinsoku w:val="0"/>
        <w:overflowPunct w:val="0"/>
        <w:spacing w:line="252" w:lineRule="exact"/>
        <w:ind w:left="240"/>
        <w:rPr>
          <w:rFonts w:ascii="Arial" w:hAnsi="Arial" w:cs="Arial"/>
          <w:color w:val="000000"/>
          <w:spacing w:val="-2"/>
        </w:rPr>
      </w:pPr>
      <w:r>
        <w:rPr>
          <w:rFonts w:ascii="Arial" w:hAnsi="Arial" w:cs="Arial"/>
        </w:rPr>
        <w:t>121.</w:t>
      </w:r>
      <w:r>
        <w:rPr>
          <w:rFonts w:ascii="Arial" w:hAnsi="Arial" w:cs="Arial"/>
          <w:spacing w:val="55"/>
        </w:rPr>
        <w:t xml:space="preserve"> </w:t>
      </w:r>
      <w:r>
        <w:rPr>
          <w:rFonts w:ascii="Arial" w:hAnsi="Arial" w:cs="Arial"/>
        </w:rPr>
        <w:t>Use</w:t>
      </w:r>
      <w:r>
        <w:rPr>
          <w:rFonts w:ascii="Arial" w:hAnsi="Arial" w:cs="Arial"/>
          <w:spacing w:val="-4"/>
        </w:rPr>
        <w:t xml:space="preserve"> </w:t>
      </w:r>
      <w:r>
        <w:rPr>
          <w:rFonts w:ascii="Arial" w:hAnsi="Arial" w:cs="Arial"/>
        </w:rPr>
        <w:t>the</w:t>
      </w:r>
      <w:r>
        <w:rPr>
          <w:rFonts w:ascii="Arial" w:hAnsi="Arial" w:cs="Arial"/>
          <w:spacing w:val="-5"/>
        </w:rPr>
        <w:t xml:space="preserve"> </w:t>
      </w:r>
      <w:hyperlink r:id="rId23" w:history="1">
        <w:r>
          <w:rPr>
            <w:rFonts w:ascii="Arial" w:hAnsi="Arial" w:cs="Arial"/>
            <w:color w:val="0462C1"/>
            <w:u w:val="single"/>
          </w:rPr>
          <w:t>SBA</w:t>
        </w:r>
        <w:r>
          <w:rPr>
            <w:rFonts w:ascii="Arial" w:hAnsi="Arial" w:cs="Arial"/>
            <w:color w:val="0462C1"/>
            <w:spacing w:val="-3"/>
            <w:u w:val="single"/>
          </w:rPr>
          <w:t xml:space="preserve"> </w:t>
        </w:r>
        <w:r>
          <w:rPr>
            <w:rFonts w:ascii="Arial" w:hAnsi="Arial" w:cs="Arial"/>
            <w:color w:val="0462C1"/>
            <w:u w:val="single"/>
          </w:rPr>
          <w:t>Small</w:t>
        </w:r>
        <w:r>
          <w:rPr>
            <w:rFonts w:ascii="Arial" w:hAnsi="Arial" w:cs="Arial"/>
            <w:color w:val="0462C1"/>
            <w:spacing w:val="-6"/>
            <w:u w:val="single"/>
          </w:rPr>
          <w:t xml:space="preserve"> </w:t>
        </w:r>
        <w:r>
          <w:rPr>
            <w:rFonts w:ascii="Arial" w:hAnsi="Arial" w:cs="Arial"/>
            <w:color w:val="0462C1"/>
            <w:u w:val="single"/>
          </w:rPr>
          <w:t>Business</w:t>
        </w:r>
        <w:r>
          <w:rPr>
            <w:rFonts w:ascii="Arial" w:hAnsi="Arial" w:cs="Arial"/>
            <w:color w:val="0462C1"/>
            <w:spacing w:val="-2"/>
            <w:u w:val="single"/>
          </w:rPr>
          <w:t xml:space="preserve"> </w:t>
        </w:r>
        <w:r>
          <w:rPr>
            <w:rFonts w:ascii="Arial" w:hAnsi="Arial" w:cs="Arial"/>
            <w:color w:val="0462C1"/>
            <w:u w:val="single"/>
          </w:rPr>
          <w:t>Size</w:t>
        </w:r>
        <w:r>
          <w:rPr>
            <w:rFonts w:ascii="Arial" w:hAnsi="Arial" w:cs="Arial"/>
            <w:color w:val="0462C1"/>
            <w:spacing w:val="-4"/>
            <w:u w:val="single"/>
          </w:rPr>
          <w:t xml:space="preserve"> </w:t>
        </w:r>
        <w:r>
          <w:rPr>
            <w:rFonts w:ascii="Arial" w:hAnsi="Arial" w:cs="Arial"/>
            <w:color w:val="0462C1"/>
            <w:u w:val="single"/>
          </w:rPr>
          <w:t>Standards</w:t>
        </w:r>
      </w:hyperlink>
      <w:r>
        <w:rPr>
          <w:rFonts w:ascii="Arial" w:hAnsi="Arial" w:cs="Arial"/>
          <w:color w:val="0462C1"/>
          <w:spacing w:val="-2"/>
        </w:rPr>
        <w:t xml:space="preserve"> </w:t>
      </w:r>
      <w:r>
        <w:rPr>
          <w:rFonts w:ascii="Arial" w:hAnsi="Arial" w:cs="Arial"/>
          <w:color w:val="000000"/>
        </w:rPr>
        <w:t>for</w:t>
      </w:r>
      <w:r>
        <w:rPr>
          <w:rFonts w:ascii="Arial" w:hAnsi="Arial" w:cs="Arial"/>
          <w:color w:val="000000"/>
          <w:spacing w:val="-4"/>
        </w:rPr>
        <w:t xml:space="preserve"> </w:t>
      </w:r>
      <w:r>
        <w:rPr>
          <w:rFonts w:ascii="Arial" w:hAnsi="Arial" w:cs="Arial"/>
          <w:color w:val="000000"/>
        </w:rPr>
        <w:t>your</w:t>
      </w:r>
      <w:r>
        <w:rPr>
          <w:rFonts w:ascii="Arial" w:hAnsi="Arial" w:cs="Arial"/>
          <w:color w:val="000000"/>
          <w:spacing w:val="-4"/>
        </w:rPr>
        <w:t xml:space="preserve"> </w:t>
      </w:r>
      <w:r>
        <w:rPr>
          <w:rFonts w:ascii="Arial" w:hAnsi="Arial" w:cs="Arial"/>
          <w:color w:val="000000"/>
          <w:spacing w:val="-2"/>
        </w:rPr>
        <w:t>business</w:t>
      </w:r>
    </w:p>
    <w:p w14:paraId="12AE42D1" w14:textId="77777777" w:rsidR="003440BC" w:rsidRDefault="003440BC">
      <w:pPr>
        <w:pStyle w:val="ListParagraph"/>
        <w:numPr>
          <w:ilvl w:val="0"/>
          <w:numId w:val="4"/>
        </w:numPr>
        <w:tabs>
          <w:tab w:val="left" w:pos="610"/>
        </w:tabs>
        <w:kinsoku w:val="0"/>
        <w:overflowPunct w:val="0"/>
        <w:spacing w:before="143"/>
        <w:ind w:left="240" w:right="1653" w:firstLine="0"/>
        <w:rPr>
          <w:rFonts w:ascii="Arial" w:hAnsi="Arial" w:cs="Arial"/>
          <w:sz w:val="22"/>
          <w:szCs w:val="22"/>
        </w:rPr>
      </w:pPr>
      <w:r>
        <w:rPr>
          <w:rFonts w:ascii="Arial" w:hAnsi="Arial" w:cs="Arial"/>
          <w:sz w:val="22"/>
          <w:szCs w:val="22"/>
        </w:rPr>
        <w:t>Has</w:t>
      </w:r>
      <w:r>
        <w:rPr>
          <w:rFonts w:ascii="Arial" w:hAnsi="Arial" w:cs="Arial"/>
          <w:spacing w:val="-1"/>
          <w:sz w:val="22"/>
          <w:szCs w:val="22"/>
        </w:rPr>
        <w:t xml:space="preserve"> </w:t>
      </w:r>
      <w:r>
        <w:rPr>
          <w:rFonts w:ascii="Arial" w:hAnsi="Arial" w:cs="Arial"/>
          <w:sz w:val="22"/>
          <w:szCs w:val="22"/>
        </w:rPr>
        <w:t>been</w:t>
      </w:r>
      <w:r>
        <w:rPr>
          <w:rFonts w:ascii="Arial" w:hAnsi="Arial" w:cs="Arial"/>
          <w:spacing w:val="-2"/>
          <w:sz w:val="22"/>
          <w:szCs w:val="22"/>
        </w:rPr>
        <w:t xml:space="preserve"> </w:t>
      </w:r>
      <w:r>
        <w:rPr>
          <w:rFonts w:ascii="Arial" w:hAnsi="Arial" w:cs="Arial"/>
          <w:sz w:val="22"/>
          <w:szCs w:val="22"/>
        </w:rPr>
        <w:t>in</w:t>
      </w:r>
      <w:r>
        <w:rPr>
          <w:rFonts w:ascii="Arial" w:hAnsi="Arial" w:cs="Arial"/>
          <w:spacing w:val="-4"/>
          <w:sz w:val="22"/>
          <w:szCs w:val="22"/>
        </w:rPr>
        <w:t xml:space="preserve"> </w:t>
      </w:r>
      <w:r>
        <w:rPr>
          <w:rFonts w:ascii="Arial" w:hAnsi="Arial" w:cs="Arial"/>
          <w:sz w:val="22"/>
          <w:szCs w:val="22"/>
        </w:rPr>
        <w:t>business</w:t>
      </w:r>
      <w:r>
        <w:rPr>
          <w:rFonts w:ascii="Arial" w:hAnsi="Arial" w:cs="Arial"/>
          <w:spacing w:val="-4"/>
          <w:sz w:val="22"/>
          <w:szCs w:val="22"/>
        </w:rPr>
        <w:t xml:space="preserve"> </w:t>
      </w:r>
      <w:r>
        <w:rPr>
          <w:rFonts w:ascii="Arial" w:hAnsi="Arial" w:cs="Arial"/>
          <w:sz w:val="22"/>
          <w:szCs w:val="22"/>
        </w:rPr>
        <w:t>for not less</w:t>
      </w:r>
      <w:r>
        <w:rPr>
          <w:rFonts w:ascii="Arial" w:hAnsi="Arial" w:cs="Arial"/>
          <w:spacing w:val="-4"/>
          <w:sz w:val="22"/>
          <w:szCs w:val="22"/>
        </w:rPr>
        <w:t xml:space="preserve"> </w:t>
      </w:r>
      <w:r>
        <w:rPr>
          <w:rFonts w:ascii="Arial" w:hAnsi="Arial" w:cs="Arial"/>
          <w:sz w:val="22"/>
          <w:szCs w:val="22"/>
        </w:rPr>
        <w:t>than</w:t>
      </w:r>
      <w:r>
        <w:rPr>
          <w:rFonts w:ascii="Arial" w:hAnsi="Arial" w:cs="Arial"/>
          <w:spacing w:val="-2"/>
          <w:sz w:val="22"/>
          <w:szCs w:val="22"/>
        </w:rPr>
        <w:t xml:space="preserve"> </w:t>
      </w:r>
      <w:r>
        <w:rPr>
          <w:rFonts w:ascii="Arial" w:hAnsi="Arial" w:cs="Arial"/>
          <w:sz w:val="22"/>
          <w:szCs w:val="22"/>
        </w:rPr>
        <w:t>1</w:t>
      </w:r>
      <w:r>
        <w:rPr>
          <w:rFonts w:ascii="Arial" w:hAnsi="Arial" w:cs="Arial"/>
          <w:spacing w:val="-1"/>
          <w:sz w:val="22"/>
          <w:szCs w:val="22"/>
        </w:rPr>
        <w:t xml:space="preserve"> </w:t>
      </w:r>
      <w:r>
        <w:rPr>
          <w:rFonts w:ascii="Arial" w:hAnsi="Arial" w:cs="Arial"/>
          <w:sz w:val="22"/>
          <w:szCs w:val="22"/>
        </w:rPr>
        <w:t>year, as</w:t>
      </w:r>
      <w:r>
        <w:rPr>
          <w:rFonts w:ascii="Arial" w:hAnsi="Arial" w:cs="Arial"/>
          <w:spacing w:val="-4"/>
          <w:sz w:val="22"/>
          <w:szCs w:val="22"/>
        </w:rPr>
        <w:t xml:space="preserve"> </w:t>
      </w:r>
      <w:r>
        <w:rPr>
          <w:rFonts w:ascii="Arial" w:hAnsi="Arial" w:cs="Arial"/>
          <w:sz w:val="22"/>
          <w:szCs w:val="22"/>
        </w:rPr>
        <w:t>of</w:t>
      </w:r>
      <w:r>
        <w:rPr>
          <w:rFonts w:ascii="Arial" w:hAnsi="Arial" w:cs="Arial"/>
          <w:spacing w:val="-3"/>
          <w:sz w:val="22"/>
          <w:szCs w:val="22"/>
        </w:rPr>
        <w:t xml:space="preserve"> </w:t>
      </w:r>
      <w:r>
        <w:rPr>
          <w:rFonts w:ascii="Arial" w:hAnsi="Arial" w:cs="Arial"/>
          <w:sz w:val="22"/>
          <w:szCs w:val="22"/>
        </w:rPr>
        <w:t>the</w:t>
      </w:r>
      <w:r>
        <w:rPr>
          <w:rFonts w:ascii="Arial" w:hAnsi="Arial" w:cs="Arial"/>
          <w:spacing w:val="-4"/>
          <w:sz w:val="22"/>
          <w:szCs w:val="22"/>
        </w:rPr>
        <w:t xml:space="preserve"> </w:t>
      </w:r>
      <w:r>
        <w:rPr>
          <w:rFonts w:ascii="Arial" w:hAnsi="Arial" w:cs="Arial"/>
          <w:sz w:val="22"/>
          <w:szCs w:val="22"/>
        </w:rPr>
        <w:t>date</w:t>
      </w:r>
      <w:r>
        <w:rPr>
          <w:rFonts w:ascii="Arial" w:hAnsi="Arial" w:cs="Arial"/>
          <w:spacing w:val="-2"/>
          <w:sz w:val="22"/>
          <w:szCs w:val="22"/>
        </w:rPr>
        <w:t xml:space="preserve"> </w:t>
      </w:r>
      <w:r>
        <w:rPr>
          <w:rFonts w:ascii="Arial" w:hAnsi="Arial" w:cs="Arial"/>
          <w:sz w:val="22"/>
          <w:szCs w:val="22"/>
        </w:rPr>
        <w:t>on</w:t>
      </w:r>
      <w:r>
        <w:rPr>
          <w:rFonts w:ascii="Arial" w:hAnsi="Arial" w:cs="Arial"/>
          <w:spacing w:val="-4"/>
          <w:sz w:val="22"/>
          <w:szCs w:val="22"/>
        </w:rPr>
        <w:t xml:space="preserve"> </w:t>
      </w:r>
      <w:r>
        <w:rPr>
          <w:rFonts w:ascii="Arial" w:hAnsi="Arial" w:cs="Arial"/>
          <w:sz w:val="22"/>
          <w:szCs w:val="22"/>
        </w:rPr>
        <w:t>which</w:t>
      </w:r>
      <w:r>
        <w:rPr>
          <w:rFonts w:ascii="Arial" w:hAnsi="Arial" w:cs="Arial"/>
          <w:spacing w:val="-2"/>
          <w:sz w:val="22"/>
          <w:szCs w:val="22"/>
        </w:rPr>
        <w:t xml:space="preserve"> </w:t>
      </w:r>
      <w:r>
        <w:rPr>
          <w:rFonts w:ascii="Arial" w:hAnsi="Arial" w:cs="Arial"/>
          <w:sz w:val="22"/>
          <w:szCs w:val="22"/>
        </w:rPr>
        <w:t>assistance</w:t>
      </w:r>
      <w:r>
        <w:rPr>
          <w:rFonts w:ascii="Arial" w:hAnsi="Arial" w:cs="Arial"/>
          <w:spacing w:val="-4"/>
          <w:sz w:val="22"/>
          <w:szCs w:val="22"/>
        </w:rPr>
        <w:t xml:space="preserve"> </w:t>
      </w:r>
      <w:r>
        <w:rPr>
          <w:rFonts w:ascii="Arial" w:hAnsi="Arial" w:cs="Arial"/>
          <w:sz w:val="22"/>
          <w:szCs w:val="22"/>
        </w:rPr>
        <w:t>using</w:t>
      </w:r>
      <w:r>
        <w:rPr>
          <w:rFonts w:ascii="Arial" w:hAnsi="Arial" w:cs="Arial"/>
          <w:spacing w:val="-4"/>
          <w:sz w:val="22"/>
          <w:szCs w:val="22"/>
        </w:rPr>
        <w:t xml:space="preserve"> </w:t>
      </w:r>
      <w:r>
        <w:rPr>
          <w:rFonts w:ascii="Arial" w:hAnsi="Arial" w:cs="Arial"/>
          <w:sz w:val="22"/>
          <w:szCs w:val="22"/>
        </w:rPr>
        <w:t>a</w:t>
      </w:r>
      <w:r>
        <w:rPr>
          <w:rFonts w:ascii="Arial" w:hAnsi="Arial" w:cs="Arial"/>
          <w:spacing w:val="-1"/>
          <w:sz w:val="22"/>
          <w:szCs w:val="22"/>
        </w:rPr>
        <w:t xml:space="preserve"> </w:t>
      </w:r>
      <w:r>
        <w:rPr>
          <w:rFonts w:ascii="Arial" w:hAnsi="Arial" w:cs="Arial"/>
          <w:sz w:val="22"/>
          <w:szCs w:val="22"/>
        </w:rPr>
        <w:t>grant under this subsection commences; and</w:t>
      </w:r>
    </w:p>
    <w:p w14:paraId="4246192D" w14:textId="77777777" w:rsidR="003440BC" w:rsidRDefault="003440BC">
      <w:pPr>
        <w:pStyle w:val="ListParagraph"/>
        <w:numPr>
          <w:ilvl w:val="0"/>
          <w:numId w:val="4"/>
        </w:numPr>
        <w:tabs>
          <w:tab w:val="left" w:pos="610"/>
        </w:tabs>
        <w:kinsoku w:val="0"/>
        <w:overflowPunct w:val="0"/>
        <w:spacing w:before="145"/>
        <w:ind w:left="240" w:right="1540" w:firstLine="0"/>
        <w:rPr>
          <w:rFonts w:ascii="Arial" w:hAnsi="Arial" w:cs="Arial"/>
          <w:sz w:val="22"/>
          <w:szCs w:val="22"/>
        </w:rPr>
      </w:pPr>
      <w:r>
        <w:rPr>
          <w:rFonts w:ascii="Arial" w:hAnsi="Arial" w:cs="Arial"/>
          <w:sz w:val="22"/>
          <w:szCs w:val="22"/>
        </w:rPr>
        <w:t>Has</w:t>
      </w:r>
      <w:r>
        <w:rPr>
          <w:rFonts w:ascii="Arial" w:hAnsi="Arial" w:cs="Arial"/>
          <w:spacing w:val="-2"/>
          <w:sz w:val="22"/>
          <w:szCs w:val="22"/>
        </w:rPr>
        <w:t xml:space="preserve"> </w:t>
      </w:r>
      <w:r>
        <w:rPr>
          <w:rFonts w:ascii="Arial" w:hAnsi="Arial" w:cs="Arial"/>
          <w:sz w:val="22"/>
          <w:szCs w:val="22"/>
        </w:rPr>
        <w:t>access</w:t>
      </w:r>
      <w:r>
        <w:rPr>
          <w:rFonts w:ascii="Arial" w:hAnsi="Arial" w:cs="Arial"/>
          <w:spacing w:val="-2"/>
          <w:sz w:val="22"/>
          <w:szCs w:val="22"/>
        </w:rPr>
        <w:t xml:space="preserve"> </w:t>
      </w:r>
      <w:r>
        <w:rPr>
          <w:rFonts w:ascii="Arial" w:hAnsi="Arial" w:cs="Arial"/>
          <w:sz w:val="22"/>
          <w:szCs w:val="22"/>
        </w:rPr>
        <w:t>to</w:t>
      </w:r>
      <w:r>
        <w:rPr>
          <w:rFonts w:ascii="Arial" w:hAnsi="Arial" w:cs="Arial"/>
          <w:spacing w:val="-5"/>
          <w:sz w:val="22"/>
          <w:szCs w:val="22"/>
        </w:rPr>
        <w:t xml:space="preserve"> </w:t>
      </w:r>
      <w:r>
        <w:rPr>
          <w:rFonts w:ascii="Arial" w:hAnsi="Arial" w:cs="Arial"/>
          <w:sz w:val="22"/>
          <w:szCs w:val="22"/>
        </w:rPr>
        <w:t>sufficient</w:t>
      </w:r>
      <w:r>
        <w:rPr>
          <w:rFonts w:ascii="Arial" w:hAnsi="Arial" w:cs="Arial"/>
          <w:spacing w:val="-4"/>
          <w:sz w:val="22"/>
          <w:szCs w:val="22"/>
        </w:rPr>
        <w:t xml:space="preserve"> </w:t>
      </w:r>
      <w:r>
        <w:rPr>
          <w:rFonts w:ascii="Arial" w:hAnsi="Arial" w:cs="Arial"/>
          <w:sz w:val="22"/>
          <w:szCs w:val="22"/>
        </w:rPr>
        <w:t>resources</w:t>
      </w:r>
      <w:r>
        <w:rPr>
          <w:rFonts w:ascii="Arial" w:hAnsi="Arial" w:cs="Arial"/>
          <w:spacing w:val="-5"/>
          <w:sz w:val="22"/>
          <w:szCs w:val="22"/>
        </w:rPr>
        <w:t xml:space="preserve"> </w:t>
      </w:r>
      <w:r>
        <w:rPr>
          <w:rFonts w:ascii="Arial" w:hAnsi="Arial" w:cs="Arial"/>
          <w:sz w:val="22"/>
          <w:szCs w:val="22"/>
        </w:rPr>
        <w:t>to</w:t>
      </w:r>
      <w:r>
        <w:rPr>
          <w:rFonts w:ascii="Arial" w:hAnsi="Arial" w:cs="Arial"/>
          <w:spacing w:val="-5"/>
          <w:sz w:val="22"/>
          <w:szCs w:val="22"/>
        </w:rPr>
        <w:t xml:space="preserve"> </w:t>
      </w:r>
      <w:r>
        <w:rPr>
          <w:rFonts w:ascii="Arial" w:hAnsi="Arial" w:cs="Arial"/>
          <w:sz w:val="22"/>
          <w:szCs w:val="22"/>
        </w:rPr>
        <w:t>bear</w:t>
      </w:r>
      <w:r>
        <w:rPr>
          <w:rFonts w:ascii="Arial" w:hAnsi="Arial" w:cs="Arial"/>
          <w:spacing w:val="-4"/>
          <w:sz w:val="22"/>
          <w:szCs w:val="22"/>
        </w:rPr>
        <w:t xml:space="preserve"> </w:t>
      </w:r>
      <w:r>
        <w:rPr>
          <w:rFonts w:ascii="Arial" w:hAnsi="Arial" w:cs="Arial"/>
          <w:sz w:val="22"/>
          <w:szCs w:val="22"/>
        </w:rPr>
        <w:t>the</w:t>
      </w:r>
      <w:r>
        <w:rPr>
          <w:rFonts w:ascii="Arial" w:hAnsi="Arial" w:cs="Arial"/>
          <w:spacing w:val="-5"/>
          <w:sz w:val="22"/>
          <w:szCs w:val="22"/>
        </w:rPr>
        <w:t xml:space="preserve"> </w:t>
      </w:r>
      <w:r>
        <w:rPr>
          <w:rFonts w:ascii="Arial" w:hAnsi="Arial" w:cs="Arial"/>
          <w:sz w:val="22"/>
          <w:szCs w:val="22"/>
        </w:rPr>
        <w:t>costs</w:t>
      </w:r>
      <w:r>
        <w:rPr>
          <w:rFonts w:ascii="Arial" w:hAnsi="Arial" w:cs="Arial"/>
          <w:spacing w:val="-2"/>
          <w:sz w:val="22"/>
          <w:szCs w:val="22"/>
        </w:rPr>
        <w:t xml:space="preserve"> </w:t>
      </w:r>
      <w:r>
        <w:rPr>
          <w:rFonts w:ascii="Arial" w:hAnsi="Arial" w:cs="Arial"/>
          <w:sz w:val="22"/>
          <w:szCs w:val="22"/>
        </w:rPr>
        <w:t>associated</w:t>
      </w:r>
      <w:r>
        <w:rPr>
          <w:rFonts w:ascii="Arial" w:hAnsi="Arial" w:cs="Arial"/>
          <w:spacing w:val="-5"/>
          <w:sz w:val="22"/>
          <w:szCs w:val="22"/>
        </w:rPr>
        <w:t xml:space="preserve"> </w:t>
      </w:r>
      <w:r>
        <w:rPr>
          <w:rFonts w:ascii="Arial" w:hAnsi="Arial" w:cs="Arial"/>
          <w:sz w:val="22"/>
          <w:szCs w:val="22"/>
        </w:rPr>
        <w:t>with trade,</w:t>
      </w:r>
      <w:r>
        <w:rPr>
          <w:rFonts w:ascii="Arial" w:hAnsi="Arial" w:cs="Arial"/>
          <w:spacing w:val="-1"/>
          <w:sz w:val="22"/>
          <w:szCs w:val="22"/>
        </w:rPr>
        <w:t xml:space="preserve"> </w:t>
      </w:r>
      <w:r>
        <w:rPr>
          <w:rFonts w:ascii="Arial" w:hAnsi="Arial" w:cs="Arial"/>
          <w:sz w:val="22"/>
          <w:szCs w:val="22"/>
        </w:rPr>
        <w:t>including</w:t>
      </w:r>
      <w:r>
        <w:rPr>
          <w:rFonts w:ascii="Arial" w:hAnsi="Arial" w:cs="Arial"/>
          <w:spacing w:val="-5"/>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z w:val="22"/>
          <w:szCs w:val="22"/>
        </w:rPr>
        <w:t>costs</w:t>
      </w:r>
      <w:r>
        <w:rPr>
          <w:rFonts w:ascii="Arial" w:hAnsi="Arial" w:cs="Arial"/>
          <w:spacing w:val="-6"/>
          <w:sz w:val="22"/>
          <w:szCs w:val="22"/>
        </w:rPr>
        <w:t xml:space="preserve"> </w:t>
      </w:r>
      <w:r>
        <w:rPr>
          <w:rFonts w:ascii="Arial" w:hAnsi="Arial" w:cs="Arial"/>
          <w:sz w:val="22"/>
          <w:szCs w:val="22"/>
        </w:rPr>
        <w:t>of packing, shipping, freight forwarding, and customs brokers.</w:t>
      </w:r>
    </w:p>
    <w:p w14:paraId="1640B79B" w14:textId="77777777" w:rsidR="003440BC" w:rsidRDefault="003440BC">
      <w:pPr>
        <w:pStyle w:val="BodyText"/>
        <w:kinsoku w:val="0"/>
        <w:overflowPunct w:val="0"/>
        <w:spacing w:before="2"/>
        <w:rPr>
          <w:rFonts w:ascii="Arial" w:hAnsi="Arial" w:cs="Arial"/>
        </w:rPr>
      </w:pPr>
    </w:p>
    <w:p w14:paraId="4BD06A22" w14:textId="77777777" w:rsidR="003440BC" w:rsidRDefault="003440BC">
      <w:pPr>
        <w:pStyle w:val="BodyText"/>
        <w:kinsoku w:val="0"/>
        <w:overflowPunct w:val="0"/>
        <w:ind w:left="240" w:right="998"/>
        <w:rPr>
          <w:rFonts w:ascii="Arial" w:hAnsi="Arial" w:cs="Arial"/>
          <w:spacing w:val="-2"/>
        </w:rPr>
      </w:pPr>
      <w:r>
        <w:rPr>
          <w:rFonts w:ascii="Arial" w:hAnsi="Arial" w:cs="Arial"/>
        </w:rPr>
        <w:t xml:space="preserve">Submitting false information </w:t>
      </w:r>
      <w:proofErr w:type="gramStart"/>
      <w:r>
        <w:rPr>
          <w:rFonts w:ascii="Arial" w:hAnsi="Arial" w:cs="Arial"/>
        </w:rPr>
        <w:t>in order to</w:t>
      </w:r>
      <w:proofErr w:type="gramEnd"/>
      <w:r>
        <w:rPr>
          <w:rFonts w:ascii="Arial" w:hAnsi="Arial" w:cs="Arial"/>
        </w:rPr>
        <w:t xml:space="preserve"> obtain services from a STEP grant recipient is a violation of Federal law. If you submit false information the Government may seek criminal, civil, and/or administrative</w:t>
      </w:r>
      <w:r>
        <w:rPr>
          <w:rFonts w:ascii="Arial" w:hAnsi="Arial" w:cs="Arial"/>
          <w:spacing w:val="-5"/>
        </w:rPr>
        <w:t xml:space="preserve"> </w:t>
      </w:r>
      <w:r>
        <w:rPr>
          <w:rFonts w:ascii="Arial" w:hAnsi="Arial" w:cs="Arial"/>
        </w:rPr>
        <w:t>remedies</w:t>
      </w:r>
      <w:r>
        <w:rPr>
          <w:rFonts w:ascii="Arial" w:hAnsi="Arial" w:cs="Arial"/>
          <w:spacing w:val="-2"/>
        </w:rPr>
        <w:t xml:space="preserve"> </w:t>
      </w:r>
      <w:r>
        <w:rPr>
          <w:rFonts w:ascii="Arial" w:hAnsi="Arial" w:cs="Arial"/>
        </w:rPr>
        <w:t>against</w:t>
      </w:r>
      <w:r>
        <w:rPr>
          <w:rFonts w:ascii="Arial" w:hAnsi="Arial" w:cs="Arial"/>
          <w:spacing w:val="-1"/>
        </w:rPr>
        <w:t xml:space="preserve"> </w:t>
      </w:r>
      <w:r>
        <w:rPr>
          <w:rFonts w:ascii="Arial" w:hAnsi="Arial" w:cs="Arial"/>
        </w:rPr>
        <w:t>you,</w:t>
      </w:r>
      <w:r>
        <w:rPr>
          <w:rFonts w:ascii="Arial" w:hAnsi="Arial" w:cs="Arial"/>
          <w:spacing w:val="-1"/>
        </w:rPr>
        <w:t xml:space="preserve"> </w:t>
      </w:r>
      <w:r>
        <w:rPr>
          <w:rFonts w:ascii="Arial" w:hAnsi="Arial" w:cs="Arial"/>
        </w:rPr>
        <w:t>pursuant</w:t>
      </w:r>
      <w:r>
        <w:rPr>
          <w:rFonts w:ascii="Arial" w:hAnsi="Arial" w:cs="Arial"/>
          <w:spacing w:val="-1"/>
        </w:rPr>
        <w:t xml:space="preserve"> </w:t>
      </w:r>
      <w:r>
        <w:rPr>
          <w:rFonts w:ascii="Arial" w:hAnsi="Arial" w:cs="Arial"/>
        </w:rPr>
        <w:t>to</w:t>
      </w:r>
      <w:r>
        <w:rPr>
          <w:rFonts w:ascii="Arial" w:hAnsi="Arial" w:cs="Arial"/>
          <w:spacing w:val="-7"/>
        </w:rPr>
        <w:t xml:space="preserve"> </w:t>
      </w:r>
      <w:r>
        <w:rPr>
          <w:rFonts w:ascii="Arial" w:hAnsi="Arial" w:cs="Arial"/>
        </w:rPr>
        <w:t>18</w:t>
      </w:r>
      <w:r>
        <w:rPr>
          <w:rFonts w:ascii="Arial" w:hAnsi="Arial" w:cs="Arial"/>
          <w:spacing w:val="-3"/>
        </w:rPr>
        <w:t xml:space="preserve"> </w:t>
      </w:r>
      <w:r>
        <w:rPr>
          <w:rFonts w:ascii="Arial" w:hAnsi="Arial" w:cs="Arial"/>
        </w:rPr>
        <w:t>U.S.C.</w:t>
      </w:r>
      <w:r>
        <w:rPr>
          <w:rFonts w:ascii="Arial" w:hAnsi="Arial" w:cs="Arial"/>
          <w:spacing w:val="-1"/>
        </w:rPr>
        <w:t xml:space="preserve"> </w:t>
      </w:r>
      <w:r>
        <w:rPr>
          <w:rFonts w:ascii="Arial" w:hAnsi="Arial" w:cs="Arial"/>
        </w:rPr>
        <w:t>§§</w:t>
      </w:r>
      <w:r>
        <w:rPr>
          <w:rFonts w:ascii="Arial" w:hAnsi="Arial" w:cs="Arial"/>
          <w:spacing w:val="-5"/>
        </w:rPr>
        <w:t xml:space="preserve"> </w:t>
      </w:r>
      <w:r>
        <w:rPr>
          <w:rFonts w:ascii="Arial" w:hAnsi="Arial" w:cs="Arial"/>
        </w:rPr>
        <w:t>1001,</w:t>
      </w:r>
      <w:r>
        <w:rPr>
          <w:rFonts w:ascii="Arial" w:hAnsi="Arial" w:cs="Arial"/>
          <w:spacing w:val="-4"/>
        </w:rPr>
        <w:t xml:space="preserve"> </w:t>
      </w:r>
      <w:r>
        <w:rPr>
          <w:rFonts w:ascii="Arial" w:hAnsi="Arial" w:cs="Arial"/>
        </w:rPr>
        <w:t>1040;</w:t>
      </w:r>
      <w:r>
        <w:rPr>
          <w:rFonts w:ascii="Arial" w:hAnsi="Arial" w:cs="Arial"/>
          <w:spacing w:val="-3"/>
        </w:rPr>
        <w:t xml:space="preserve"> </w:t>
      </w:r>
      <w:r>
        <w:rPr>
          <w:rFonts w:ascii="Arial" w:hAnsi="Arial" w:cs="Arial"/>
        </w:rPr>
        <w:t>and</w:t>
      </w:r>
      <w:r>
        <w:rPr>
          <w:rFonts w:ascii="Arial" w:hAnsi="Arial" w:cs="Arial"/>
          <w:spacing w:val="-5"/>
        </w:rPr>
        <w:t xml:space="preserve"> </w:t>
      </w:r>
      <w:r>
        <w:rPr>
          <w:rFonts w:ascii="Arial" w:hAnsi="Arial" w:cs="Arial"/>
        </w:rPr>
        <w:t>31</w:t>
      </w:r>
      <w:r>
        <w:rPr>
          <w:rFonts w:ascii="Arial" w:hAnsi="Arial" w:cs="Arial"/>
          <w:spacing w:val="-3"/>
        </w:rPr>
        <w:t xml:space="preserve"> </w:t>
      </w:r>
      <w:r>
        <w:rPr>
          <w:rFonts w:ascii="Arial" w:hAnsi="Arial" w:cs="Arial"/>
        </w:rPr>
        <w:t>U.S.C.</w:t>
      </w:r>
      <w:r>
        <w:rPr>
          <w:rFonts w:ascii="Arial" w:hAnsi="Arial" w:cs="Arial"/>
          <w:spacing w:val="-1"/>
        </w:rPr>
        <w:t xml:space="preserve"> </w:t>
      </w:r>
      <w:r>
        <w:rPr>
          <w:rFonts w:ascii="Arial" w:hAnsi="Arial" w:cs="Arial"/>
        </w:rPr>
        <w:t>§§</w:t>
      </w:r>
      <w:r>
        <w:rPr>
          <w:rFonts w:ascii="Arial" w:hAnsi="Arial" w:cs="Arial"/>
          <w:spacing w:val="-5"/>
        </w:rPr>
        <w:t xml:space="preserve"> </w:t>
      </w:r>
      <w:r>
        <w:rPr>
          <w:rFonts w:ascii="Arial" w:hAnsi="Arial" w:cs="Arial"/>
        </w:rPr>
        <w:t xml:space="preserve">3729–3733. The Government may elect to exclude you from further participation in certain Federal programs and contracts if you submit false information in connection with receiving services from a STEP grant </w:t>
      </w:r>
      <w:r>
        <w:rPr>
          <w:rFonts w:ascii="Arial" w:hAnsi="Arial" w:cs="Arial"/>
          <w:spacing w:val="-2"/>
        </w:rPr>
        <w:t>recipient.</w:t>
      </w:r>
    </w:p>
    <w:p w14:paraId="1584765E" w14:textId="77777777" w:rsidR="003440BC" w:rsidRDefault="003440BC">
      <w:pPr>
        <w:pStyle w:val="BodyText"/>
        <w:kinsoku w:val="0"/>
        <w:overflowPunct w:val="0"/>
        <w:rPr>
          <w:rFonts w:ascii="Arial" w:hAnsi="Arial" w:cs="Arial"/>
          <w:sz w:val="24"/>
          <w:szCs w:val="24"/>
        </w:rPr>
      </w:pPr>
    </w:p>
    <w:p w14:paraId="15BDA9BA" w14:textId="77777777" w:rsidR="003440BC" w:rsidRDefault="003440BC">
      <w:pPr>
        <w:pStyle w:val="BodyText"/>
        <w:kinsoku w:val="0"/>
        <w:overflowPunct w:val="0"/>
        <w:spacing w:before="11"/>
        <w:rPr>
          <w:rFonts w:ascii="Arial" w:hAnsi="Arial" w:cs="Arial"/>
          <w:sz w:val="24"/>
          <w:szCs w:val="24"/>
        </w:rPr>
      </w:pPr>
    </w:p>
    <w:p w14:paraId="2824F32D" w14:textId="77777777" w:rsidR="003440BC" w:rsidRDefault="003440BC">
      <w:pPr>
        <w:pStyle w:val="BodyText"/>
        <w:kinsoku w:val="0"/>
        <w:overflowPunct w:val="0"/>
        <w:spacing w:line="256" w:lineRule="auto"/>
        <w:ind w:left="902" w:right="1174" w:hanging="663"/>
        <w:rPr>
          <w:rFonts w:ascii="Arial" w:hAnsi="Arial" w:cs="Arial"/>
          <w:b/>
          <w:bCs/>
        </w:rPr>
      </w:pPr>
      <w:r>
        <w:rPr>
          <w:rFonts w:ascii="Arial" w:hAnsi="Arial" w:cs="Arial"/>
          <w:b/>
          <w:bCs/>
        </w:rPr>
        <w:t>I hereby</w:t>
      </w:r>
      <w:r>
        <w:rPr>
          <w:rFonts w:ascii="Arial" w:hAnsi="Arial" w:cs="Arial"/>
          <w:b/>
          <w:bCs/>
          <w:spacing w:val="-4"/>
        </w:rPr>
        <w:t xml:space="preserve"> </w:t>
      </w:r>
      <w:r>
        <w:rPr>
          <w:rFonts w:ascii="Arial" w:hAnsi="Arial" w:cs="Arial"/>
          <w:b/>
          <w:bCs/>
        </w:rPr>
        <w:t>certify</w:t>
      </w:r>
      <w:r>
        <w:rPr>
          <w:rFonts w:ascii="Arial" w:hAnsi="Arial" w:cs="Arial"/>
          <w:b/>
          <w:bCs/>
          <w:spacing w:val="-4"/>
        </w:rPr>
        <w:t xml:space="preserve"> </w:t>
      </w:r>
      <w:r>
        <w:rPr>
          <w:rFonts w:ascii="Arial" w:hAnsi="Arial" w:cs="Arial"/>
          <w:b/>
          <w:bCs/>
        </w:rPr>
        <w:t>that the</w:t>
      </w:r>
      <w:r>
        <w:rPr>
          <w:rFonts w:ascii="Arial" w:hAnsi="Arial" w:cs="Arial"/>
          <w:b/>
          <w:bCs/>
          <w:spacing w:val="-4"/>
        </w:rPr>
        <w:t xml:space="preserve"> </w:t>
      </w:r>
      <w:r>
        <w:rPr>
          <w:rFonts w:ascii="Arial" w:hAnsi="Arial" w:cs="Arial"/>
          <w:b/>
          <w:bCs/>
        </w:rPr>
        <w:t>business</w:t>
      </w:r>
      <w:r>
        <w:rPr>
          <w:rFonts w:ascii="Arial" w:hAnsi="Arial" w:cs="Arial"/>
          <w:b/>
          <w:bCs/>
          <w:spacing w:val="-4"/>
        </w:rPr>
        <w:t xml:space="preserve"> </w:t>
      </w:r>
      <w:r>
        <w:rPr>
          <w:rFonts w:ascii="Arial" w:hAnsi="Arial" w:cs="Arial"/>
          <w:b/>
          <w:bCs/>
        </w:rPr>
        <w:t>I</w:t>
      </w:r>
      <w:r>
        <w:rPr>
          <w:rFonts w:ascii="Arial" w:hAnsi="Arial" w:cs="Arial"/>
          <w:b/>
          <w:bCs/>
          <w:spacing w:val="-3"/>
        </w:rPr>
        <w:t xml:space="preserve"> </w:t>
      </w:r>
      <w:r>
        <w:rPr>
          <w:rFonts w:ascii="Arial" w:hAnsi="Arial" w:cs="Arial"/>
          <w:b/>
          <w:bCs/>
        </w:rPr>
        <w:t>represent</w:t>
      </w:r>
      <w:r>
        <w:rPr>
          <w:rFonts w:ascii="Arial" w:hAnsi="Arial" w:cs="Arial"/>
          <w:b/>
          <w:bCs/>
          <w:spacing w:val="-3"/>
        </w:rPr>
        <w:t xml:space="preserve"> </w:t>
      </w:r>
      <w:r>
        <w:rPr>
          <w:rFonts w:ascii="Arial" w:hAnsi="Arial" w:cs="Arial"/>
          <w:b/>
          <w:bCs/>
        </w:rPr>
        <w:t>is</w:t>
      </w:r>
      <w:r>
        <w:rPr>
          <w:rFonts w:ascii="Arial" w:hAnsi="Arial" w:cs="Arial"/>
          <w:b/>
          <w:bCs/>
          <w:spacing w:val="-4"/>
        </w:rPr>
        <w:t xml:space="preserve"> </w:t>
      </w:r>
      <w:r>
        <w:rPr>
          <w:rFonts w:ascii="Arial" w:hAnsi="Arial" w:cs="Arial"/>
          <w:b/>
          <w:bCs/>
        </w:rPr>
        <w:t>seeking</w:t>
      </w:r>
      <w:r>
        <w:rPr>
          <w:rFonts w:ascii="Arial" w:hAnsi="Arial" w:cs="Arial"/>
          <w:b/>
          <w:bCs/>
          <w:spacing w:val="-2"/>
        </w:rPr>
        <w:t xml:space="preserve"> </w:t>
      </w:r>
      <w:r>
        <w:rPr>
          <w:rFonts w:ascii="Arial" w:hAnsi="Arial" w:cs="Arial"/>
          <w:b/>
          <w:bCs/>
        </w:rPr>
        <w:t>services</w:t>
      </w:r>
      <w:r>
        <w:rPr>
          <w:rFonts w:ascii="Arial" w:hAnsi="Arial" w:cs="Arial"/>
          <w:b/>
          <w:bCs/>
          <w:spacing w:val="-4"/>
        </w:rPr>
        <w:t xml:space="preserve"> </w:t>
      </w:r>
      <w:r>
        <w:rPr>
          <w:rFonts w:ascii="Arial" w:hAnsi="Arial" w:cs="Arial"/>
          <w:b/>
          <w:bCs/>
        </w:rPr>
        <w:t>from</w:t>
      </w:r>
      <w:r>
        <w:rPr>
          <w:rFonts w:ascii="Arial" w:hAnsi="Arial" w:cs="Arial"/>
          <w:b/>
          <w:bCs/>
          <w:spacing w:val="-8"/>
        </w:rPr>
        <w:t xml:space="preserve"> </w:t>
      </w:r>
      <w:r>
        <w:rPr>
          <w:rFonts w:ascii="Arial" w:hAnsi="Arial" w:cs="Arial"/>
          <w:b/>
          <w:bCs/>
        </w:rPr>
        <w:t>a STEP</w:t>
      </w:r>
      <w:r>
        <w:rPr>
          <w:rFonts w:ascii="Arial" w:hAnsi="Arial" w:cs="Arial"/>
          <w:b/>
          <w:bCs/>
          <w:spacing w:val="-4"/>
        </w:rPr>
        <w:t xml:space="preserve"> </w:t>
      </w:r>
      <w:r>
        <w:rPr>
          <w:rFonts w:ascii="Arial" w:hAnsi="Arial" w:cs="Arial"/>
          <w:b/>
          <w:bCs/>
        </w:rPr>
        <w:t>grant</w:t>
      </w:r>
      <w:r>
        <w:rPr>
          <w:rFonts w:ascii="Arial" w:hAnsi="Arial" w:cs="Arial"/>
          <w:b/>
          <w:bCs/>
          <w:spacing w:val="-2"/>
        </w:rPr>
        <w:t xml:space="preserve"> </w:t>
      </w:r>
      <w:r>
        <w:rPr>
          <w:rFonts w:ascii="Arial" w:hAnsi="Arial" w:cs="Arial"/>
          <w:b/>
          <w:bCs/>
        </w:rPr>
        <w:t>program</w:t>
      </w:r>
      <w:r>
        <w:rPr>
          <w:rFonts w:ascii="Arial" w:hAnsi="Arial" w:cs="Arial"/>
          <w:b/>
          <w:bCs/>
          <w:spacing w:val="-6"/>
        </w:rPr>
        <w:t xml:space="preserve"> </w:t>
      </w:r>
      <w:r>
        <w:rPr>
          <w:rFonts w:ascii="Arial" w:hAnsi="Arial" w:cs="Arial"/>
          <w:b/>
          <w:bCs/>
        </w:rPr>
        <w:t>and is an ‘eligible small business concern’, pursuant to the above definition.</w:t>
      </w:r>
    </w:p>
    <w:p w14:paraId="2C91DE70" w14:textId="77777777" w:rsidR="003440BC" w:rsidRDefault="003440BC">
      <w:pPr>
        <w:pStyle w:val="BodyText"/>
        <w:kinsoku w:val="0"/>
        <w:overflowPunct w:val="0"/>
        <w:rPr>
          <w:rFonts w:ascii="Arial" w:hAnsi="Arial" w:cs="Arial"/>
          <w:b/>
          <w:bCs/>
          <w:sz w:val="20"/>
          <w:szCs w:val="20"/>
        </w:rPr>
      </w:pPr>
    </w:p>
    <w:p w14:paraId="730F4766" w14:textId="77777777" w:rsidR="003440BC" w:rsidRDefault="003440BC">
      <w:pPr>
        <w:pStyle w:val="BodyText"/>
        <w:kinsoku w:val="0"/>
        <w:overflowPunct w:val="0"/>
        <w:rPr>
          <w:rFonts w:ascii="Arial" w:hAnsi="Arial" w:cs="Arial"/>
          <w:b/>
          <w:bCs/>
          <w:sz w:val="20"/>
          <w:szCs w:val="20"/>
        </w:rPr>
      </w:pPr>
    </w:p>
    <w:p w14:paraId="2C3316A8" w14:textId="77777777" w:rsidR="003440BC" w:rsidRDefault="003440BC">
      <w:pPr>
        <w:pStyle w:val="BodyText"/>
        <w:kinsoku w:val="0"/>
        <w:overflowPunct w:val="0"/>
        <w:rPr>
          <w:rFonts w:ascii="Arial" w:hAnsi="Arial" w:cs="Arial"/>
          <w:b/>
          <w:bCs/>
          <w:sz w:val="20"/>
          <w:szCs w:val="20"/>
        </w:rPr>
      </w:pPr>
    </w:p>
    <w:p w14:paraId="3EF8F596" w14:textId="77777777" w:rsidR="003440BC" w:rsidRDefault="003440BC">
      <w:pPr>
        <w:pStyle w:val="BodyText"/>
        <w:kinsoku w:val="0"/>
        <w:overflowPunct w:val="0"/>
        <w:rPr>
          <w:rFonts w:ascii="Arial" w:hAnsi="Arial" w:cs="Arial"/>
          <w:b/>
          <w:bCs/>
          <w:sz w:val="20"/>
          <w:szCs w:val="20"/>
        </w:rPr>
      </w:pPr>
    </w:p>
    <w:p w14:paraId="6FF24B10" w14:textId="2FC0A405" w:rsidR="003440BC" w:rsidRDefault="002F71AA">
      <w:pPr>
        <w:pStyle w:val="BodyText"/>
        <w:kinsoku w:val="0"/>
        <w:overflowPunct w:val="0"/>
        <w:spacing w:before="5"/>
        <w:rPr>
          <w:rFonts w:ascii="Arial" w:hAnsi="Arial" w:cs="Arial"/>
          <w:b/>
          <w:bCs/>
        </w:rPr>
      </w:pPr>
      <w:r>
        <w:rPr>
          <w:noProof/>
        </w:rPr>
        <mc:AlternateContent>
          <mc:Choice Requires="wps">
            <w:drawing>
              <wp:anchor distT="0" distB="0" distL="0" distR="0" simplePos="0" relativeHeight="251658242" behindDoc="0" locked="0" layoutInCell="0" allowOverlap="1" wp14:anchorId="08526817" wp14:editId="4DB18ED0">
                <wp:simplePos x="0" y="0"/>
                <wp:positionH relativeFrom="page">
                  <wp:posOffset>457200</wp:posOffset>
                </wp:positionH>
                <wp:positionV relativeFrom="paragraph">
                  <wp:posOffset>179070</wp:posOffset>
                </wp:positionV>
                <wp:extent cx="2667635" cy="635"/>
                <wp:effectExtent l="9525" t="6350" r="8890" b="12065"/>
                <wp:wrapTopAndBottom/>
                <wp:docPr id="62" name="Freeform: 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635" cy="635"/>
                        </a:xfrm>
                        <a:custGeom>
                          <a:avLst/>
                          <a:gdLst>
                            <a:gd name="T0" fmla="*/ 0 w 4201"/>
                            <a:gd name="T1" fmla="*/ 0 h 1"/>
                            <a:gd name="T2" fmla="*/ 4201 w 4201"/>
                            <a:gd name="T3" fmla="*/ 0 h 1"/>
                          </a:gdLst>
                          <a:ahLst/>
                          <a:cxnLst>
                            <a:cxn ang="0">
                              <a:pos x="T0" y="T1"/>
                            </a:cxn>
                            <a:cxn ang="0">
                              <a:pos x="T2" y="T3"/>
                            </a:cxn>
                          </a:cxnLst>
                          <a:rect l="0" t="0" r="r" b="b"/>
                          <a:pathLst>
                            <a:path w="4201" h="1">
                              <a:moveTo>
                                <a:pt x="0" y="0"/>
                              </a:moveTo>
                              <a:lnTo>
                                <a:pt x="42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79BE8A" id="Freeform: Shape 62" o:spid="_x0000_s1026" style="position:absolute;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4.1pt,246.05pt,14.1pt" coordsize="4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" o:allowincell="f" filled="f" strokeweight=".48pt">
                <v:path arrowok="t" o:connecttype="custom" o:connectlocs="0,0;2667635,0" o:connectangles="0,0"/>
                <w10:wrap type="topAndBottom" anchorx="page"/>
              </v:polyline>
            </w:pict>
          </mc:Fallback>
        </mc:AlternateContent>
      </w:r>
      <w:r>
        <w:rPr>
          <w:noProof/>
        </w:rPr>
        <mc:AlternateContent>
          <mc:Choice Requires="wps">
            <w:drawing>
              <wp:anchor distT="0" distB="0" distL="0" distR="0" simplePos="0" relativeHeight="251658243" behindDoc="0" locked="0" layoutInCell="0" allowOverlap="1" wp14:anchorId="5C6FED9B" wp14:editId="3DA312B4">
                <wp:simplePos x="0" y="0"/>
                <wp:positionH relativeFrom="page">
                  <wp:posOffset>3467100</wp:posOffset>
                </wp:positionH>
                <wp:positionV relativeFrom="paragraph">
                  <wp:posOffset>179070</wp:posOffset>
                </wp:positionV>
                <wp:extent cx="2819400" cy="635"/>
                <wp:effectExtent l="9525" t="6350" r="9525" b="12065"/>
                <wp:wrapTopAndBottom/>
                <wp:docPr id="61"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635"/>
                        </a:xfrm>
                        <a:custGeom>
                          <a:avLst/>
                          <a:gdLst>
                            <a:gd name="T0" fmla="*/ 0 w 4440"/>
                            <a:gd name="T1" fmla="*/ 0 h 1"/>
                            <a:gd name="T2" fmla="*/ 4440 w 4440"/>
                            <a:gd name="T3" fmla="*/ 0 h 1"/>
                          </a:gdLst>
                          <a:ahLst/>
                          <a:cxnLst>
                            <a:cxn ang="0">
                              <a:pos x="T0" y="T1"/>
                            </a:cxn>
                            <a:cxn ang="0">
                              <a:pos x="T2" y="T3"/>
                            </a:cxn>
                          </a:cxnLst>
                          <a:rect l="0" t="0" r="r" b="b"/>
                          <a:pathLst>
                            <a:path w="4440" h="1">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711363" id="Freeform: Shape 61" o:spid="_x0000_s1026" style="position:absolute;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73pt,14.1pt,495pt,14.1pt" coordsize="4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" o:allowincell="f" filled="f" strokeweight=".48pt">
                <v:path arrowok="t" o:connecttype="custom" o:connectlocs="0,0;2819400,0" o:connectangles="0,0"/>
                <w10:wrap type="topAndBottom" anchorx="page"/>
              </v:polyline>
            </w:pict>
          </mc:Fallback>
        </mc:AlternateContent>
      </w:r>
    </w:p>
    <w:p w14:paraId="3D36A145" w14:textId="77777777" w:rsidR="003440BC" w:rsidRDefault="003440BC">
      <w:pPr>
        <w:pStyle w:val="BodyText"/>
        <w:tabs>
          <w:tab w:val="left" w:pos="5100"/>
        </w:tabs>
        <w:kinsoku w:val="0"/>
        <w:overflowPunct w:val="0"/>
        <w:spacing w:before="21"/>
        <w:ind w:left="240"/>
        <w:rPr>
          <w:rFonts w:ascii="Arial" w:hAnsi="Arial" w:cs="Arial"/>
          <w:spacing w:val="-4"/>
        </w:rPr>
      </w:pPr>
      <w:r>
        <w:rPr>
          <w:rFonts w:ascii="Arial" w:hAnsi="Arial" w:cs="Arial"/>
          <w:spacing w:val="-2"/>
        </w:rPr>
        <w:t>Signature</w:t>
      </w:r>
      <w:r>
        <w:rPr>
          <w:rFonts w:ascii="Arial" w:hAnsi="Arial" w:cs="Arial"/>
        </w:rPr>
        <w:tab/>
      </w:r>
      <w:r>
        <w:rPr>
          <w:rFonts w:ascii="Arial" w:hAnsi="Arial" w:cs="Arial"/>
          <w:spacing w:val="-4"/>
        </w:rPr>
        <w:t>Date</w:t>
      </w:r>
    </w:p>
    <w:p w14:paraId="73D5A2AA" w14:textId="77777777" w:rsidR="003440BC" w:rsidRDefault="003440BC">
      <w:pPr>
        <w:pStyle w:val="BodyText"/>
        <w:kinsoku w:val="0"/>
        <w:overflowPunct w:val="0"/>
        <w:rPr>
          <w:rFonts w:ascii="Arial" w:hAnsi="Arial" w:cs="Arial"/>
          <w:sz w:val="20"/>
          <w:szCs w:val="20"/>
        </w:rPr>
      </w:pPr>
    </w:p>
    <w:p w14:paraId="65CE425A" w14:textId="77777777" w:rsidR="003440BC" w:rsidRDefault="003440BC">
      <w:pPr>
        <w:pStyle w:val="BodyText"/>
        <w:kinsoku w:val="0"/>
        <w:overflowPunct w:val="0"/>
        <w:rPr>
          <w:rFonts w:ascii="Arial" w:hAnsi="Arial" w:cs="Arial"/>
          <w:sz w:val="20"/>
          <w:szCs w:val="20"/>
        </w:rPr>
      </w:pPr>
    </w:p>
    <w:p w14:paraId="34D4546E" w14:textId="3C27209E" w:rsidR="003440BC" w:rsidRDefault="002F71AA">
      <w:pPr>
        <w:pStyle w:val="BodyText"/>
        <w:kinsoku w:val="0"/>
        <w:overflowPunct w:val="0"/>
        <w:spacing w:before="7"/>
        <w:rPr>
          <w:rFonts w:ascii="Arial" w:hAnsi="Arial" w:cs="Arial"/>
          <w:sz w:val="29"/>
          <w:szCs w:val="29"/>
        </w:rPr>
      </w:pPr>
      <w:r>
        <w:rPr>
          <w:noProof/>
        </w:rPr>
        <mc:AlternateContent>
          <mc:Choice Requires="wps">
            <w:drawing>
              <wp:anchor distT="0" distB="0" distL="0" distR="0" simplePos="0" relativeHeight="251658244" behindDoc="0" locked="0" layoutInCell="0" allowOverlap="1" wp14:anchorId="4CFB3670" wp14:editId="46F83C1E">
                <wp:simplePos x="0" y="0"/>
                <wp:positionH relativeFrom="page">
                  <wp:posOffset>457200</wp:posOffset>
                </wp:positionH>
                <wp:positionV relativeFrom="paragraph">
                  <wp:posOffset>231775</wp:posOffset>
                </wp:positionV>
                <wp:extent cx="2667000" cy="635"/>
                <wp:effectExtent l="9525" t="12065" r="9525" b="6350"/>
                <wp:wrapTopAndBottom/>
                <wp:docPr id="60"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635"/>
                        </a:xfrm>
                        <a:custGeom>
                          <a:avLst/>
                          <a:gdLst>
                            <a:gd name="T0" fmla="*/ 0 w 4200"/>
                            <a:gd name="T1" fmla="*/ 0 h 1"/>
                            <a:gd name="T2" fmla="*/ 4200 w 4200"/>
                            <a:gd name="T3" fmla="*/ 0 h 1"/>
                          </a:gdLst>
                          <a:ahLst/>
                          <a:cxnLst>
                            <a:cxn ang="0">
                              <a:pos x="T0" y="T1"/>
                            </a:cxn>
                            <a:cxn ang="0">
                              <a:pos x="T2" y="T3"/>
                            </a:cxn>
                          </a:cxnLst>
                          <a:rect l="0" t="0" r="r" b="b"/>
                          <a:pathLst>
                            <a:path w="4200" h="1">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F73E00" id="Freeform: Shape 60" o:spid="_x0000_s1026" style="position:absolute;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8.25pt,246pt,18.25pt" coordsize="4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" o:allowincell="f" filled="f" strokeweight=".48pt">
                <v:path arrowok="t" o:connecttype="custom" o:connectlocs="0,0;2667000,0" o:connectangles="0,0"/>
                <w10:wrap type="topAndBottom" anchorx="page"/>
              </v:polyline>
            </w:pict>
          </mc:Fallback>
        </mc:AlternateContent>
      </w:r>
      <w:r>
        <w:rPr>
          <w:noProof/>
        </w:rPr>
        <mc:AlternateContent>
          <mc:Choice Requires="wps">
            <w:drawing>
              <wp:anchor distT="0" distB="0" distL="0" distR="0" simplePos="0" relativeHeight="251658245" behindDoc="0" locked="0" layoutInCell="0" allowOverlap="1" wp14:anchorId="5C644C70" wp14:editId="789E52B7">
                <wp:simplePos x="0" y="0"/>
                <wp:positionH relativeFrom="page">
                  <wp:posOffset>3467100</wp:posOffset>
                </wp:positionH>
                <wp:positionV relativeFrom="paragraph">
                  <wp:posOffset>231775</wp:posOffset>
                </wp:positionV>
                <wp:extent cx="2895600" cy="635"/>
                <wp:effectExtent l="9525" t="12065" r="9525" b="6350"/>
                <wp:wrapTopAndBottom/>
                <wp:docPr id="59"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635"/>
                        </a:xfrm>
                        <a:custGeom>
                          <a:avLst/>
                          <a:gdLst>
                            <a:gd name="T0" fmla="*/ 0 w 4560"/>
                            <a:gd name="T1" fmla="*/ 0 h 1"/>
                            <a:gd name="T2" fmla="*/ 4560 w 4560"/>
                            <a:gd name="T3" fmla="*/ 0 h 1"/>
                          </a:gdLst>
                          <a:ahLst/>
                          <a:cxnLst>
                            <a:cxn ang="0">
                              <a:pos x="T0" y="T1"/>
                            </a:cxn>
                            <a:cxn ang="0">
                              <a:pos x="T2" y="T3"/>
                            </a:cxn>
                          </a:cxnLst>
                          <a:rect l="0" t="0" r="r" b="b"/>
                          <a:pathLst>
                            <a:path w="4560" h="1">
                              <a:moveTo>
                                <a:pt x="0" y="0"/>
                              </a:moveTo>
                              <a:lnTo>
                                <a:pt x="4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762FC" id="Freeform: Shape 59" o:spid="_x0000_s1026" style="position:absolute;z-index:25165824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73pt,18.25pt,501pt,18.25pt" coordsize="45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" o:allowincell="f" filled="f" strokeweight=".48pt">
                <v:path arrowok="t" o:connecttype="custom" o:connectlocs="0,0;2895600,0" o:connectangles="0,0"/>
                <w10:wrap type="topAndBottom" anchorx="page"/>
              </v:polyline>
            </w:pict>
          </mc:Fallback>
        </mc:AlternateContent>
      </w:r>
    </w:p>
    <w:p w14:paraId="50B7E2B7" w14:textId="77777777" w:rsidR="003440BC" w:rsidRDefault="003440BC">
      <w:pPr>
        <w:pStyle w:val="BodyText"/>
        <w:tabs>
          <w:tab w:val="left" w:pos="5141"/>
        </w:tabs>
        <w:kinsoku w:val="0"/>
        <w:overflowPunct w:val="0"/>
        <w:spacing w:before="2"/>
        <w:ind w:left="240"/>
        <w:rPr>
          <w:rFonts w:ascii="Arial" w:hAnsi="Arial" w:cs="Arial"/>
          <w:spacing w:val="-4"/>
        </w:rPr>
      </w:pPr>
      <w:r>
        <w:rPr>
          <w:rFonts w:ascii="Arial" w:hAnsi="Arial" w:cs="Arial"/>
          <w:spacing w:val="-2"/>
        </w:rPr>
        <w:t>Title</w:t>
      </w:r>
      <w:r>
        <w:rPr>
          <w:rFonts w:ascii="Arial" w:hAnsi="Arial" w:cs="Arial"/>
        </w:rPr>
        <w:tab/>
        <w:t>Company</w:t>
      </w:r>
      <w:r>
        <w:rPr>
          <w:rFonts w:ascii="Arial" w:hAnsi="Arial" w:cs="Arial"/>
          <w:spacing w:val="-8"/>
        </w:rPr>
        <w:t xml:space="preserve"> </w:t>
      </w:r>
      <w:r>
        <w:rPr>
          <w:rFonts w:ascii="Arial" w:hAnsi="Arial" w:cs="Arial"/>
          <w:spacing w:val="-4"/>
        </w:rPr>
        <w:t>Name</w:t>
      </w:r>
    </w:p>
    <w:p w14:paraId="39816FC1" w14:textId="77777777" w:rsidR="003440BC" w:rsidRDefault="003440BC">
      <w:pPr>
        <w:pStyle w:val="BodyText"/>
        <w:tabs>
          <w:tab w:val="left" w:pos="5141"/>
        </w:tabs>
        <w:kinsoku w:val="0"/>
        <w:overflowPunct w:val="0"/>
        <w:spacing w:before="2"/>
        <w:ind w:left="240"/>
        <w:rPr>
          <w:rFonts w:ascii="Arial" w:hAnsi="Arial" w:cs="Arial"/>
          <w:spacing w:val="-4"/>
        </w:rPr>
        <w:sectPr w:rsidR="003440BC">
          <w:pgSz w:w="12240" w:h="15840"/>
          <w:pgMar w:top="960" w:right="400" w:bottom="900" w:left="360" w:header="0" w:footer="701" w:gutter="0"/>
          <w:cols w:space="720"/>
          <w:noEndnote/>
        </w:sectPr>
      </w:pPr>
    </w:p>
    <w:p w14:paraId="35A920D2" w14:textId="5FC53ED7" w:rsidR="003440BC" w:rsidRDefault="002F71AA">
      <w:pPr>
        <w:pStyle w:val="BodyText"/>
        <w:kinsoku w:val="0"/>
        <w:overflowPunct w:val="0"/>
        <w:ind w:left="121"/>
        <w:rPr>
          <w:rFonts w:ascii="Arial" w:hAnsi="Arial" w:cs="Arial"/>
          <w:sz w:val="20"/>
          <w:szCs w:val="20"/>
        </w:rPr>
      </w:pPr>
      <w:r>
        <w:rPr>
          <w:rFonts w:ascii="Arial" w:hAnsi="Arial" w:cs="Arial"/>
          <w:noProof/>
          <w:sz w:val="20"/>
          <w:szCs w:val="20"/>
        </w:rPr>
        <w:lastRenderedPageBreak/>
        <mc:AlternateContent>
          <mc:Choice Requires="wpg">
            <w:drawing>
              <wp:inline distT="0" distB="0" distL="0" distR="0" wp14:anchorId="0ED55828" wp14:editId="48076BF4">
                <wp:extent cx="7141210" cy="629285"/>
                <wp:effectExtent l="10795" t="3175" r="10795" b="5715"/>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1210" cy="629285"/>
                          <a:chOff x="0" y="0"/>
                          <a:chExt cx="11246" cy="991"/>
                        </a:xfrm>
                      </wpg:grpSpPr>
                      <pic:pic xmlns:pic="http://schemas.openxmlformats.org/drawingml/2006/picture">
                        <pic:nvPicPr>
                          <pic:cNvPr id="54"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9" y="85"/>
                            <a:ext cx="84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5" name="Group 13"/>
                        <wpg:cNvGrpSpPr>
                          <a:grpSpLocks/>
                        </wpg:cNvGrpSpPr>
                        <wpg:grpSpPr bwMode="auto">
                          <a:xfrm>
                            <a:off x="0" y="8"/>
                            <a:ext cx="11246" cy="974"/>
                            <a:chOff x="0" y="8"/>
                            <a:chExt cx="11246" cy="974"/>
                          </a:xfrm>
                        </wpg:grpSpPr>
                        <wps:wsp>
                          <wps:cNvPr id="56" name="Freeform 14"/>
                          <wps:cNvSpPr>
                            <a:spLocks/>
                          </wps:cNvSpPr>
                          <wps:spPr bwMode="auto">
                            <a:xfrm>
                              <a:off x="0" y="8"/>
                              <a:ext cx="11246" cy="974"/>
                            </a:xfrm>
                            <a:custGeom>
                              <a:avLst/>
                              <a:gdLst>
                                <a:gd name="T0" fmla="*/ 0 w 11246"/>
                                <a:gd name="T1" fmla="*/ 974 h 974"/>
                                <a:gd name="T2" fmla="*/ 11246 w 11246"/>
                                <a:gd name="T3" fmla="*/ 974 h 974"/>
                              </a:gdLst>
                              <a:ahLst/>
                              <a:cxnLst>
                                <a:cxn ang="0">
                                  <a:pos x="T0" y="T1"/>
                                </a:cxn>
                                <a:cxn ang="0">
                                  <a:pos x="T2" y="T3"/>
                                </a:cxn>
                              </a:cxnLst>
                              <a:rect l="0" t="0" r="r" b="b"/>
                              <a:pathLst>
                                <a:path w="11246" h="974">
                                  <a:moveTo>
                                    <a:pt x="0" y="974"/>
                                  </a:moveTo>
                                  <a:lnTo>
                                    <a:pt x="11246" y="9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5"/>
                          <wps:cNvSpPr>
                            <a:spLocks/>
                          </wps:cNvSpPr>
                          <wps:spPr bwMode="auto">
                            <a:xfrm>
                              <a:off x="0" y="8"/>
                              <a:ext cx="11246" cy="974"/>
                            </a:xfrm>
                            <a:custGeom>
                              <a:avLst/>
                              <a:gdLst>
                                <a:gd name="T0" fmla="*/ 0 w 11246"/>
                                <a:gd name="T1" fmla="*/ 0 h 974"/>
                                <a:gd name="T2" fmla="*/ 11246 w 11246"/>
                                <a:gd name="T3" fmla="*/ 0 h 974"/>
                              </a:gdLst>
                              <a:ahLst/>
                              <a:cxnLst>
                                <a:cxn ang="0">
                                  <a:pos x="T0" y="T1"/>
                                </a:cxn>
                                <a:cxn ang="0">
                                  <a:pos x="T2" y="T3"/>
                                </a:cxn>
                              </a:cxnLst>
                              <a:rect l="0" t="0" r="r" b="b"/>
                              <a:pathLst>
                                <a:path w="11246" h="974">
                                  <a:moveTo>
                                    <a:pt x="0" y="0"/>
                                  </a:moveTo>
                                  <a:lnTo>
                                    <a:pt x="1124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8" name="Text Box 16"/>
                        <wps:cNvSpPr txBox="1">
                          <a:spLocks noChangeArrowheads="1"/>
                        </wps:cNvSpPr>
                        <wps:spPr bwMode="auto">
                          <a:xfrm>
                            <a:off x="0" y="0"/>
                            <a:ext cx="11246"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7D583" w14:textId="77777777" w:rsidR="003440BC" w:rsidRDefault="003440BC">
                              <w:pPr>
                                <w:pStyle w:val="BodyText"/>
                                <w:kinsoku w:val="0"/>
                                <w:overflowPunct w:val="0"/>
                                <w:spacing w:before="77"/>
                                <w:ind w:left="4390"/>
                                <w:rPr>
                                  <w:rFonts w:ascii="Arial" w:hAnsi="Arial" w:cs="Arial"/>
                                  <w:b/>
                                  <w:bCs/>
                                  <w:spacing w:val="-2"/>
                                  <w:sz w:val="20"/>
                                  <w:szCs w:val="20"/>
                                </w:rPr>
                              </w:pPr>
                              <w:r>
                                <w:rPr>
                                  <w:rFonts w:ascii="Arial" w:hAnsi="Arial" w:cs="Arial"/>
                                  <w:b/>
                                  <w:bCs/>
                                  <w:sz w:val="20"/>
                                  <w:szCs w:val="20"/>
                                </w:rPr>
                                <w:t>Certification</w:t>
                              </w:r>
                              <w:r>
                                <w:rPr>
                                  <w:rFonts w:ascii="Arial" w:hAnsi="Arial" w:cs="Arial"/>
                                  <w:b/>
                                  <w:bCs/>
                                  <w:spacing w:val="20"/>
                                  <w:sz w:val="20"/>
                                  <w:szCs w:val="20"/>
                                </w:rPr>
                                <w:t xml:space="preserve"> </w:t>
                              </w:r>
                              <w:r>
                                <w:rPr>
                                  <w:rFonts w:ascii="Arial" w:hAnsi="Arial" w:cs="Arial"/>
                                  <w:b/>
                                  <w:bCs/>
                                  <w:spacing w:val="-2"/>
                                  <w:sz w:val="20"/>
                                  <w:szCs w:val="20"/>
                                </w:rPr>
                                <w:t>Regarding</w:t>
                              </w:r>
                            </w:p>
                            <w:p w14:paraId="70A6C067" w14:textId="77777777" w:rsidR="003440BC" w:rsidRDefault="003440BC">
                              <w:pPr>
                                <w:pStyle w:val="BodyText"/>
                                <w:kinsoku w:val="0"/>
                                <w:overflowPunct w:val="0"/>
                                <w:spacing w:before="14" w:line="254" w:lineRule="auto"/>
                                <w:ind w:left="3763" w:right="2401" w:hanging="1431"/>
                                <w:rPr>
                                  <w:rFonts w:ascii="Arial" w:hAnsi="Arial" w:cs="Arial"/>
                                  <w:b/>
                                  <w:bCs/>
                                  <w:sz w:val="20"/>
                                  <w:szCs w:val="20"/>
                                </w:rPr>
                              </w:pPr>
                              <w:r>
                                <w:rPr>
                                  <w:rFonts w:ascii="Arial" w:hAnsi="Arial" w:cs="Arial"/>
                                  <w:b/>
                                  <w:bCs/>
                                  <w:sz w:val="20"/>
                                  <w:szCs w:val="20"/>
                                </w:rPr>
                                <w:t>Debarment,</w:t>
                              </w:r>
                              <w:r>
                                <w:rPr>
                                  <w:rFonts w:ascii="Arial" w:hAnsi="Arial" w:cs="Arial"/>
                                  <w:b/>
                                  <w:bCs/>
                                  <w:spacing w:val="35"/>
                                  <w:sz w:val="20"/>
                                  <w:szCs w:val="20"/>
                                </w:rPr>
                                <w:t xml:space="preserve"> </w:t>
                              </w:r>
                              <w:r>
                                <w:rPr>
                                  <w:rFonts w:ascii="Arial" w:hAnsi="Arial" w:cs="Arial"/>
                                  <w:b/>
                                  <w:bCs/>
                                  <w:sz w:val="20"/>
                                  <w:szCs w:val="20"/>
                                </w:rPr>
                                <w:t>Suspension,</w:t>
                              </w:r>
                              <w:r>
                                <w:rPr>
                                  <w:rFonts w:ascii="Arial" w:hAnsi="Arial" w:cs="Arial"/>
                                  <w:b/>
                                  <w:bCs/>
                                  <w:spacing w:val="40"/>
                                  <w:sz w:val="20"/>
                                  <w:szCs w:val="20"/>
                                </w:rPr>
                                <w:t xml:space="preserve"> </w:t>
                              </w:r>
                              <w:r>
                                <w:rPr>
                                  <w:rFonts w:ascii="Arial" w:hAnsi="Arial" w:cs="Arial"/>
                                  <w:b/>
                                  <w:bCs/>
                                  <w:sz w:val="20"/>
                                  <w:szCs w:val="20"/>
                                </w:rPr>
                                <w:t>Ineligibility</w:t>
                              </w:r>
                              <w:r>
                                <w:rPr>
                                  <w:rFonts w:ascii="Arial" w:hAnsi="Arial" w:cs="Arial"/>
                                  <w:b/>
                                  <w:bCs/>
                                  <w:spacing w:val="34"/>
                                  <w:sz w:val="20"/>
                                  <w:szCs w:val="20"/>
                                </w:rPr>
                                <w:t xml:space="preserve"> </w:t>
                              </w:r>
                              <w:r>
                                <w:rPr>
                                  <w:rFonts w:ascii="Arial" w:hAnsi="Arial" w:cs="Arial"/>
                                  <w:b/>
                                  <w:bCs/>
                                  <w:sz w:val="20"/>
                                  <w:szCs w:val="20"/>
                                </w:rPr>
                                <w:t>and Voluntary Exclusion Lower Tier Covered Transactions</w:t>
                              </w:r>
                            </w:p>
                          </w:txbxContent>
                        </wps:txbx>
                        <wps:bodyPr rot="0" vert="horz" wrap="square" lIns="0" tIns="0" rIns="0" bIns="0" anchor="t" anchorCtr="0" upright="1">
                          <a:noAutofit/>
                        </wps:bodyPr>
                      </wps:wsp>
                    </wpg:wgp>
                  </a:graphicData>
                </a:graphic>
              </wp:inline>
            </w:drawing>
          </mc:Choice>
          <mc:Fallback>
            <w:pict>
              <v:group w14:anchorId="0ED55828" id="Group 53" o:spid="_x0000_s1028" style="width:562.3pt;height:49.55pt;mso-position-horizontal-relative:char;mso-position-vertical-relative:line" coordsize="11246,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left:49;top:85;width:84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">
                  <v:imagedata r:id="rId25" o:title=""/>
                </v:shape>
                <v:group id="Group 13" o:spid="_x0000_s1030" style="position:absolute;top:8;width:11246;height:974" coordorigin=",8" coordsize="11246,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4" o:spid="_x0000_s1031" style="position:absolute;top:8;width:11246;height:974;visibility:visible;mso-wrap-style:square;v-text-anchor:top" coordsize="11246,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" path="m,974r11246,e" filled="f" strokeweight=".82pt">
                    <v:path arrowok="t" o:connecttype="custom" o:connectlocs="0,974;11246,974" o:connectangles="0,0"/>
                  </v:shape>
                  <v:shape id="Freeform 15" o:spid="_x0000_s1032" style="position:absolute;top:8;width:11246;height:974;visibility:visible;mso-wrap-style:square;v-text-anchor:top" coordsize="11246,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" path="m,l11246,e" filled="f" strokeweight=".82pt">
                    <v:path arrowok="t" o:connecttype="custom" o:connectlocs="0,0;11246,0" o:connectangles="0,0"/>
                  </v:shape>
                </v:group>
                <v:shapetype id="_x0000_t202" coordsize="21600,21600" o:spt="202" path="m,l,21600r21600,l21600,xe">
                  <v:stroke joinstyle="miter"/>
                  <v:path gradientshapeok="t" o:connecttype="rect"/>
                </v:shapetype>
                <v:shape id="Text Box 16" o:spid="_x0000_s1033" type="#_x0000_t202" style="position:absolute;width:11246;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1C57D583" w14:textId="77777777" w:rsidR="003440BC" w:rsidRDefault="003440BC">
                        <w:pPr>
                          <w:pStyle w:val="BodyText"/>
                          <w:kinsoku w:val="0"/>
                          <w:overflowPunct w:val="0"/>
                          <w:spacing w:before="77"/>
                          <w:ind w:left="4390"/>
                          <w:rPr>
                            <w:rFonts w:ascii="Arial" w:hAnsi="Arial" w:cs="Arial"/>
                            <w:b/>
                            <w:bCs/>
                            <w:spacing w:val="-2"/>
                            <w:sz w:val="20"/>
                            <w:szCs w:val="20"/>
                          </w:rPr>
                        </w:pPr>
                        <w:r>
                          <w:rPr>
                            <w:rFonts w:ascii="Arial" w:hAnsi="Arial" w:cs="Arial"/>
                            <w:b/>
                            <w:bCs/>
                            <w:sz w:val="20"/>
                            <w:szCs w:val="20"/>
                          </w:rPr>
                          <w:t>Certification</w:t>
                        </w:r>
                        <w:r>
                          <w:rPr>
                            <w:rFonts w:ascii="Arial" w:hAnsi="Arial" w:cs="Arial"/>
                            <w:b/>
                            <w:bCs/>
                            <w:spacing w:val="20"/>
                            <w:sz w:val="20"/>
                            <w:szCs w:val="20"/>
                          </w:rPr>
                          <w:t xml:space="preserve"> </w:t>
                        </w:r>
                        <w:r>
                          <w:rPr>
                            <w:rFonts w:ascii="Arial" w:hAnsi="Arial" w:cs="Arial"/>
                            <w:b/>
                            <w:bCs/>
                            <w:spacing w:val="-2"/>
                            <w:sz w:val="20"/>
                            <w:szCs w:val="20"/>
                          </w:rPr>
                          <w:t>Regarding</w:t>
                        </w:r>
                      </w:p>
                      <w:p w14:paraId="70A6C067" w14:textId="77777777" w:rsidR="003440BC" w:rsidRDefault="003440BC">
                        <w:pPr>
                          <w:pStyle w:val="BodyText"/>
                          <w:kinsoku w:val="0"/>
                          <w:overflowPunct w:val="0"/>
                          <w:spacing w:before="14" w:line="254" w:lineRule="auto"/>
                          <w:ind w:left="3763" w:right="2401" w:hanging="1431"/>
                          <w:rPr>
                            <w:rFonts w:ascii="Arial" w:hAnsi="Arial" w:cs="Arial"/>
                            <w:b/>
                            <w:bCs/>
                            <w:sz w:val="20"/>
                            <w:szCs w:val="20"/>
                          </w:rPr>
                        </w:pPr>
                        <w:r>
                          <w:rPr>
                            <w:rFonts w:ascii="Arial" w:hAnsi="Arial" w:cs="Arial"/>
                            <w:b/>
                            <w:bCs/>
                            <w:sz w:val="20"/>
                            <w:szCs w:val="20"/>
                          </w:rPr>
                          <w:t>Debarment,</w:t>
                        </w:r>
                        <w:r>
                          <w:rPr>
                            <w:rFonts w:ascii="Arial" w:hAnsi="Arial" w:cs="Arial"/>
                            <w:b/>
                            <w:bCs/>
                            <w:spacing w:val="35"/>
                            <w:sz w:val="20"/>
                            <w:szCs w:val="20"/>
                          </w:rPr>
                          <w:t xml:space="preserve"> </w:t>
                        </w:r>
                        <w:r>
                          <w:rPr>
                            <w:rFonts w:ascii="Arial" w:hAnsi="Arial" w:cs="Arial"/>
                            <w:b/>
                            <w:bCs/>
                            <w:sz w:val="20"/>
                            <w:szCs w:val="20"/>
                          </w:rPr>
                          <w:t>Suspension,</w:t>
                        </w:r>
                        <w:r>
                          <w:rPr>
                            <w:rFonts w:ascii="Arial" w:hAnsi="Arial" w:cs="Arial"/>
                            <w:b/>
                            <w:bCs/>
                            <w:spacing w:val="40"/>
                            <w:sz w:val="20"/>
                            <w:szCs w:val="20"/>
                          </w:rPr>
                          <w:t xml:space="preserve"> </w:t>
                        </w:r>
                        <w:r>
                          <w:rPr>
                            <w:rFonts w:ascii="Arial" w:hAnsi="Arial" w:cs="Arial"/>
                            <w:b/>
                            <w:bCs/>
                            <w:sz w:val="20"/>
                            <w:szCs w:val="20"/>
                          </w:rPr>
                          <w:t>Ineligibility</w:t>
                        </w:r>
                        <w:r>
                          <w:rPr>
                            <w:rFonts w:ascii="Arial" w:hAnsi="Arial" w:cs="Arial"/>
                            <w:b/>
                            <w:bCs/>
                            <w:spacing w:val="34"/>
                            <w:sz w:val="20"/>
                            <w:szCs w:val="20"/>
                          </w:rPr>
                          <w:t xml:space="preserve"> </w:t>
                        </w:r>
                        <w:r>
                          <w:rPr>
                            <w:rFonts w:ascii="Arial" w:hAnsi="Arial" w:cs="Arial"/>
                            <w:b/>
                            <w:bCs/>
                            <w:sz w:val="20"/>
                            <w:szCs w:val="20"/>
                          </w:rPr>
                          <w:t>and Voluntary Exclusion Lower Tier Covered Transactions</w:t>
                        </w:r>
                      </w:p>
                    </w:txbxContent>
                  </v:textbox>
                </v:shape>
                <w10:anchorlock/>
              </v:group>
            </w:pict>
          </mc:Fallback>
        </mc:AlternateContent>
      </w:r>
    </w:p>
    <w:p w14:paraId="345CECBC" w14:textId="77777777" w:rsidR="003440BC" w:rsidRDefault="003440BC">
      <w:pPr>
        <w:pStyle w:val="BodyText"/>
        <w:kinsoku w:val="0"/>
        <w:overflowPunct w:val="0"/>
        <w:rPr>
          <w:rFonts w:ascii="Arial" w:hAnsi="Arial" w:cs="Arial"/>
          <w:sz w:val="20"/>
          <w:szCs w:val="20"/>
        </w:rPr>
      </w:pPr>
    </w:p>
    <w:p w14:paraId="6BF2B6F8" w14:textId="77777777" w:rsidR="003440BC" w:rsidRDefault="003440BC">
      <w:pPr>
        <w:pStyle w:val="BodyText"/>
        <w:kinsoku w:val="0"/>
        <w:overflowPunct w:val="0"/>
        <w:rPr>
          <w:rFonts w:ascii="Arial" w:hAnsi="Arial" w:cs="Arial"/>
          <w:sz w:val="20"/>
          <w:szCs w:val="20"/>
        </w:rPr>
      </w:pPr>
    </w:p>
    <w:p w14:paraId="59623DA8" w14:textId="77777777" w:rsidR="003440BC" w:rsidRDefault="003440BC">
      <w:pPr>
        <w:pStyle w:val="BodyText"/>
        <w:kinsoku w:val="0"/>
        <w:overflowPunct w:val="0"/>
        <w:spacing w:before="10"/>
        <w:rPr>
          <w:rFonts w:ascii="Arial" w:hAnsi="Arial" w:cs="Arial"/>
          <w:sz w:val="20"/>
          <w:szCs w:val="20"/>
        </w:rPr>
      </w:pPr>
    </w:p>
    <w:p w14:paraId="28E42FB9" w14:textId="77777777" w:rsidR="003440BC" w:rsidRDefault="003440BC">
      <w:pPr>
        <w:pStyle w:val="BodyText"/>
        <w:kinsoku w:val="0"/>
        <w:overflowPunct w:val="0"/>
        <w:spacing w:before="1"/>
        <w:ind w:left="100" w:right="937"/>
        <w:rPr>
          <w:rFonts w:ascii="Arial" w:hAnsi="Arial" w:cs="Arial"/>
        </w:rPr>
      </w:pPr>
      <w:r>
        <w:rPr>
          <w:rFonts w:ascii="Arial" w:hAnsi="Arial" w:cs="Arial"/>
        </w:rPr>
        <w:t>This certification is required by the regulations implementing</w:t>
      </w:r>
      <w:r>
        <w:rPr>
          <w:rFonts w:ascii="Arial" w:hAnsi="Arial" w:cs="Arial"/>
          <w:spacing w:val="40"/>
        </w:rPr>
        <w:t xml:space="preserve"> </w:t>
      </w:r>
      <w:r>
        <w:rPr>
          <w:rFonts w:ascii="Arial" w:hAnsi="Arial" w:cs="Arial"/>
        </w:rPr>
        <w:t>Executive Order 12549, Debarment and Suspension,</w:t>
      </w:r>
      <w:r>
        <w:rPr>
          <w:rFonts w:ascii="Arial" w:hAnsi="Arial" w:cs="Arial"/>
          <w:spacing w:val="32"/>
        </w:rPr>
        <w:t xml:space="preserve"> </w:t>
      </w:r>
      <w:r>
        <w:rPr>
          <w:rFonts w:ascii="Arial" w:hAnsi="Arial" w:cs="Arial"/>
        </w:rPr>
        <w:t>13 CFR Part 145. The regulations</w:t>
      </w:r>
      <w:r>
        <w:rPr>
          <w:rFonts w:ascii="Arial" w:hAnsi="Arial" w:cs="Arial"/>
          <w:spacing w:val="24"/>
        </w:rPr>
        <w:t xml:space="preserve"> </w:t>
      </w:r>
      <w:r>
        <w:rPr>
          <w:rFonts w:ascii="Arial" w:hAnsi="Arial" w:cs="Arial"/>
        </w:rPr>
        <w:t>were published</w:t>
      </w:r>
      <w:r>
        <w:rPr>
          <w:rFonts w:ascii="Arial" w:hAnsi="Arial" w:cs="Arial"/>
          <w:spacing w:val="24"/>
        </w:rPr>
        <w:t xml:space="preserve"> </w:t>
      </w:r>
      <w:r>
        <w:rPr>
          <w:rFonts w:ascii="Arial" w:hAnsi="Arial" w:cs="Arial"/>
        </w:rPr>
        <w:t xml:space="preserve">as Part VII of the May 26, </w:t>
      </w:r>
      <w:proofErr w:type="gramStart"/>
      <w:r>
        <w:rPr>
          <w:rFonts w:ascii="Arial" w:hAnsi="Arial" w:cs="Arial"/>
        </w:rPr>
        <w:t>1988</w:t>
      </w:r>
      <w:proofErr w:type="gramEnd"/>
      <w:r>
        <w:rPr>
          <w:rFonts w:ascii="Arial" w:hAnsi="Arial" w:cs="Arial"/>
        </w:rPr>
        <w:t xml:space="preserve"> </w:t>
      </w:r>
      <w:r>
        <w:rPr>
          <w:rFonts w:ascii="Arial" w:hAnsi="Arial" w:cs="Arial"/>
          <w:i/>
          <w:iCs/>
        </w:rPr>
        <w:t>Federal Register</w:t>
      </w:r>
      <w:r>
        <w:rPr>
          <w:rFonts w:ascii="Arial" w:hAnsi="Arial" w:cs="Arial"/>
          <w:i/>
          <w:iCs/>
          <w:spacing w:val="29"/>
        </w:rPr>
        <w:t xml:space="preserve"> </w:t>
      </w:r>
      <w:r>
        <w:rPr>
          <w:rFonts w:ascii="Arial" w:hAnsi="Arial" w:cs="Arial"/>
        </w:rPr>
        <w:t>(pages 19160-19211). Copies of the regulations</w:t>
      </w:r>
      <w:r>
        <w:rPr>
          <w:rFonts w:ascii="Arial" w:hAnsi="Arial" w:cs="Arial"/>
          <w:spacing w:val="33"/>
        </w:rPr>
        <w:t xml:space="preserve"> </w:t>
      </w:r>
      <w:r>
        <w:rPr>
          <w:rFonts w:ascii="Arial" w:hAnsi="Arial" w:cs="Arial"/>
        </w:rPr>
        <w:t>may be obtained by contacting</w:t>
      </w:r>
      <w:r>
        <w:rPr>
          <w:rFonts w:ascii="Arial" w:hAnsi="Arial" w:cs="Arial"/>
          <w:spacing w:val="30"/>
        </w:rPr>
        <w:t xml:space="preserve"> </w:t>
      </w:r>
      <w:r>
        <w:rPr>
          <w:rFonts w:ascii="Arial" w:hAnsi="Arial" w:cs="Arial"/>
        </w:rPr>
        <w:t>the person to which this proposal is submitted.</w:t>
      </w:r>
    </w:p>
    <w:p w14:paraId="55078FF1" w14:textId="77777777" w:rsidR="003440BC" w:rsidRDefault="003440BC">
      <w:pPr>
        <w:pStyle w:val="BodyText"/>
        <w:kinsoku w:val="0"/>
        <w:overflowPunct w:val="0"/>
        <w:rPr>
          <w:rFonts w:ascii="Arial" w:hAnsi="Arial" w:cs="Arial"/>
          <w:sz w:val="24"/>
          <w:szCs w:val="24"/>
        </w:rPr>
      </w:pPr>
    </w:p>
    <w:p w14:paraId="1E29F22F" w14:textId="77777777" w:rsidR="003440BC" w:rsidRDefault="003440BC">
      <w:pPr>
        <w:pStyle w:val="BodyText"/>
        <w:kinsoku w:val="0"/>
        <w:overflowPunct w:val="0"/>
        <w:rPr>
          <w:rFonts w:ascii="Arial" w:hAnsi="Arial" w:cs="Arial"/>
          <w:sz w:val="24"/>
          <w:szCs w:val="24"/>
        </w:rPr>
      </w:pPr>
    </w:p>
    <w:p w14:paraId="4A3CC28D" w14:textId="77777777" w:rsidR="003440BC" w:rsidRDefault="003440BC">
      <w:pPr>
        <w:pStyle w:val="BodyText"/>
        <w:kinsoku w:val="0"/>
        <w:overflowPunct w:val="0"/>
        <w:spacing w:before="9"/>
        <w:rPr>
          <w:rFonts w:ascii="Arial" w:hAnsi="Arial" w:cs="Arial"/>
          <w:sz w:val="18"/>
          <w:szCs w:val="18"/>
        </w:rPr>
      </w:pPr>
    </w:p>
    <w:p w14:paraId="18006E05" w14:textId="77777777" w:rsidR="003440BC" w:rsidRDefault="003440BC">
      <w:pPr>
        <w:pStyle w:val="BodyText"/>
        <w:kinsoku w:val="0"/>
        <w:overflowPunct w:val="0"/>
        <w:spacing w:before="1"/>
        <w:ind w:left="1786"/>
        <w:rPr>
          <w:rFonts w:ascii="Arial" w:hAnsi="Arial" w:cs="Arial"/>
          <w:b/>
          <w:bCs/>
          <w:spacing w:val="-2"/>
        </w:rPr>
      </w:pPr>
      <w:r>
        <w:rPr>
          <w:rFonts w:ascii="Arial" w:hAnsi="Arial" w:cs="Arial"/>
          <w:b/>
          <w:bCs/>
        </w:rPr>
        <w:t>(BEFORE</w:t>
      </w:r>
      <w:r>
        <w:rPr>
          <w:rFonts w:ascii="Arial" w:hAnsi="Arial" w:cs="Arial"/>
          <w:b/>
          <w:bCs/>
          <w:spacing w:val="10"/>
        </w:rPr>
        <w:t xml:space="preserve"> </w:t>
      </w:r>
      <w:r>
        <w:rPr>
          <w:rFonts w:ascii="Arial" w:hAnsi="Arial" w:cs="Arial"/>
          <w:b/>
          <w:bCs/>
        </w:rPr>
        <w:t>COMPLETING</w:t>
      </w:r>
      <w:r>
        <w:rPr>
          <w:rFonts w:ascii="Arial" w:hAnsi="Arial" w:cs="Arial"/>
          <w:b/>
          <w:bCs/>
          <w:spacing w:val="23"/>
        </w:rPr>
        <w:t xml:space="preserve"> </w:t>
      </w:r>
      <w:r>
        <w:rPr>
          <w:rFonts w:ascii="Arial" w:hAnsi="Arial" w:cs="Arial"/>
          <w:b/>
          <w:bCs/>
        </w:rPr>
        <w:t>CERTIFICATION,</w:t>
      </w:r>
      <w:r>
        <w:rPr>
          <w:rFonts w:ascii="Arial" w:hAnsi="Arial" w:cs="Arial"/>
          <w:b/>
          <w:bCs/>
          <w:spacing w:val="29"/>
        </w:rPr>
        <w:t xml:space="preserve"> </w:t>
      </w:r>
      <w:r>
        <w:rPr>
          <w:rFonts w:ascii="Arial" w:hAnsi="Arial" w:cs="Arial"/>
          <w:b/>
          <w:bCs/>
        </w:rPr>
        <w:t>READ INSTRUCTIONS</w:t>
      </w:r>
      <w:r>
        <w:rPr>
          <w:rFonts w:ascii="Arial" w:hAnsi="Arial" w:cs="Arial"/>
          <w:b/>
          <w:bCs/>
          <w:spacing w:val="23"/>
        </w:rPr>
        <w:t xml:space="preserve"> </w:t>
      </w:r>
      <w:r>
        <w:rPr>
          <w:rFonts w:ascii="Arial" w:hAnsi="Arial" w:cs="Arial"/>
          <w:b/>
          <w:bCs/>
        </w:rPr>
        <w:t>ON</w:t>
      </w:r>
      <w:r>
        <w:rPr>
          <w:rFonts w:ascii="Arial" w:hAnsi="Arial" w:cs="Arial"/>
          <w:b/>
          <w:bCs/>
          <w:spacing w:val="-2"/>
        </w:rPr>
        <w:t xml:space="preserve"> REVERSE)</w:t>
      </w:r>
    </w:p>
    <w:p w14:paraId="638984A4" w14:textId="77777777" w:rsidR="003440BC" w:rsidRDefault="003440BC">
      <w:pPr>
        <w:pStyle w:val="BodyText"/>
        <w:kinsoku w:val="0"/>
        <w:overflowPunct w:val="0"/>
        <w:rPr>
          <w:rFonts w:ascii="Arial" w:hAnsi="Arial" w:cs="Arial"/>
          <w:b/>
          <w:bCs/>
          <w:sz w:val="24"/>
          <w:szCs w:val="24"/>
        </w:rPr>
      </w:pPr>
    </w:p>
    <w:p w14:paraId="2DB264B7" w14:textId="77777777" w:rsidR="003440BC" w:rsidRDefault="003440BC">
      <w:pPr>
        <w:pStyle w:val="BodyText"/>
        <w:kinsoku w:val="0"/>
        <w:overflowPunct w:val="0"/>
        <w:rPr>
          <w:rFonts w:ascii="Arial" w:hAnsi="Arial" w:cs="Arial"/>
          <w:b/>
          <w:bCs/>
        </w:rPr>
      </w:pPr>
    </w:p>
    <w:p w14:paraId="2FCE91DB" w14:textId="77777777" w:rsidR="003440BC" w:rsidRDefault="003440BC">
      <w:pPr>
        <w:pStyle w:val="ListParagraph"/>
        <w:numPr>
          <w:ilvl w:val="0"/>
          <w:numId w:val="3"/>
        </w:numPr>
        <w:tabs>
          <w:tab w:val="left" w:pos="1590"/>
        </w:tabs>
        <w:kinsoku w:val="0"/>
        <w:overflowPunct w:val="0"/>
        <w:spacing w:before="1" w:line="252" w:lineRule="auto"/>
        <w:ind w:right="816"/>
        <w:rPr>
          <w:rFonts w:ascii="Arial" w:hAnsi="Arial" w:cs="Arial"/>
          <w:sz w:val="22"/>
          <w:szCs w:val="22"/>
        </w:rPr>
      </w:pPr>
      <w:r>
        <w:rPr>
          <w:rFonts w:ascii="Arial" w:hAnsi="Arial" w:cs="Arial"/>
          <w:sz w:val="22"/>
          <w:szCs w:val="22"/>
        </w:rPr>
        <w:t>The prospective lower tier participant certifies, by submission of this proposal, that neither it nor its principals are presently debarred, suspended,</w:t>
      </w:r>
      <w:r>
        <w:rPr>
          <w:rFonts w:ascii="Arial" w:hAnsi="Arial" w:cs="Arial"/>
          <w:spacing w:val="40"/>
          <w:sz w:val="22"/>
          <w:szCs w:val="22"/>
        </w:rPr>
        <w:t xml:space="preserve"> </w:t>
      </w:r>
      <w:r>
        <w:rPr>
          <w:rFonts w:ascii="Arial" w:hAnsi="Arial" w:cs="Arial"/>
          <w:sz w:val="22"/>
          <w:szCs w:val="22"/>
        </w:rPr>
        <w:t>proposed for disbarment,</w:t>
      </w:r>
      <w:r>
        <w:rPr>
          <w:rFonts w:ascii="Arial" w:hAnsi="Arial" w:cs="Arial"/>
          <w:spacing w:val="40"/>
          <w:sz w:val="22"/>
          <w:szCs w:val="22"/>
        </w:rPr>
        <w:t xml:space="preserve"> </w:t>
      </w:r>
      <w:r>
        <w:rPr>
          <w:rFonts w:ascii="Arial" w:hAnsi="Arial" w:cs="Arial"/>
          <w:sz w:val="22"/>
          <w:szCs w:val="22"/>
        </w:rPr>
        <w:t>declared ineligible, or voluntarily excluded from participation</w:t>
      </w:r>
      <w:r>
        <w:rPr>
          <w:rFonts w:ascii="Arial" w:hAnsi="Arial" w:cs="Arial"/>
          <w:spacing w:val="40"/>
          <w:sz w:val="22"/>
          <w:szCs w:val="22"/>
        </w:rPr>
        <w:t xml:space="preserve"> </w:t>
      </w:r>
      <w:r>
        <w:rPr>
          <w:rFonts w:ascii="Arial" w:hAnsi="Arial" w:cs="Arial"/>
          <w:sz w:val="22"/>
          <w:szCs w:val="22"/>
        </w:rPr>
        <w:t>in this transaction by any Federal department or agency.</w:t>
      </w:r>
    </w:p>
    <w:p w14:paraId="22BE3C14" w14:textId="77777777" w:rsidR="003440BC" w:rsidRDefault="003440BC">
      <w:pPr>
        <w:pStyle w:val="ListParagraph"/>
        <w:numPr>
          <w:ilvl w:val="0"/>
          <w:numId w:val="3"/>
        </w:numPr>
        <w:tabs>
          <w:tab w:val="left" w:pos="1590"/>
        </w:tabs>
        <w:kinsoku w:val="0"/>
        <w:overflowPunct w:val="0"/>
        <w:spacing w:before="148" w:line="254" w:lineRule="auto"/>
        <w:ind w:right="2384"/>
        <w:rPr>
          <w:rFonts w:ascii="Arial" w:hAnsi="Arial" w:cs="Arial"/>
          <w:sz w:val="22"/>
          <w:szCs w:val="22"/>
        </w:rPr>
      </w:pPr>
      <w:r>
        <w:rPr>
          <w:rFonts w:ascii="Arial" w:hAnsi="Arial" w:cs="Arial"/>
          <w:sz w:val="22"/>
          <w:szCs w:val="22"/>
        </w:rPr>
        <w:t>Where the prospective lower tier participant is unable to certify to any of the statements in this certification,</w:t>
      </w:r>
      <w:r>
        <w:rPr>
          <w:rFonts w:ascii="Arial" w:hAnsi="Arial" w:cs="Arial"/>
          <w:spacing w:val="40"/>
          <w:sz w:val="22"/>
          <w:szCs w:val="22"/>
        </w:rPr>
        <w:t xml:space="preserve"> </w:t>
      </w:r>
      <w:r>
        <w:rPr>
          <w:rFonts w:ascii="Arial" w:hAnsi="Arial" w:cs="Arial"/>
          <w:sz w:val="22"/>
          <w:szCs w:val="22"/>
        </w:rPr>
        <w:t>such prospective participant shall attach an explanation to this proposal.</w:t>
      </w:r>
    </w:p>
    <w:p w14:paraId="7713839C" w14:textId="77777777" w:rsidR="003440BC" w:rsidRDefault="003440BC">
      <w:pPr>
        <w:pStyle w:val="BodyText"/>
        <w:kinsoku w:val="0"/>
        <w:overflowPunct w:val="0"/>
        <w:rPr>
          <w:rFonts w:ascii="Arial" w:hAnsi="Arial" w:cs="Arial"/>
          <w:sz w:val="24"/>
          <w:szCs w:val="24"/>
        </w:rPr>
      </w:pPr>
    </w:p>
    <w:p w14:paraId="42ACE84A" w14:textId="77777777" w:rsidR="003440BC" w:rsidRDefault="003440BC">
      <w:pPr>
        <w:pStyle w:val="BodyText"/>
        <w:kinsoku w:val="0"/>
        <w:overflowPunct w:val="0"/>
        <w:rPr>
          <w:rFonts w:ascii="Arial" w:hAnsi="Arial" w:cs="Arial"/>
          <w:sz w:val="24"/>
          <w:szCs w:val="24"/>
        </w:rPr>
      </w:pPr>
    </w:p>
    <w:p w14:paraId="7E583905" w14:textId="77777777" w:rsidR="003440BC" w:rsidRDefault="003440BC">
      <w:pPr>
        <w:pStyle w:val="BodyText"/>
        <w:kinsoku w:val="0"/>
        <w:overflowPunct w:val="0"/>
        <w:rPr>
          <w:rFonts w:ascii="Arial" w:hAnsi="Arial" w:cs="Arial"/>
          <w:sz w:val="24"/>
          <w:szCs w:val="24"/>
        </w:rPr>
      </w:pPr>
    </w:p>
    <w:p w14:paraId="1990625D" w14:textId="77777777" w:rsidR="003440BC" w:rsidRDefault="003440BC">
      <w:pPr>
        <w:pStyle w:val="BodyText"/>
        <w:kinsoku w:val="0"/>
        <w:overflowPunct w:val="0"/>
        <w:rPr>
          <w:rFonts w:ascii="Arial" w:hAnsi="Arial" w:cs="Arial"/>
          <w:sz w:val="24"/>
          <w:szCs w:val="24"/>
        </w:rPr>
      </w:pPr>
    </w:p>
    <w:p w14:paraId="531A52D7" w14:textId="77777777" w:rsidR="003440BC" w:rsidRDefault="003440BC">
      <w:pPr>
        <w:pStyle w:val="BodyText"/>
        <w:kinsoku w:val="0"/>
        <w:overflowPunct w:val="0"/>
        <w:rPr>
          <w:rFonts w:ascii="Arial" w:hAnsi="Arial" w:cs="Arial"/>
          <w:sz w:val="24"/>
          <w:szCs w:val="24"/>
        </w:rPr>
      </w:pPr>
    </w:p>
    <w:p w14:paraId="33E8DFC4" w14:textId="77777777" w:rsidR="003440BC" w:rsidRDefault="003440BC">
      <w:pPr>
        <w:pStyle w:val="BodyText"/>
        <w:kinsoku w:val="0"/>
        <w:overflowPunct w:val="0"/>
        <w:rPr>
          <w:rFonts w:ascii="Arial" w:hAnsi="Arial" w:cs="Arial"/>
          <w:sz w:val="24"/>
          <w:szCs w:val="24"/>
        </w:rPr>
      </w:pPr>
    </w:p>
    <w:p w14:paraId="07DD3DFE" w14:textId="77777777" w:rsidR="003440BC" w:rsidRDefault="003440BC">
      <w:pPr>
        <w:pStyle w:val="BodyText"/>
        <w:kinsoku w:val="0"/>
        <w:overflowPunct w:val="0"/>
        <w:rPr>
          <w:rFonts w:ascii="Arial" w:hAnsi="Arial" w:cs="Arial"/>
          <w:sz w:val="24"/>
          <w:szCs w:val="24"/>
        </w:rPr>
      </w:pPr>
    </w:p>
    <w:p w14:paraId="4DA0004E" w14:textId="77777777" w:rsidR="003440BC" w:rsidRDefault="003440BC">
      <w:pPr>
        <w:pStyle w:val="BodyText"/>
        <w:tabs>
          <w:tab w:val="left" w:pos="10899"/>
        </w:tabs>
        <w:kinsoku w:val="0"/>
        <w:overflowPunct w:val="0"/>
        <w:spacing w:before="182"/>
        <w:ind w:left="100"/>
        <w:rPr>
          <w:rFonts w:ascii="Arial" w:hAnsi="Arial" w:cs="Arial"/>
        </w:rPr>
      </w:pPr>
      <w:r>
        <w:rPr>
          <w:rFonts w:ascii="Arial" w:hAnsi="Arial" w:cs="Arial"/>
        </w:rPr>
        <w:t>Business Name</w:t>
      </w:r>
      <w:r>
        <w:rPr>
          <w:rFonts w:ascii="Arial" w:hAnsi="Arial" w:cs="Arial"/>
          <w:spacing w:val="53"/>
        </w:rPr>
        <w:t xml:space="preserve"> </w:t>
      </w:r>
      <w:r>
        <w:rPr>
          <w:rFonts w:ascii="Arial" w:hAnsi="Arial" w:cs="Arial"/>
          <w:u w:val="single"/>
        </w:rPr>
        <w:tab/>
      </w:r>
    </w:p>
    <w:p w14:paraId="0E3891AC" w14:textId="77777777" w:rsidR="003440BC" w:rsidRDefault="003440BC">
      <w:pPr>
        <w:pStyle w:val="BodyText"/>
        <w:kinsoku w:val="0"/>
        <w:overflowPunct w:val="0"/>
        <w:rPr>
          <w:rFonts w:ascii="Arial" w:hAnsi="Arial" w:cs="Arial"/>
          <w:sz w:val="20"/>
          <w:szCs w:val="20"/>
        </w:rPr>
      </w:pPr>
    </w:p>
    <w:p w14:paraId="2B392517" w14:textId="77777777" w:rsidR="003440BC" w:rsidRDefault="003440BC">
      <w:pPr>
        <w:pStyle w:val="BodyText"/>
        <w:kinsoku w:val="0"/>
        <w:overflowPunct w:val="0"/>
        <w:rPr>
          <w:rFonts w:ascii="Arial" w:hAnsi="Arial" w:cs="Arial"/>
          <w:sz w:val="20"/>
          <w:szCs w:val="20"/>
        </w:rPr>
      </w:pPr>
    </w:p>
    <w:p w14:paraId="4A50A046" w14:textId="77777777" w:rsidR="003440BC" w:rsidRDefault="003440BC">
      <w:pPr>
        <w:pStyle w:val="BodyText"/>
        <w:kinsoku w:val="0"/>
        <w:overflowPunct w:val="0"/>
        <w:rPr>
          <w:rFonts w:ascii="Arial" w:hAnsi="Arial" w:cs="Arial"/>
          <w:sz w:val="20"/>
          <w:szCs w:val="20"/>
        </w:rPr>
      </w:pPr>
    </w:p>
    <w:p w14:paraId="12216AC2" w14:textId="77777777" w:rsidR="003440BC" w:rsidRDefault="003440BC">
      <w:pPr>
        <w:pStyle w:val="BodyText"/>
        <w:kinsoku w:val="0"/>
        <w:overflowPunct w:val="0"/>
        <w:spacing w:before="4"/>
        <w:rPr>
          <w:rFonts w:ascii="Arial" w:hAnsi="Arial" w:cs="Arial"/>
          <w:sz w:val="28"/>
          <w:szCs w:val="28"/>
        </w:rPr>
      </w:pPr>
    </w:p>
    <w:p w14:paraId="27095956" w14:textId="77777777" w:rsidR="003440BC" w:rsidRDefault="003440BC">
      <w:pPr>
        <w:pStyle w:val="BodyText"/>
        <w:tabs>
          <w:tab w:val="left" w:pos="786"/>
          <w:tab w:val="left" w:pos="4223"/>
          <w:tab w:val="left" w:pos="5261"/>
          <w:tab w:val="left" w:pos="10906"/>
        </w:tabs>
        <w:kinsoku w:val="0"/>
        <w:overflowPunct w:val="0"/>
        <w:spacing w:before="94" w:line="217" w:lineRule="exact"/>
        <w:ind w:left="100"/>
        <w:rPr>
          <w:rFonts w:ascii="Arial" w:hAnsi="Arial" w:cs="Arial"/>
          <w:sz w:val="19"/>
          <w:szCs w:val="19"/>
        </w:rPr>
      </w:pPr>
      <w:r>
        <w:rPr>
          <w:rFonts w:ascii="Arial" w:hAnsi="Arial" w:cs="Arial"/>
          <w:spacing w:val="-4"/>
          <w:sz w:val="19"/>
          <w:szCs w:val="19"/>
        </w:rPr>
        <w:t>Date</w:t>
      </w:r>
      <w:r>
        <w:rPr>
          <w:rFonts w:ascii="Arial" w:hAnsi="Arial" w:cs="Arial"/>
          <w:sz w:val="19"/>
          <w:szCs w:val="19"/>
        </w:rPr>
        <w:tab/>
      </w:r>
      <w:r>
        <w:rPr>
          <w:rFonts w:ascii="Arial" w:hAnsi="Arial" w:cs="Arial"/>
          <w:sz w:val="19"/>
          <w:szCs w:val="19"/>
          <w:u w:val="single"/>
        </w:rPr>
        <w:tab/>
      </w:r>
      <w:r>
        <w:rPr>
          <w:rFonts w:ascii="Arial" w:hAnsi="Arial" w:cs="Arial"/>
          <w:sz w:val="19"/>
          <w:szCs w:val="19"/>
        </w:rPr>
        <w:tab/>
        <w:t xml:space="preserve">By </w:t>
      </w:r>
      <w:r>
        <w:rPr>
          <w:rFonts w:ascii="Arial" w:hAnsi="Arial" w:cs="Arial"/>
          <w:sz w:val="19"/>
          <w:szCs w:val="19"/>
          <w:u w:val="single"/>
        </w:rPr>
        <w:tab/>
      </w:r>
    </w:p>
    <w:p w14:paraId="2CB50F4F" w14:textId="77777777" w:rsidR="003440BC" w:rsidRDefault="003440BC">
      <w:pPr>
        <w:pStyle w:val="BodyText"/>
        <w:kinsoku w:val="0"/>
        <w:overflowPunct w:val="0"/>
        <w:spacing w:line="182" w:lineRule="exact"/>
        <w:ind w:left="5535"/>
        <w:rPr>
          <w:rFonts w:ascii="Arial" w:hAnsi="Arial" w:cs="Arial"/>
          <w:spacing w:val="-4"/>
          <w:sz w:val="16"/>
          <w:szCs w:val="16"/>
        </w:rPr>
      </w:pPr>
      <w:r>
        <w:rPr>
          <w:rFonts w:ascii="Arial" w:hAnsi="Arial" w:cs="Arial"/>
          <w:spacing w:val="-4"/>
          <w:sz w:val="16"/>
          <w:szCs w:val="16"/>
        </w:rPr>
        <w:t>Name</w:t>
      </w:r>
      <w:r>
        <w:rPr>
          <w:rFonts w:ascii="Arial" w:hAnsi="Arial" w:cs="Arial"/>
          <w:spacing w:val="-5"/>
          <w:sz w:val="16"/>
          <w:szCs w:val="16"/>
        </w:rPr>
        <w:t xml:space="preserve"> </w:t>
      </w:r>
      <w:r>
        <w:rPr>
          <w:rFonts w:ascii="Arial" w:hAnsi="Arial" w:cs="Arial"/>
          <w:spacing w:val="-4"/>
          <w:sz w:val="16"/>
          <w:szCs w:val="16"/>
        </w:rPr>
        <w:t>and Title</w:t>
      </w:r>
      <w:r>
        <w:rPr>
          <w:rFonts w:ascii="Arial" w:hAnsi="Arial" w:cs="Arial"/>
          <w:spacing w:val="-5"/>
          <w:sz w:val="16"/>
          <w:szCs w:val="16"/>
        </w:rPr>
        <w:t xml:space="preserve"> </w:t>
      </w:r>
      <w:r>
        <w:rPr>
          <w:rFonts w:ascii="Arial" w:hAnsi="Arial" w:cs="Arial"/>
          <w:spacing w:val="-4"/>
          <w:sz w:val="16"/>
          <w:szCs w:val="16"/>
        </w:rPr>
        <w:t>of</w:t>
      </w:r>
      <w:r>
        <w:rPr>
          <w:rFonts w:ascii="Arial" w:hAnsi="Arial" w:cs="Arial"/>
          <w:spacing w:val="-2"/>
          <w:sz w:val="16"/>
          <w:szCs w:val="16"/>
        </w:rPr>
        <w:t xml:space="preserve"> </w:t>
      </w:r>
      <w:r>
        <w:rPr>
          <w:rFonts w:ascii="Arial" w:hAnsi="Arial" w:cs="Arial"/>
          <w:spacing w:val="-4"/>
          <w:sz w:val="16"/>
          <w:szCs w:val="16"/>
        </w:rPr>
        <w:t>Authorized</w:t>
      </w:r>
      <w:r>
        <w:rPr>
          <w:rFonts w:ascii="Arial" w:hAnsi="Arial" w:cs="Arial"/>
          <w:spacing w:val="-7"/>
          <w:sz w:val="16"/>
          <w:szCs w:val="16"/>
        </w:rPr>
        <w:t xml:space="preserve"> </w:t>
      </w:r>
      <w:r>
        <w:rPr>
          <w:rFonts w:ascii="Arial" w:hAnsi="Arial" w:cs="Arial"/>
          <w:spacing w:val="-4"/>
          <w:sz w:val="16"/>
          <w:szCs w:val="16"/>
        </w:rPr>
        <w:t>Representative</w:t>
      </w:r>
    </w:p>
    <w:p w14:paraId="39192616" w14:textId="77777777" w:rsidR="003440BC" w:rsidRDefault="003440BC">
      <w:pPr>
        <w:pStyle w:val="BodyText"/>
        <w:kinsoku w:val="0"/>
        <w:overflowPunct w:val="0"/>
        <w:rPr>
          <w:rFonts w:ascii="Arial" w:hAnsi="Arial" w:cs="Arial"/>
          <w:sz w:val="20"/>
          <w:szCs w:val="20"/>
        </w:rPr>
      </w:pPr>
    </w:p>
    <w:p w14:paraId="14D6F269" w14:textId="77777777" w:rsidR="003440BC" w:rsidRDefault="003440BC">
      <w:pPr>
        <w:pStyle w:val="BodyText"/>
        <w:kinsoku w:val="0"/>
        <w:overflowPunct w:val="0"/>
        <w:rPr>
          <w:rFonts w:ascii="Arial" w:hAnsi="Arial" w:cs="Arial"/>
          <w:sz w:val="20"/>
          <w:szCs w:val="20"/>
        </w:rPr>
      </w:pPr>
    </w:p>
    <w:p w14:paraId="151E6683" w14:textId="77777777" w:rsidR="003440BC" w:rsidRDefault="003440BC">
      <w:pPr>
        <w:pStyle w:val="BodyText"/>
        <w:kinsoku w:val="0"/>
        <w:overflowPunct w:val="0"/>
        <w:rPr>
          <w:rFonts w:ascii="Arial" w:hAnsi="Arial" w:cs="Arial"/>
          <w:sz w:val="20"/>
          <w:szCs w:val="20"/>
        </w:rPr>
      </w:pPr>
    </w:p>
    <w:p w14:paraId="4A4F6430" w14:textId="77777777" w:rsidR="003440BC" w:rsidRDefault="003440BC">
      <w:pPr>
        <w:pStyle w:val="BodyText"/>
        <w:kinsoku w:val="0"/>
        <w:overflowPunct w:val="0"/>
        <w:rPr>
          <w:rFonts w:ascii="Arial" w:hAnsi="Arial" w:cs="Arial"/>
          <w:sz w:val="20"/>
          <w:szCs w:val="20"/>
        </w:rPr>
      </w:pPr>
    </w:p>
    <w:p w14:paraId="62C372E8" w14:textId="17E2F1C3" w:rsidR="003440BC" w:rsidRDefault="002F71AA">
      <w:pPr>
        <w:pStyle w:val="BodyText"/>
        <w:kinsoku w:val="0"/>
        <w:overflowPunct w:val="0"/>
        <w:spacing w:before="10"/>
        <w:rPr>
          <w:rFonts w:ascii="Arial" w:hAnsi="Arial" w:cs="Arial"/>
          <w:sz w:val="15"/>
          <w:szCs w:val="15"/>
        </w:rPr>
      </w:pPr>
      <w:r>
        <w:rPr>
          <w:noProof/>
        </w:rPr>
        <mc:AlternateContent>
          <mc:Choice Requires="wps">
            <w:drawing>
              <wp:anchor distT="0" distB="0" distL="0" distR="0" simplePos="0" relativeHeight="251658247" behindDoc="0" locked="0" layoutInCell="0" allowOverlap="1" wp14:anchorId="0636C67B" wp14:editId="46B138F5">
                <wp:simplePos x="0" y="0"/>
                <wp:positionH relativeFrom="page">
                  <wp:posOffset>3749040</wp:posOffset>
                </wp:positionH>
                <wp:positionV relativeFrom="paragraph">
                  <wp:posOffset>130810</wp:posOffset>
                </wp:positionV>
                <wp:extent cx="3374390" cy="635"/>
                <wp:effectExtent l="5715" t="9525" r="10795" b="8890"/>
                <wp:wrapTopAndBottom/>
                <wp:docPr id="52" name="Freeform: 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4390" cy="635"/>
                        </a:xfrm>
                        <a:custGeom>
                          <a:avLst/>
                          <a:gdLst>
                            <a:gd name="T0" fmla="*/ 0 w 5314"/>
                            <a:gd name="T1" fmla="*/ 0 h 1"/>
                            <a:gd name="T2" fmla="*/ 5314 w 5314"/>
                            <a:gd name="T3" fmla="*/ 0 h 1"/>
                          </a:gdLst>
                          <a:ahLst/>
                          <a:cxnLst>
                            <a:cxn ang="0">
                              <a:pos x="T0" y="T1"/>
                            </a:cxn>
                            <a:cxn ang="0">
                              <a:pos x="T2" y="T3"/>
                            </a:cxn>
                          </a:cxnLst>
                          <a:rect l="0" t="0" r="r" b="b"/>
                          <a:pathLst>
                            <a:path w="5314" h="1">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FB6A70" id="Freeform: Shape 52" o:spid="_x0000_s1026" style="position:absolute;z-index:25165824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95.2pt,10.3pt,560.9pt,10.3pt" coordsize="53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" o:allowincell="f" filled="f" strokeweight=".20458mm">
                <v:path arrowok="t" o:connecttype="custom" o:connectlocs="0,0;3374390,0" o:connectangles="0,0"/>
                <w10:wrap type="topAndBottom" anchorx="page"/>
              </v:polyline>
            </w:pict>
          </mc:Fallback>
        </mc:AlternateContent>
      </w:r>
    </w:p>
    <w:p w14:paraId="7F1C1694" w14:textId="77777777" w:rsidR="003440BC" w:rsidRDefault="003440BC">
      <w:pPr>
        <w:pStyle w:val="BodyText"/>
        <w:kinsoku w:val="0"/>
        <w:overflowPunct w:val="0"/>
        <w:ind w:left="5581"/>
        <w:rPr>
          <w:rFonts w:ascii="Arial" w:hAnsi="Arial" w:cs="Arial"/>
          <w:spacing w:val="-4"/>
          <w:sz w:val="16"/>
          <w:szCs w:val="16"/>
        </w:rPr>
      </w:pPr>
      <w:r>
        <w:rPr>
          <w:rFonts w:ascii="Arial" w:hAnsi="Arial" w:cs="Arial"/>
          <w:spacing w:val="-4"/>
          <w:sz w:val="16"/>
          <w:szCs w:val="16"/>
        </w:rPr>
        <w:t>Signature</w:t>
      </w:r>
      <w:r>
        <w:rPr>
          <w:rFonts w:ascii="Arial" w:hAnsi="Arial" w:cs="Arial"/>
          <w:spacing w:val="-19"/>
          <w:sz w:val="16"/>
          <w:szCs w:val="16"/>
        </w:rPr>
        <w:t xml:space="preserve"> </w:t>
      </w:r>
      <w:r>
        <w:rPr>
          <w:rFonts w:ascii="Arial" w:hAnsi="Arial" w:cs="Arial"/>
          <w:spacing w:val="-4"/>
          <w:sz w:val="16"/>
          <w:szCs w:val="16"/>
        </w:rPr>
        <w:t>of</w:t>
      </w:r>
      <w:r>
        <w:rPr>
          <w:rFonts w:ascii="Arial" w:hAnsi="Arial" w:cs="Arial"/>
          <w:spacing w:val="-10"/>
          <w:sz w:val="16"/>
          <w:szCs w:val="16"/>
        </w:rPr>
        <w:t xml:space="preserve"> </w:t>
      </w:r>
      <w:r>
        <w:rPr>
          <w:rFonts w:ascii="Arial" w:hAnsi="Arial" w:cs="Arial"/>
          <w:spacing w:val="-4"/>
          <w:sz w:val="16"/>
          <w:szCs w:val="16"/>
        </w:rPr>
        <w:t>Authorized</w:t>
      </w:r>
      <w:r>
        <w:rPr>
          <w:rFonts w:ascii="Arial" w:hAnsi="Arial" w:cs="Arial"/>
          <w:spacing w:val="-3"/>
          <w:sz w:val="16"/>
          <w:szCs w:val="16"/>
        </w:rPr>
        <w:t xml:space="preserve"> </w:t>
      </w:r>
      <w:r>
        <w:rPr>
          <w:rFonts w:ascii="Arial" w:hAnsi="Arial" w:cs="Arial"/>
          <w:spacing w:val="-4"/>
          <w:sz w:val="16"/>
          <w:szCs w:val="16"/>
        </w:rPr>
        <w:t>Representative</w:t>
      </w:r>
    </w:p>
    <w:p w14:paraId="739B25F9" w14:textId="77777777" w:rsidR="003440BC" w:rsidRDefault="003440BC">
      <w:pPr>
        <w:pStyle w:val="BodyText"/>
        <w:kinsoku w:val="0"/>
        <w:overflowPunct w:val="0"/>
        <w:ind w:left="5581"/>
        <w:rPr>
          <w:rFonts w:ascii="Arial" w:hAnsi="Arial" w:cs="Arial"/>
          <w:spacing w:val="-4"/>
          <w:sz w:val="16"/>
          <w:szCs w:val="16"/>
        </w:rPr>
        <w:sectPr w:rsidR="003440BC">
          <w:pgSz w:w="12240" w:h="15840"/>
          <w:pgMar w:top="1000" w:right="400" w:bottom="900" w:left="360" w:header="0" w:footer="701" w:gutter="0"/>
          <w:cols w:space="720"/>
          <w:noEndnote/>
        </w:sectPr>
      </w:pPr>
    </w:p>
    <w:p w14:paraId="220CA530" w14:textId="77777777" w:rsidR="003440BC" w:rsidRDefault="003440BC">
      <w:pPr>
        <w:pStyle w:val="BodyText"/>
        <w:kinsoku w:val="0"/>
        <w:overflowPunct w:val="0"/>
        <w:spacing w:before="79"/>
        <w:ind w:left="139"/>
        <w:rPr>
          <w:rFonts w:ascii="Arial" w:hAnsi="Arial" w:cs="Arial"/>
          <w:spacing w:val="-2"/>
          <w:sz w:val="19"/>
          <w:szCs w:val="19"/>
        </w:rPr>
      </w:pPr>
      <w:r>
        <w:rPr>
          <w:rFonts w:ascii="Arial" w:hAnsi="Arial" w:cs="Arial"/>
          <w:sz w:val="19"/>
          <w:szCs w:val="19"/>
        </w:rPr>
        <w:lastRenderedPageBreak/>
        <w:t>SBA</w:t>
      </w:r>
      <w:r>
        <w:rPr>
          <w:rFonts w:ascii="Arial" w:hAnsi="Arial" w:cs="Arial"/>
          <w:spacing w:val="9"/>
          <w:sz w:val="19"/>
          <w:szCs w:val="19"/>
        </w:rPr>
        <w:t xml:space="preserve"> </w:t>
      </w:r>
      <w:r>
        <w:rPr>
          <w:rFonts w:ascii="Arial" w:hAnsi="Arial" w:cs="Arial"/>
          <w:sz w:val="19"/>
          <w:szCs w:val="19"/>
        </w:rPr>
        <w:t>Form</w:t>
      </w:r>
      <w:r>
        <w:rPr>
          <w:rFonts w:ascii="Arial" w:hAnsi="Arial" w:cs="Arial"/>
          <w:spacing w:val="12"/>
          <w:sz w:val="19"/>
          <w:szCs w:val="19"/>
        </w:rPr>
        <w:t xml:space="preserve"> </w:t>
      </w:r>
      <w:r>
        <w:rPr>
          <w:rFonts w:ascii="Arial" w:hAnsi="Arial" w:cs="Arial"/>
          <w:sz w:val="19"/>
          <w:szCs w:val="19"/>
        </w:rPr>
        <w:t>1624</w:t>
      </w:r>
      <w:r>
        <w:rPr>
          <w:rFonts w:ascii="Arial" w:hAnsi="Arial" w:cs="Arial"/>
          <w:spacing w:val="63"/>
          <w:sz w:val="19"/>
          <w:szCs w:val="19"/>
        </w:rPr>
        <w:t xml:space="preserve"> </w:t>
      </w:r>
      <w:r>
        <w:rPr>
          <w:rFonts w:ascii="Arial" w:hAnsi="Arial" w:cs="Arial"/>
          <w:spacing w:val="-2"/>
          <w:sz w:val="19"/>
          <w:szCs w:val="19"/>
        </w:rPr>
        <w:t>(12/92)</w:t>
      </w:r>
    </w:p>
    <w:p w14:paraId="5A29F349" w14:textId="77777777" w:rsidR="003440BC" w:rsidRDefault="003440BC">
      <w:pPr>
        <w:pStyle w:val="BodyText"/>
        <w:kinsoku w:val="0"/>
        <w:overflowPunct w:val="0"/>
        <w:spacing w:before="11"/>
        <w:ind w:left="139"/>
        <w:rPr>
          <w:rFonts w:ascii="Arial" w:hAnsi="Arial" w:cs="Arial"/>
          <w:spacing w:val="-4"/>
          <w:sz w:val="12"/>
          <w:szCs w:val="12"/>
        </w:rPr>
      </w:pPr>
      <w:r>
        <w:rPr>
          <w:rFonts w:ascii="Arial" w:hAnsi="Arial" w:cs="Arial"/>
          <w:sz w:val="12"/>
          <w:szCs w:val="12"/>
        </w:rPr>
        <w:t>This</w:t>
      </w:r>
      <w:r>
        <w:rPr>
          <w:rFonts w:ascii="Arial" w:hAnsi="Arial" w:cs="Arial"/>
          <w:spacing w:val="2"/>
          <w:sz w:val="12"/>
          <w:szCs w:val="12"/>
        </w:rPr>
        <w:t xml:space="preserve"> </w:t>
      </w:r>
      <w:r>
        <w:rPr>
          <w:rFonts w:ascii="Arial" w:hAnsi="Arial" w:cs="Arial"/>
          <w:sz w:val="12"/>
          <w:szCs w:val="12"/>
        </w:rPr>
        <w:t>form</w:t>
      </w:r>
      <w:r>
        <w:rPr>
          <w:rFonts w:ascii="Arial" w:hAnsi="Arial" w:cs="Arial"/>
          <w:spacing w:val="3"/>
          <w:sz w:val="12"/>
          <w:szCs w:val="12"/>
        </w:rPr>
        <w:t xml:space="preserve"> </w:t>
      </w:r>
      <w:r>
        <w:rPr>
          <w:rFonts w:ascii="Arial" w:hAnsi="Arial" w:cs="Arial"/>
          <w:sz w:val="12"/>
          <w:szCs w:val="12"/>
        </w:rPr>
        <w:t>was</w:t>
      </w:r>
      <w:r>
        <w:rPr>
          <w:rFonts w:ascii="Arial" w:hAnsi="Arial" w:cs="Arial"/>
          <w:spacing w:val="4"/>
          <w:sz w:val="12"/>
          <w:szCs w:val="12"/>
        </w:rPr>
        <w:t xml:space="preserve"> </w:t>
      </w:r>
      <w:r>
        <w:rPr>
          <w:rFonts w:ascii="Arial" w:hAnsi="Arial" w:cs="Arial"/>
          <w:sz w:val="12"/>
          <w:szCs w:val="12"/>
        </w:rPr>
        <w:t>electronically</w:t>
      </w:r>
      <w:r>
        <w:rPr>
          <w:rFonts w:ascii="Arial" w:hAnsi="Arial" w:cs="Arial"/>
          <w:spacing w:val="4"/>
          <w:sz w:val="12"/>
          <w:szCs w:val="12"/>
        </w:rPr>
        <w:t xml:space="preserve"> </w:t>
      </w:r>
      <w:r>
        <w:rPr>
          <w:rFonts w:ascii="Arial" w:hAnsi="Arial" w:cs="Arial"/>
          <w:sz w:val="12"/>
          <w:szCs w:val="12"/>
        </w:rPr>
        <w:t>produced</w:t>
      </w:r>
      <w:r>
        <w:rPr>
          <w:rFonts w:ascii="Arial" w:hAnsi="Arial" w:cs="Arial"/>
          <w:spacing w:val="3"/>
          <w:sz w:val="12"/>
          <w:szCs w:val="12"/>
        </w:rPr>
        <w:t xml:space="preserve"> </w:t>
      </w:r>
      <w:r>
        <w:rPr>
          <w:rFonts w:ascii="Arial" w:hAnsi="Arial" w:cs="Arial"/>
          <w:sz w:val="12"/>
          <w:szCs w:val="12"/>
        </w:rPr>
        <w:t>by</w:t>
      </w:r>
      <w:r>
        <w:rPr>
          <w:rFonts w:ascii="Arial" w:hAnsi="Arial" w:cs="Arial"/>
          <w:spacing w:val="4"/>
          <w:sz w:val="12"/>
          <w:szCs w:val="12"/>
        </w:rPr>
        <w:t xml:space="preserve"> </w:t>
      </w:r>
      <w:r>
        <w:rPr>
          <w:rFonts w:ascii="Arial" w:hAnsi="Arial" w:cs="Arial"/>
          <w:sz w:val="12"/>
          <w:szCs w:val="12"/>
        </w:rPr>
        <w:t>Elite</w:t>
      </w:r>
      <w:r>
        <w:rPr>
          <w:rFonts w:ascii="Arial" w:hAnsi="Arial" w:cs="Arial"/>
          <w:spacing w:val="2"/>
          <w:sz w:val="12"/>
          <w:szCs w:val="12"/>
        </w:rPr>
        <w:t xml:space="preserve"> </w:t>
      </w:r>
      <w:r>
        <w:rPr>
          <w:rFonts w:ascii="Arial" w:hAnsi="Arial" w:cs="Arial"/>
          <w:sz w:val="12"/>
          <w:szCs w:val="12"/>
        </w:rPr>
        <w:t>Federal</w:t>
      </w:r>
      <w:r>
        <w:rPr>
          <w:rFonts w:ascii="Arial" w:hAnsi="Arial" w:cs="Arial"/>
          <w:spacing w:val="2"/>
          <w:sz w:val="12"/>
          <w:szCs w:val="12"/>
        </w:rPr>
        <w:t xml:space="preserve"> </w:t>
      </w:r>
      <w:r>
        <w:rPr>
          <w:rFonts w:ascii="Arial" w:hAnsi="Arial" w:cs="Arial"/>
          <w:sz w:val="12"/>
          <w:szCs w:val="12"/>
        </w:rPr>
        <w:t>Forms,</w:t>
      </w:r>
      <w:r>
        <w:rPr>
          <w:rFonts w:ascii="Arial" w:hAnsi="Arial" w:cs="Arial"/>
          <w:spacing w:val="5"/>
          <w:sz w:val="12"/>
          <w:szCs w:val="12"/>
        </w:rPr>
        <w:t xml:space="preserve"> </w:t>
      </w:r>
      <w:r>
        <w:rPr>
          <w:rFonts w:ascii="Arial" w:hAnsi="Arial" w:cs="Arial"/>
          <w:spacing w:val="-4"/>
          <w:sz w:val="12"/>
          <w:szCs w:val="12"/>
        </w:rPr>
        <w:t>Inc.</w:t>
      </w:r>
    </w:p>
    <w:p w14:paraId="166710FD" w14:textId="77777777" w:rsidR="003440BC" w:rsidRDefault="003440BC">
      <w:pPr>
        <w:pStyle w:val="BodyText"/>
        <w:kinsoku w:val="0"/>
        <w:overflowPunct w:val="0"/>
        <w:spacing w:before="11" w:after="24"/>
        <w:rPr>
          <w:rFonts w:ascii="Arial" w:hAnsi="Arial" w:cs="Arial"/>
          <w:sz w:val="17"/>
          <w:szCs w:val="17"/>
        </w:rPr>
      </w:pPr>
      <w:r>
        <w:rPr>
          <w:rFonts w:ascii="Times New Roman" w:hAnsi="Times New Roman" w:cs="Times New Roman"/>
          <w:sz w:val="24"/>
          <w:szCs w:val="24"/>
        </w:rPr>
        <w:br w:type="column"/>
      </w:r>
    </w:p>
    <w:p w14:paraId="0B0368BE" w14:textId="471E0239" w:rsidR="003440BC" w:rsidRDefault="002F71AA">
      <w:pPr>
        <w:pStyle w:val="BodyText"/>
        <w:kinsoku w:val="0"/>
        <w:overflowPunct w:val="0"/>
        <w:ind w:left="4846"/>
        <w:rPr>
          <w:rFonts w:ascii="Arial" w:hAnsi="Arial" w:cs="Arial"/>
          <w:sz w:val="20"/>
          <w:szCs w:val="20"/>
        </w:rPr>
      </w:pPr>
      <w:r>
        <w:rPr>
          <w:rFonts w:ascii="Arial" w:hAnsi="Arial" w:cs="Arial"/>
          <w:noProof/>
          <w:sz w:val="20"/>
          <w:szCs w:val="20"/>
        </w:rPr>
        <w:drawing>
          <wp:inline distT="0" distB="0" distL="0" distR="0" wp14:anchorId="7E691194" wp14:editId="73094EB9">
            <wp:extent cx="1384300" cy="15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84300" cy="158750"/>
                    </a:xfrm>
                    <a:prstGeom prst="rect">
                      <a:avLst/>
                    </a:prstGeom>
                    <a:noFill/>
                    <a:ln>
                      <a:noFill/>
                    </a:ln>
                  </pic:spPr>
                </pic:pic>
              </a:graphicData>
            </a:graphic>
          </wp:inline>
        </w:drawing>
      </w:r>
    </w:p>
    <w:p w14:paraId="1CD608A8" w14:textId="77777777" w:rsidR="003440BC" w:rsidRDefault="003440BC">
      <w:pPr>
        <w:pStyle w:val="BodyText"/>
        <w:kinsoku w:val="0"/>
        <w:overflowPunct w:val="0"/>
        <w:rPr>
          <w:rFonts w:ascii="Arial" w:hAnsi="Arial" w:cs="Arial"/>
          <w:sz w:val="20"/>
          <w:szCs w:val="20"/>
        </w:rPr>
      </w:pPr>
    </w:p>
    <w:p w14:paraId="5A16E162" w14:textId="77777777" w:rsidR="003440BC" w:rsidRDefault="003440BC">
      <w:pPr>
        <w:pStyle w:val="BodyText"/>
        <w:kinsoku w:val="0"/>
        <w:overflowPunct w:val="0"/>
        <w:rPr>
          <w:rFonts w:ascii="Arial" w:hAnsi="Arial" w:cs="Arial"/>
          <w:sz w:val="20"/>
          <w:szCs w:val="20"/>
        </w:rPr>
      </w:pPr>
    </w:p>
    <w:p w14:paraId="3AD149F6" w14:textId="77777777" w:rsidR="003440BC" w:rsidRDefault="003440BC">
      <w:pPr>
        <w:pStyle w:val="BodyText"/>
        <w:kinsoku w:val="0"/>
        <w:overflowPunct w:val="0"/>
        <w:spacing w:before="9"/>
        <w:rPr>
          <w:rFonts w:ascii="Arial" w:hAnsi="Arial" w:cs="Arial"/>
          <w:sz w:val="17"/>
          <w:szCs w:val="17"/>
        </w:rPr>
      </w:pPr>
    </w:p>
    <w:p w14:paraId="0A0F48A6" w14:textId="77777777" w:rsidR="003440BC" w:rsidRDefault="003440BC">
      <w:pPr>
        <w:pStyle w:val="BodyText"/>
        <w:kinsoku w:val="0"/>
        <w:overflowPunct w:val="0"/>
        <w:ind w:left="1713"/>
        <w:rPr>
          <w:rFonts w:ascii="Arial" w:hAnsi="Arial" w:cs="Arial"/>
          <w:spacing w:val="-10"/>
          <w:sz w:val="19"/>
          <w:szCs w:val="19"/>
        </w:rPr>
      </w:pPr>
      <w:r>
        <w:rPr>
          <w:rFonts w:ascii="Arial" w:hAnsi="Arial" w:cs="Arial"/>
          <w:sz w:val="19"/>
          <w:szCs w:val="19"/>
        </w:rPr>
        <w:t>- 2</w:t>
      </w:r>
      <w:r>
        <w:rPr>
          <w:rFonts w:ascii="Arial" w:hAnsi="Arial" w:cs="Arial"/>
          <w:spacing w:val="4"/>
          <w:sz w:val="19"/>
          <w:szCs w:val="19"/>
        </w:rPr>
        <w:t xml:space="preserve"> </w:t>
      </w:r>
      <w:r>
        <w:rPr>
          <w:rFonts w:ascii="Arial" w:hAnsi="Arial" w:cs="Arial"/>
          <w:spacing w:val="-10"/>
          <w:sz w:val="19"/>
          <w:szCs w:val="19"/>
        </w:rPr>
        <w:t>-</w:t>
      </w:r>
    </w:p>
    <w:p w14:paraId="0762B976" w14:textId="77777777" w:rsidR="003440BC" w:rsidRDefault="003440BC">
      <w:pPr>
        <w:pStyle w:val="BodyText"/>
        <w:kinsoku w:val="0"/>
        <w:overflowPunct w:val="0"/>
        <w:spacing w:before="159"/>
        <w:ind w:left="139"/>
        <w:rPr>
          <w:rFonts w:ascii="Arial" w:hAnsi="Arial" w:cs="Arial"/>
          <w:b/>
          <w:bCs/>
          <w:spacing w:val="-2"/>
          <w:sz w:val="20"/>
          <w:szCs w:val="20"/>
        </w:rPr>
      </w:pPr>
      <w:r>
        <w:rPr>
          <w:rFonts w:ascii="Arial" w:hAnsi="Arial" w:cs="Arial"/>
          <w:b/>
          <w:bCs/>
          <w:sz w:val="20"/>
          <w:szCs w:val="20"/>
        </w:rPr>
        <w:t>INSTRUCTIONS</w:t>
      </w:r>
      <w:r>
        <w:rPr>
          <w:rFonts w:ascii="Arial" w:hAnsi="Arial" w:cs="Arial"/>
          <w:b/>
          <w:bCs/>
          <w:spacing w:val="31"/>
          <w:sz w:val="20"/>
          <w:szCs w:val="20"/>
        </w:rPr>
        <w:t xml:space="preserve"> </w:t>
      </w:r>
      <w:r>
        <w:rPr>
          <w:rFonts w:ascii="Arial" w:hAnsi="Arial" w:cs="Arial"/>
          <w:b/>
          <w:bCs/>
          <w:sz w:val="20"/>
          <w:szCs w:val="20"/>
        </w:rPr>
        <w:t>FOR</w:t>
      </w:r>
      <w:r>
        <w:rPr>
          <w:rFonts w:ascii="Arial" w:hAnsi="Arial" w:cs="Arial"/>
          <w:b/>
          <w:bCs/>
          <w:spacing w:val="5"/>
          <w:sz w:val="20"/>
          <w:szCs w:val="20"/>
        </w:rPr>
        <w:t xml:space="preserve"> </w:t>
      </w:r>
      <w:r>
        <w:rPr>
          <w:rFonts w:ascii="Arial" w:hAnsi="Arial" w:cs="Arial"/>
          <w:b/>
          <w:bCs/>
          <w:spacing w:val="-2"/>
          <w:sz w:val="20"/>
          <w:szCs w:val="20"/>
        </w:rPr>
        <w:t>CERTIFICATION</w:t>
      </w:r>
    </w:p>
    <w:p w14:paraId="71719D56" w14:textId="77777777" w:rsidR="003440BC" w:rsidRDefault="003440BC">
      <w:pPr>
        <w:pStyle w:val="BodyText"/>
        <w:kinsoku w:val="0"/>
        <w:overflowPunct w:val="0"/>
        <w:spacing w:before="159"/>
        <w:ind w:left="139"/>
        <w:rPr>
          <w:rFonts w:ascii="Arial" w:hAnsi="Arial" w:cs="Arial"/>
          <w:b/>
          <w:bCs/>
          <w:spacing w:val="-2"/>
          <w:sz w:val="20"/>
          <w:szCs w:val="20"/>
        </w:rPr>
        <w:sectPr w:rsidR="003440BC">
          <w:pgSz w:w="12240" w:h="15840"/>
          <w:pgMar w:top="1360" w:right="400" w:bottom="900" w:left="360" w:header="0" w:footer="701" w:gutter="0"/>
          <w:cols w:num="2" w:space="720" w:equalWidth="0">
            <w:col w:w="3744" w:space="121"/>
            <w:col w:w="7615"/>
          </w:cols>
          <w:noEndnote/>
        </w:sectPr>
      </w:pPr>
    </w:p>
    <w:p w14:paraId="2EADD24C" w14:textId="77777777" w:rsidR="003440BC" w:rsidRDefault="003440BC">
      <w:pPr>
        <w:pStyle w:val="BodyText"/>
        <w:kinsoku w:val="0"/>
        <w:overflowPunct w:val="0"/>
        <w:spacing w:before="2"/>
        <w:rPr>
          <w:rFonts w:ascii="Arial" w:hAnsi="Arial" w:cs="Arial"/>
          <w:b/>
          <w:bCs/>
          <w:sz w:val="12"/>
          <w:szCs w:val="12"/>
        </w:rPr>
      </w:pPr>
    </w:p>
    <w:p w14:paraId="5D69705E" w14:textId="77777777" w:rsidR="003440BC" w:rsidRDefault="003440BC">
      <w:pPr>
        <w:pStyle w:val="ListParagraph"/>
        <w:numPr>
          <w:ilvl w:val="0"/>
          <w:numId w:val="2"/>
        </w:numPr>
        <w:tabs>
          <w:tab w:val="left" w:pos="797"/>
        </w:tabs>
        <w:kinsoku w:val="0"/>
        <w:overflowPunct w:val="0"/>
        <w:spacing w:before="93" w:line="297" w:lineRule="auto"/>
        <w:ind w:right="2310" w:firstLine="264"/>
        <w:rPr>
          <w:rFonts w:ascii="Arial" w:hAnsi="Arial" w:cs="Arial"/>
          <w:sz w:val="20"/>
          <w:szCs w:val="20"/>
        </w:rPr>
      </w:pPr>
      <w:r>
        <w:rPr>
          <w:rFonts w:ascii="Arial" w:hAnsi="Arial" w:cs="Arial"/>
          <w:sz w:val="20"/>
          <w:szCs w:val="20"/>
        </w:rPr>
        <w:t>By signing and submitting this proposal, the prospective lower tier participant is</w:t>
      </w:r>
      <w:r>
        <w:rPr>
          <w:rFonts w:ascii="Arial" w:hAnsi="Arial" w:cs="Arial"/>
          <w:spacing w:val="-1"/>
          <w:sz w:val="20"/>
          <w:szCs w:val="20"/>
        </w:rPr>
        <w:t xml:space="preserve"> </w:t>
      </w:r>
      <w:r>
        <w:rPr>
          <w:rFonts w:ascii="Arial" w:hAnsi="Arial" w:cs="Arial"/>
          <w:sz w:val="20"/>
          <w:szCs w:val="20"/>
        </w:rPr>
        <w:t>providing the certification</w:t>
      </w:r>
      <w:r>
        <w:rPr>
          <w:rFonts w:ascii="Arial" w:hAnsi="Arial" w:cs="Arial"/>
          <w:spacing w:val="40"/>
          <w:sz w:val="20"/>
          <w:szCs w:val="20"/>
        </w:rPr>
        <w:t xml:space="preserve"> </w:t>
      </w:r>
      <w:r>
        <w:rPr>
          <w:rFonts w:ascii="Arial" w:hAnsi="Arial" w:cs="Arial"/>
          <w:sz w:val="20"/>
          <w:szCs w:val="20"/>
        </w:rPr>
        <w:t>set out below.</w:t>
      </w:r>
    </w:p>
    <w:p w14:paraId="3108C048" w14:textId="77777777" w:rsidR="003440BC" w:rsidRDefault="003440BC">
      <w:pPr>
        <w:pStyle w:val="BodyText"/>
        <w:kinsoku w:val="0"/>
        <w:overflowPunct w:val="0"/>
        <w:spacing w:before="8"/>
        <w:rPr>
          <w:rFonts w:ascii="Arial" w:hAnsi="Arial" w:cs="Arial"/>
          <w:sz w:val="24"/>
          <w:szCs w:val="24"/>
        </w:rPr>
      </w:pPr>
    </w:p>
    <w:p w14:paraId="37C566D8" w14:textId="77777777" w:rsidR="003440BC" w:rsidRDefault="003440BC">
      <w:pPr>
        <w:pStyle w:val="ListParagraph"/>
        <w:numPr>
          <w:ilvl w:val="0"/>
          <w:numId w:val="2"/>
        </w:numPr>
        <w:tabs>
          <w:tab w:val="left" w:pos="797"/>
        </w:tabs>
        <w:kinsoku w:val="0"/>
        <w:overflowPunct w:val="0"/>
        <w:spacing w:line="304" w:lineRule="auto"/>
        <w:ind w:right="1352" w:firstLine="264"/>
        <w:rPr>
          <w:rFonts w:ascii="Arial" w:hAnsi="Arial" w:cs="Arial"/>
          <w:sz w:val="20"/>
          <w:szCs w:val="20"/>
        </w:rPr>
      </w:pPr>
      <w:r>
        <w:rPr>
          <w:rFonts w:ascii="Arial" w:hAnsi="Arial" w:cs="Arial"/>
          <w:sz w:val="20"/>
          <w:szCs w:val="20"/>
        </w:rPr>
        <w:t>The certification</w:t>
      </w:r>
      <w:r>
        <w:rPr>
          <w:rFonts w:ascii="Arial" w:hAnsi="Arial" w:cs="Arial"/>
          <w:spacing w:val="26"/>
          <w:sz w:val="20"/>
          <w:szCs w:val="20"/>
        </w:rPr>
        <w:t xml:space="preserve"> </w:t>
      </w:r>
      <w:r>
        <w:rPr>
          <w:rFonts w:ascii="Arial" w:hAnsi="Arial" w:cs="Arial"/>
          <w:sz w:val="20"/>
          <w:szCs w:val="20"/>
        </w:rPr>
        <w:t>in this clause is a material representation</w:t>
      </w:r>
      <w:r>
        <w:rPr>
          <w:rFonts w:ascii="Arial" w:hAnsi="Arial" w:cs="Arial"/>
          <w:spacing w:val="31"/>
          <w:sz w:val="20"/>
          <w:szCs w:val="20"/>
        </w:rPr>
        <w:t xml:space="preserve"> </w:t>
      </w:r>
      <w:r>
        <w:rPr>
          <w:rFonts w:ascii="Arial" w:hAnsi="Arial" w:cs="Arial"/>
          <w:sz w:val="20"/>
          <w:szCs w:val="20"/>
        </w:rPr>
        <w:t>of fact upon which reliance was placed when this transaction</w:t>
      </w:r>
      <w:r>
        <w:rPr>
          <w:rFonts w:ascii="Arial" w:hAnsi="Arial" w:cs="Arial"/>
          <w:spacing w:val="30"/>
          <w:sz w:val="20"/>
          <w:szCs w:val="20"/>
        </w:rPr>
        <w:t xml:space="preserve"> </w:t>
      </w:r>
      <w:r>
        <w:rPr>
          <w:rFonts w:ascii="Arial" w:hAnsi="Arial" w:cs="Arial"/>
          <w:sz w:val="20"/>
          <w:szCs w:val="20"/>
        </w:rPr>
        <w:t xml:space="preserve">was </w:t>
      </w:r>
      <w:proofErr w:type="gramStart"/>
      <w:r>
        <w:rPr>
          <w:rFonts w:ascii="Arial" w:hAnsi="Arial" w:cs="Arial"/>
          <w:sz w:val="20"/>
          <w:szCs w:val="20"/>
        </w:rPr>
        <w:t>entered into</w:t>
      </w:r>
      <w:proofErr w:type="gramEnd"/>
      <w:r>
        <w:rPr>
          <w:rFonts w:ascii="Arial" w:hAnsi="Arial" w:cs="Arial"/>
          <w:sz w:val="20"/>
          <w:szCs w:val="20"/>
        </w:rPr>
        <w:t>.</w:t>
      </w:r>
      <w:r>
        <w:rPr>
          <w:rFonts w:ascii="Arial" w:hAnsi="Arial" w:cs="Arial"/>
          <w:spacing w:val="40"/>
          <w:sz w:val="20"/>
          <w:szCs w:val="20"/>
        </w:rPr>
        <w:t xml:space="preserve"> </w:t>
      </w:r>
      <w:r>
        <w:rPr>
          <w:rFonts w:ascii="Arial" w:hAnsi="Arial" w:cs="Arial"/>
          <w:sz w:val="20"/>
          <w:szCs w:val="20"/>
        </w:rPr>
        <w:t>If it is later determined</w:t>
      </w:r>
      <w:r>
        <w:rPr>
          <w:rFonts w:ascii="Arial" w:hAnsi="Arial" w:cs="Arial"/>
          <w:spacing w:val="29"/>
          <w:sz w:val="20"/>
          <w:szCs w:val="20"/>
        </w:rPr>
        <w:t xml:space="preserve"> </w:t>
      </w:r>
      <w:r>
        <w:rPr>
          <w:rFonts w:ascii="Arial" w:hAnsi="Arial" w:cs="Arial"/>
          <w:sz w:val="20"/>
          <w:szCs w:val="20"/>
        </w:rPr>
        <w:t>that the prospective</w:t>
      </w:r>
      <w:r>
        <w:rPr>
          <w:rFonts w:ascii="Arial" w:hAnsi="Arial" w:cs="Arial"/>
          <w:spacing w:val="33"/>
          <w:sz w:val="20"/>
          <w:szCs w:val="20"/>
        </w:rPr>
        <w:t xml:space="preserve"> </w:t>
      </w:r>
      <w:r>
        <w:rPr>
          <w:rFonts w:ascii="Arial" w:hAnsi="Arial" w:cs="Arial"/>
          <w:sz w:val="20"/>
          <w:szCs w:val="20"/>
        </w:rPr>
        <w:t>lower tier participant</w:t>
      </w:r>
      <w:r>
        <w:rPr>
          <w:rFonts w:ascii="Arial" w:hAnsi="Arial" w:cs="Arial"/>
          <w:spacing w:val="28"/>
          <w:sz w:val="20"/>
          <w:szCs w:val="20"/>
        </w:rPr>
        <w:t xml:space="preserve"> </w:t>
      </w:r>
      <w:r>
        <w:rPr>
          <w:rFonts w:ascii="Arial" w:hAnsi="Arial" w:cs="Arial"/>
          <w:sz w:val="20"/>
          <w:szCs w:val="20"/>
        </w:rPr>
        <w:t>knowingly rendered an erroneous certification,</w:t>
      </w:r>
      <w:r>
        <w:rPr>
          <w:rFonts w:ascii="Arial" w:hAnsi="Arial" w:cs="Arial"/>
          <w:spacing w:val="40"/>
          <w:sz w:val="20"/>
          <w:szCs w:val="20"/>
        </w:rPr>
        <w:t xml:space="preserve"> </w:t>
      </w:r>
      <w:r>
        <w:rPr>
          <w:rFonts w:ascii="Arial" w:hAnsi="Arial" w:cs="Arial"/>
          <w:sz w:val="20"/>
          <w:szCs w:val="20"/>
        </w:rPr>
        <w:t>in addition to other remedies available to the Federal Government,</w:t>
      </w:r>
      <w:r>
        <w:rPr>
          <w:rFonts w:ascii="Arial" w:hAnsi="Arial" w:cs="Arial"/>
          <w:spacing w:val="40"/>
          <w:sz w:val="20"/>
          <w:szCs w:val="20"/>
        </w:rPr>
        <w:t xml:space="preserve"> </w:t>
      </w:r>
      <w:r>
        <w:rPr>
          <w:rFonts w:ascii="Arial" w:hAnsi="Arial" w:cs="Arial"/>
          <w:sz w:val="20"/>
          <w:szCs w:val="20"/>
        </w:rPr>
        <w:t>the department</w:t>
      </w:r>
      <w:r>
        <w:rPr>
          <w:rFonts w:ascii="Arial" w:hAnsi="Arial" w:cs="Arial"/>
          <w:spacing w:val="40"/>
          <w:sz w:val="20"/>
          <w:szCs w:val="20"/>
        </w:rPr>
        <w:t xml:space="preserve"> </w:t>
      </w:r>
      <w:r>
        <w:rPr>
          <w:rFonts w:ascii="Arial" w:hAnsi="Arial" w:cs="Arial"/>
          <w:sz w:val="20"/>
          <w:szCs w:val="20"/>
        </w:rPr>
        <w:t>or agency with which this transaction originated may pursue available remedies, including suspension and/or debarment.</w:t>
      </w:r>
    </w:p>
    <w:p w14:paraId="2B073A65" w14:textId="77777777" w:rsidR="003440BC" w:rsidRDefault="003440BC">
      <w:pPr>
        <w:pStyle w:val="BodyText"/>
        <w:kinsoku w:val="0"/>
        <w:overflowPunct w:val="0"/>
        <w:spacing w:before="8"/>
        <w:rPr>
          <w:rFonts w:ascii="Arial" w:hAnsi="Arial" w:cs="Arial"/>
          <w:sz w:val="23"/>
          <w:szCs w:val="23"/>
        </w:rPr>
      </w:pPr>
    </w:p>
    <w:p w14:paraId="4F580AEF" w14:textId="77777777" w:rsidR="003440BC" w:rsidRDefault="003440BC">
      <w:pPr>
        <w:pStyle w:val="ListParagraph"/>
        <w:numPr>
          <w:ilvl w:val="0"/>
          <w:numId w:val="2"/>
        </w:numPr>
        <w:tabs>
          <w:tab w:val="left" w:pos="797"/>
        </w:tabs>
        <w:kinsoku w:val="0"/>
        <w:overflowPunct w:val="0"/>
        <w:spacing w:before="1" w:line="302" w:lineRule="auto"/>
        <w:ind w:right="1409" w:firstLine="264"/>
        <w:rPr>
          <w:rFonts w:ascii="Arial" w:hAnsi="Arial" w:cs="Arial"/>
          <w:sz w:val="20"/>
          <w:szCs w:val="20"/>
        </w:rPr>
      </w:pPr>
      <w:r>
        <w:rPr>
          <w:rFonts w:ascii="Arial" w:hAnsi="Arial" w:cs="Arial"/>
          <w:sz w:val="20"/>
          <w:szCs w:val="20"/>
        </w:rPr>
        <w:t>The prospective</w:t>
      </w:r>
      <w:r>
        <w:rPr>
          <w:rFonts w:ascii="Arial" w:hAnsi="Arial" w:cs="Arial"/>
          <w:spacing w:val="27"/>
          <w:sz w:val="20"/>
          <w:szCs w:val="20"/>
        </w:rPr>
        <w:t xml:space="preserve"> </w:t>
      </w:r>
      <w:r>
        <w:rPr>
          <w:rFonts w:ascii="Arial" w:hAnsi="Arial" w:cs="Arial"/>
          <w:sz w:val="20"/>
          <w:szCs w:val="20"/>
        </w:rPr>
        <w:t>lower tier participant shall provide immediate written notice to the person to which this proposal is submitted if at any time the prospective</w:t>
      </w:r>
      <w:r>
        <w:rPr>
          <w:rFonts w:ascii="Arial" w:hAnsi="Arial" w:cs="Arial"/>
          <w:spacing w:val="37"/>
          <w:sz w:val="20"/>
          <w:szCs w:val="20"/>
        </w:rPr>
        <w:t xml:space="preserve"> </w:t>
      </w:r>
      <w:r>
        <w:rPr>
          <w:rFonts w:ascii="Arial" w:hAnsi="Arial" w:cs="Arial"/>
          <w:sz w:val="20"/>
          <w:szCs w:val="20"/>
        </w:rPr>
        <w:t>lower tier participant</w:t>
      </w:r>
      <w:r>
        <w:rPr>
          <w:rFonts w:ascii="Arial" w:hAnsi="Arial" w:cs="Arial"/>
          <w:spacing w:val="35"/>
          <w:sz w:val="20"/>
          <w:szCs w:val="20"/>
        </w:rPr>
        <w:t xml:space="preserve"> </w:t>
      </w:r>
      <w:r>
        <w:rPr>
          <w:rFonts w:ascii="Arial" w:hAnsi="Arial" w:cs="Arial"/>
          <w:sz w:val="20"/>
          <w:szCs w:val="20"/>
        </w:rPr>
        <w:t>learns that its certification</w:t>
      </w:r>
      <w:r>
        <w:rPr>
          <w:rFonts w:ascii="Arial" w:hAnsi="Arial" w:cs="Arial"/>
          <w:spacing w:val="34"/>
          <w:sz w:val="20"/>
          <w:szCs w:val="20"/>
        </w:rPr>
        <w:t xml:space="preserve"> </w:t>
      </w:r>
      <w:r>
        <w:rPr>
          <w:rFonts w:ascii="Arial" w:hAnsi="Arial" w:cs="Arial"/>
          <w:sz w:val="20"/>
          <w:szCs w:val="20"/>
        </w:rPr>
        <w:t>was erroneous when</w:t>
      </w:r>
      <w:r>
        <w:rPr>
          <w:rFonts w:ascii="Arial" w:hAnsi="Arial" w:cs="Arial"/>
          <w:spacing w:val="33"/>
          <w:sz w:val="20"/>
          <w:szCs w:val="20"/>
        </w:rPr>
        <w:t xml:space="preserve"> </w:t>
      </w:r>
      <w:r>
        <w:rPr>
          <w:rFonts w:ascii="Arial" w:hAnsi="Arial" w:cs="Arial"/>
          <w:sz w:val="20"/>
          <w:szCs w:val="20"/>
        </w:rPr>
        <w:t>submitted</w:t>
      </w:r>
      <w:r>
        <w:rPr>
          <w:rFonts w:ascii="Arial" w:hAnsi="Arial" w:cs="Arial"/>
          <w:spacing w:val="40"/>
          <w:sz w:val="20"/>
          <w:szCs w:val="20"/>
        </w:rPr>
        <w:t xml:space="preserve"> </w:t>
      </w:r>
      <w:r>
        <w:rPr>
          <w:rFonts w:ascii="Arial" w:hAnsi="Arial" w:cs="Arial"/>
          <w:sz w:val="20"/>
          <w:szCs w:val="20"/>
        </w:rPr>
        <w:t>or has become</w:t>
      </w:r>
      <w:r>
        <w:rPr>
          <w:rFonts w:ascii="Arial" w:hAnsi="Arial" w:cs="Arial"/>
          <w:spacing w:val="40"/>
          <w:sz w:val="20"/>
          <w:szCs w:val="20"/>
        </w:rPr>
        <w:t xml:space="preserve"> </w:t>
      </w:r>
      <w:r>
        <w:rPr>
          <w:rFonts w:ascii="Arial" w:hAnsi="Arial" w:cs="Arial"/>
          <w:sz w:val="20"/>
          <w:szCs w:val="20"/>
        </w:rPr>
        <w:t>erroneous</w:t>
      </w:r>
      <w:r>
        <w:rPr>
          <w:rFonts w:ascii="Arial" w:hAnsi="Arial" w:cs="Arial"/>
          <w:spacing w:val="40"/>
          <w:sz w:val="20"/>
          <w:szCs w:val="20"/>
        </w:rPr>
        <w:t xml:space="preserve"> </w:t>
      </w:r>
      <w:r>
        <w:rPr>
          <w:rFonts w:ascii="Arial" w:hAnsi="Arial" w:cs="Arial"/>
          <w:sz w:val="20"/>
          <w:szCs w:val="20"/>
        </w:rPr>
        <w:t>by reason</w:t>
      </w:r>
      <w:r>
        <w:rPr>
          <w:rFonts w:ascii="Arial" w:hAnsi="Arial" w:cs="Arial"/>
          <w:spacing w:val="39"/>
          <w:sz w:val="20"/>
          <w:szCs w:val="20"/>
        </w:rPr>
        <w:t xml:space="preserve"> </w:t>
      </w:r>
      <w:r>
        <w:rPr>
          <w:rFonts w:ascii="Arial" w:hAnsi="Arial" w:cs="Arial"/>
          <w:sz w:val="20"/>
          <w:szCs w:val="20"/>
        </w:rPr>
        <w:t>of changed</w:t>
      </w:r>
      <w:r>
        <w:rPr>
          <w:rFonts w:ascii="Arial" w:hAnsi="Arial" w:cs="Arial"/>
          <w:spacing w:val="40"/>
          <w:sz w:val="20"/>
          <w:szCs w:val="20"/>
        </w:rPr>
        <w:t xml:space="preserve"> </w:t>
      </w:r>
      <w:r>
        <w:rPr>
          <w:rFonts w:ascii="Arial" w:hAnsi="Arial" w:cs="Arial"/>
          <w:sz w:val="20"/>
          <w:szCs w:val="20"/>
        </w:rPr>
        <w:t>circumstances.</w:t>
      </w:r>
    </w:p>
    <w:p w14:paraId="7FA84F48" w14:textId="77777777" w:rsidR="003440BC" w:rsidRDefault="003440BC">
      <w:pPr>
        <w:pStyle w:val="BodyText"/>
        <w:kinsoku w:val="0"/>
        <w:overflowPunct w:val="0"/>
        <w:spacing w:before="4"/>
        <w:rPr>
          <w:rFonts w:ascii="Arial" w:hAnsi="Arial" w:cs="Arial"/>
          <w:sz w:val="24"/>
          <w:szCs w:val="24"/>
        </w:rPr>
      </w:pPr>
    </w:p>
    <w:p w14:paraId="76F682E6" w14:textId="77777777" w:rsidR="003440BC" w:rsidRDefault="003440BC">
      <w:pPr>
        <w:pStyle w:val="ListParagraph"/>
        <w:numPr>
          <w:ilvl w:val="0"/>
          <w:numId w:val="2"/>
        </w:numPr>
        <w:tabs>
          <w:tab w:val="left" w:pos="797"/>
        </w:tabs>
        <w:kinsoku w:val="0"/>
        <w:overflowPunct w:val="0"/>
        <w:spacing w:line="302" w:lineRule="auto"/>
        <w:ind w:right="1354" w:firstLine="264"/>
        <w:rPr>
          <w:rFonts w:ascii="Arial" w:hAnsi="Arial" w:cs="Arial"/>
          <w:sz w:val="20"/>
          <w:szCs w:val="20"/>
        </w:rPr>
      </w:pPr>
      <w:r>
        <w:rPr>
          <w:rFonts w:ascii="Arial" w:hAnsi="Arial" w:cs="Arial"/>
          <w:sz w:val="20"/>
          <w:szCs w:val="20"/>
        </w:rPr>
        <w:t>The terms "covered transaction,"</w:t>
      </w:r>
      <w:r>
        <w:rPr>
          <w:rFonts w:ascii="Arial" w:hAnsi="Arial" w:cs="Arial"/>
          <w:spacing w:val="31"/>
          <w:sz w:val="20"/>
          <w:szCs w:val="20"/>
        </w:rPr>
        <w:t xml:space="preserve"> </w:t>
      </w:r>
      <w:r>
        <w:rPr>
          <w:rFonts w:ascii="Arial" w:hAnsi="Arial" w:cs="Arial"/>
          <w:sz w:val="20"/>
          <w:szCs w:val="20"/>
        </w:rPr>
        <w:t>"debarred,"</w:t>
      </w:r>
      <w:r>
        <w:rPr>
          <w:rFonts w:ascii="Arial" w:hAnsi="Arial" w:cs="Arial"/>
          <w:spacing w:val="28"/>
          <w:sz w:val="20"/>
          <w:szCs w:val="20"/>
        </w:rPr>
        <w:t xml:space="preserve"> </w:t>
      </w:r>
      <w:r>
        <w:rPr>
          <w:rFonts w:ascii="Arial" w:hAnsi="Arial" w:cs="Arial"/>
          <w:sz w:val="20"/>
          <w:szCs w:val="20"/>
        </w:rPr>
        <w:t>"suspended,"</w:t>
      </w:r>
      <w:r>
        <w:rPr>
          <w:rFonts w:ascii="Arial" w:hAnsi="Arial" w:cs="Arial"/>
          <w:spacing w:val="32"/>
          <w:sz w:val="20"/>
          <w:szCs w:val="20"/>
        </w:rPr>
        <w:t xml:space="preserve"> </w:t>
      </w:r>
      <w:r>
        <w:rPr>
          <w:rFonts w:ascii="Arial" w:hAnsi="Arial" w:cs="Arial"/>
          <w:sz w:val="20"/>
          <w:szCs w:val="20"/>
        </w:rPr>
        <w:t>"ineligible,"</w:t>
      </w:r>
      <w:r>
        <w:rPr>
          <w:rFonts w:ascii="Arial" w:hAnsi="Arial" w:cs="Arial"/>
          <w:spacing w:val="28"/>
          <w:sz w:val="20"/>
          <w:szCs w:val="20"/>
        </w:rPr>
        <w:t xml:space="preserve"> </w:t>
      </w:r>
      <w:r>
        <w:rPr>
          <w:rFonts w:ascii="Arial" w:hAnsi="Arial" w:cs="Arial"/>
          <w:sz w:val="20"/>
          <w:szCs w:val="20"/>
        </w:rPr>
        <w:t>"lower tier covered transaction," "participant,"</w:t>
      </w:r>
      <w:r>
        <w:rPr>
          <w:rFonts w:ascii="Arial" w:hAnsi="Arial" w:cs="Arial"/>
          <w:spacing w:val="40"/>
          <w:sz w:val="20"/>
          <w:szCs w:val="20"/>
        </w:rPr>
        <w:t xml:space="preserve"> </w:t>
      </w:r>
      <w:r>
        <w:rPr>
          <w:rFonts w:ascii="Arial" w:hAnsi="Arial" w:cs="Arial"/>
          <w:sz w:val="20"/>
          <w:szCs w:val="20"/>
        </w:rPr>
        <w:t>"person," "primary covered transaction,"</w:t>
      </w:r>
      <w:r>
        <w:rPr>
          <w:rFonts w:ascii="Arial" w:hAnsi="Arial" w:cs="Arial"/>
          <w:spacing w:val="40"/>
          <w:sz w:val="20"/>
          <w:szCs w:val="20"/>
        </w:rPr>
        <w:t xml:space="preserve"> </w:t>
      </w:r>
      <w:r>
        <w:rPr>
          <w:rFonts w:ascii="Arial" w:hAnsi="Arial" w:cs="Arial"/>
          <w:sz w:val="20"/>
          <w:szCs w:val="20"/>
        </w:rPr>
        <w:t>"principal," "proposal," and "voluntarily excluded," as used in this clause, have the meanings</w:t>
      </w:r>
      <w:r>
        <w:rPr>
          <w:rFonts w:ascii="Arial" w:hAnsi="Arial" w:cs="Arial"/>
          <w:spacing w:val="32"/>
          <w:sz w:val="20"/>
          <w:szCs w:val="20"/>
        </w:rPr>
        <w:t xml:space="preserve"> </w:t>
      </w:r>
      <w:r>
        <w:rPr>
          <w:rFonts w:ascii="Arial" w:hAnsi="Arial" w:cs="Arial"/>
          <w:sz w:val="20"/>
          <w:szCs w:val="20"/>
        </w:rPr>
        <w:t>set out in the Definitions</w:t>
      </w:r>
      <w:r>
        <w:rPr>
          <w:rFonts w:ascii="Arial" w:hAnsi="Arial" w:cs="Arial"/>
          <w:spacing w:val="34"/>
          <w:sz w:val="20"/>
          <w:szCs w:val="20"/>
        </w:rPr>
        <w:t xml:space="preserve"> </w:t>
      </w:r>
      <w:r>
        <w:rPr>
          <w:rFonts w:ascii="Arial" w:hAnsi="Arial" w:cs="Arial"/>
          <w:sz w:val="20"/>
          <w:szCs w:val="20"/>
        </w:rPr>
        <w:t>and Coverage</w:t>
      </w:r>
      <w:r>
        <w:rPr>
          <w:rFonts w:ascii="Arial" w:hAnsi="Arial" w:cs="Arial"/>
          <w:spacing w:val="34"/>
          <w:sz w:val="20"/>
          <w:szCs w:val="20"/>
        </w:rPr>
        <w:t xml:space="preserve"> </w:t>
      </w:r>
      <w:r>
        <w:rPr>
          <w:rFonts w:ascii="Arial" w:hAnsi="Arial" w:cs="Arial"/>
          <w:sz w:val="20"/>
          <w:szCs w:val="20"/>
        </w:rPr>
        <w:t>sections of the rules implementing</w:t>
      </w:r>
      <w:r>
        <w:rPr>
          <w:rFonts w:ascii="Arial" w:hAnsi="Arial" w:cs="Arial"/>
          <w:spacing w:val="40"/>
          <w:sz w:val="20"/>
          <w:szCs w:val="20"/>
        </w:rPr>
        <w:t xml:space="preserve"> </w:t>
      </w:r>
      <w:r>
        <w:rPr>
          <w:rFonts w:ascii="Arial" w:hAnsi="Arial" w:cs="Arial"/>
          <w:sz w:val="20"/>
          <w:szCs w:val="20"/>
        </w:rPr>
        <w:t>Executive Order 12549.</w:t>
      </w:r>
      <w:r>
        <w:rPr>
          <w:rFonts w:ascii="Arial" w:hAnsi="Arial" w:cs="Arial"/>
          <w:spacing w:val="40"/>
          <w:sz w:val="20"/>
          <w:szCs w:val="20"/>
        </w:rPr>
        <w:t xml:space="preserve"> </w:t>
      </w:r>
      <w:r>
        <w:rPr>
          <w:rFonts w:ascii="Arial" w:hAnsi="Arial" w:cs="Arial"/>
          <w:sz w:val="20"/>
          <w:szCs w:val="20"/>
        </w:rPr>
        <w:t>You may contact the person to which this proposal is submitted</w:t>
      </w:r>
      <w:r>
        <w:rPr>
          <w:rFonts w:ascii="Arial" w:hAnsi="Arial" w:cs="Arial"/>
          <w:spacing w:val="35"/>
          <w:sz w:val="20"/>
          <w:szCs w:val="20"/>
        </w:rPr>
        <w:t xml:space="preserve"> </w:t>
      </w:r>
      <w:r>
        <w:rPr>
          <w:rFonts w:ascii="Arial" w:hAnsi="Arial" w:cs="Arial"/>
          <w:sz w:val="20"/>
          <w:szCs w:val="20"/>
        </w:rPr>
        <w:t>for assistance in obtaining a copy of those regulations</w:t>
      </w:r>
      <w:r>
        <w:rPr>
          <w:rFonts w:ascii="Arial" w:hAnsi="Arial" w:cs="Arial"/>
          <w:spacing w:val="40"/>
          <w:sz w:val="20"/>
          <w:szCs w:val="20"/>
        </w:rPr>
        <w:t xml:space="preserve"> </w:t>
      </w:r>
      <w:r>
        <w:rPr>
          <w:rFonts w:ascii="Arial" w:hAnsi="Arial" w:cs="Arial"/>
          <w:sz w:val="20"/>
          <w:szCs w:val="20"/>
        </w:rPr>
        <w:t>(13CFR Part 145).</w:t>
      </w:r>
    </w:p>
    <w:p w14:paraId="6A08BA99" w14:textId="77777777" w:rsidR="003440BC" w:rsidRDefault="003440BC">
      <w:pPr>
        <w:pStyle w:val="BodyText"/>
        <w:kinsoku w:val="0"/>
        <w:overflowPunct w:val="0"/>
        <w:spacing w:before="6"/>
        <w:rPr>
          <w:rFonts w:ascii="Arial" w:hAnsi="Arial" w:cs="Arial"/>
          <w:sz w:val="24"/>
          <w:szCs w:val="24"/>
        </w:rPr>
      </w:pPr>
    </w:p>
    <w:p w14:paraId="6BEB61F6" w14:textId="77777777" w:rsidR="003440BC" w:rsidRDefault="003440BC">
      <w:pPr>
        <w:pStyle w:val="ListParagraph"/>
        <w:numPr>
          <w:ilvl w:val="0"/>
          <w:numId w:val="2"/>
        </w:numPr>
        <w:tabs>
          <w:tab w:val="left" w:pos="797"/>
        </w:tabs>
        <w:kinsoku w:val="0"/>
        <w:overflowPunct w:val="0"/>
        <w:spacing w:line="302" w:lineRule="auto"/>
        <w:ind w:right="1076" w:firstLine="264"/>
        <w:rPr>
          <w:rFonts w:ascii="Arial" w:hAnsi="Arial" w:cs="Arial"/>
          <w:sz w:val="20"/>
          <w:szCs w:val="20"/>
        </w:rPr>
      </w:pPr>
      <w:r>
        <w:rPr>
          <w:rFonts w:ascii="Arial" w:hAnsi="Arial" w:cs="Arial"/>
          <w:sz w:val="20"/>
          <w:szCs w:val="20"/>
        </w:rPr>
        <w:t>The</w:t>
      </w:r>
      <w:r>
        <w:rPr>
          <w:rFonts w:ascii="Arial" w:hAnsi="Arial" w:cs="Arial"/>
          <w:spacing w:val="16"/>
          <w:sz w:val="20"/>
          <w:szCs w:val="20"/>
        </w:rPr>
        <w:t xml:space="preserve"> </w:t>
      </w:r>
      <w:r>
        <w:rPr>
          <w:rFonts w:ascii="Arial" w:hAnsi="Arial" w:cs="Arial"/>
          <w:sz w:val="20"/>
          <w:szCs w:val="20"/>
        </w:rPr>
        <w:t>prospective</w:t>
      </w:r>
      <w:r>
        <w:rPr>
          <w:rFonts w:ascii="Arial" w:hAnsi="Arial" w:cs="Arial"/>
          <w:spacing w:val="39"/>
          <w:sz w:val="20"/>
          <w:szCs w:val="20"/>
        </w:rPr>
        <w:t xml:space="preserve"> </w:t>
      </w:r>
      <w:r>
        <w:rPr>
          <w:rFonts w:ascii="Arial" w:hAnsi="Arial" w:cs="Arial"/>
          <w:sz w:val="20"/>
          <w:szCs w:val="20"/>
        </w:rPr>
        <w:t>lower</w:t>
      </w:r>
      <w:r>
        <w:rPr>
          <w:rFonts w:ascii="Arial" w:hAnsi="Arial" w:cs="Arial"/>
          <w:spacing w:val="21"/>
          <w:sz w:val="20"/>
          <w:szCs w:val="20"/>
        </w:rPr>
        <w:t xml:space="preserve"> </w:t>
      </w:r>
      <w:r>
        <w:rPr>
          <w:rFonts w:ascii="Arial" w:hAnsi="Arial" w:cs="Arial"/>
          <w:sz w:val="20"/>
          <w:szCs w:val="20"/>
        </w:rPr>
        <w:t>tier</w:t>
      </w:r>
      <w:r>
        <w:rPr>
          <w:rFonts w:ascii="Arial" w:hAnsi="Arial" w:cs="Arial"/>
          <w:spacing w:val="13"/>
          <w:sz w:val="20"/>
          <w:szCs w:val="20"/>
        </w:rPr>
        <w:t xml:space="preserve"> </w:t>
      </w:r>
      <w:r>
        <w:rPr>
          <w:rFonts w:ascii="Arial" w:hAnsi="Arial" w:cs="Arial"/>
          <w:sz w:val="20"/>
          <w:szCs w:val="20"/>
        </w:rPr>
        <w:t>participant</w:t>
      </w:r>
      <w:r>
        <w:rPr>
          <w:rFonts w:ascii="Arial" w:hAnsi="Arial" w:cs="Arial"/>
          <w:spacing w:val="36"/>
          <w:sz w:val="20"/>
          <w:szCs w:val="20"/>
        </w:rPr>
        <w:t xml:space="preserve"> </w:t>
      </w:r>
      <w:r>
        <w:rPr>
          <w:rFonts w:ascii="Arial" w:hAnsi="Arial" w:cs="Arial"/>
          <w:sz w:val="20"/>
          <w:szCs w:val="20"/>
        </w:rPr>
        <w:t>agrees</w:t>
      </w:r>
      <w:r>
        <w:rPr>
          <w:rFonts w:ascii="Arial" w:hAnsi="Arial" w:cs="Arial"/>
          <w:spacing w:val="24"/>
          <w:sz w:val="20"/>
          <w:szCs w:val="20"/>
        </w:rPr>
        <w:t xml:space="preserve"> </w:t>
      </w:r>
      <w:r>
        <w:rPr>
          <w:rFonts w:ascii="Arial" w:hAnsi="Arial" w:cs="Arial"/>
          <w:sz w:val="20"/>
          <w:szCs w:val="20"/>
        </w:rPr>
        <w:t>by</w:t>
      </w:r>
      <w:r>
        <w:rPr>
          <w:rFonts w:ascii="Arial" w:hAnsi="Arial" w:cs="Arial"/>
          <w:spacing w:val="14"/>
          <w:sz w:val="20"/>
          <w:szCs w:val="20"/>
        </w:rPr>
        <w:t xml:space="preserve"> </w:t>
      </w:r>
      <w:r>
        <w:rPr>
          <w:rFonts w:ascii="Arial" w:hAnsi="Arial" w:cs="Arial"/>
          <w:sz w:val="20"/>
          <w:szCs w:val="20"/>
        </w:rPr>
        <w:t>submitting</w:t>
      </w:r>
      <w:r>
        <w:rPr>
          <w:rFonts w:ascii="Arial" w:hAnsi="Arial" w:cs="Arial"/>
          <w:spacing w:val="34"/>
          <w:sz w:val="20"/>
          <w:szCs w:val="20"/>
        </w:rPr>
        <w:t xml:space="preserve"> </w:t>
      </w:r>
      <w:r>
        <w:rPr>
          <w:rFonts w:ascii="Arial" w:hAnsi="Arial" w:cs="Arial"/>
          <w:sz w:val="20"/>
          <w:szCs w:val="20"/>
        </w:rPr>
        <w:t>this</w:t>
      </w:r>
      <w:r>
        <w:rPr>
          <w:rFonts w:ascii="Arial" w:hAnsi="Arial" w:cs="Arial"/>
          <w:spacing w:val="18"/>
          <w:sz w:val="20"/>
          <w:szCs w:val="20"/>
        </w:rPr>
        <w:t xml:space="preserve"> </w:t>
      </w:r>
      <w:r>
        <w:rPr>
          <w:rFonts w:ascii="Arial" w:hAnsi="Arial" w:cs="Arial"/>
          <w:sz w:val="20"/>
          <w:szCs w:val="20"/>
        </w:rPr>
        <w:t>proposal</w:t>
      </w:r>
      <w:r>
        <w:rPr>
          <w:rFonts w:ascii="Arial" w:hAnsi="Arial" w:cs="Arial"/>
          <w:spacing w:val="30"/>
          <w:sz w:val="20"/>
          <w:szCs w:val="20"/>
        </w:rPr>
        <w:t xml:space="preserve"> </w:t>
      </w:r>
      <w:r>
        <w:rPr>
          <w:rFonts w:ascii="Arial" w:hAnsi="Arial" w:cs="Arial"/>
          <w:sz w:val="20"/>
          <w:szCs w:val="20"/>
        </w:rPr>
        <w:t>that,</w:t>
      </w:r>
      <w:r>
        <w:rPr>
          <w:rFonts w:ascii="Arial" w:hAnsi="Arial" w:cs="Arial"/>
          <w:spacing w:val="20"/>
          <w:sz w:val="20"/>
          <w:szCs w:val="20"/>
        </w:rPr>
        <w:t xml:space="preserve"> </w:t>
      </w:r>
      <w:r>
        <w:rPr>
          <w:rFonts w:ascii="Arial" w:hAnsi="Arial" w:cs="Arial"/>
          <w:sz w:val="20"/>
          <w:szCs w:val="20"/>
        </w:rPr>
        <w:t>should</w:t>
      </w:r>
      <w:r>
        <w:rPr>
          <w:rFonts w:ascii="Arial" w:hAnsi="Arial" w:cs="Arial"/>
          <w:spacing w:val="26"/>
          <w:sz w:val="20"/>
          <w:szCs w:val="20"/>
        </w:rPr>
        <w:t xml:space="preserve"> </w:t>
      </w:r>
      <w:r>
        <w:rPr>
          <w:rFonts w:ascii="Arial" w:hAnsi="Arial" w:cs="Arial"/>
          <w:sz w:val="20"/>
          <w:szCs w:val="20"/>
        </w:rPr>
        <w:t>the</w:t>
      </w:r>
      <w:r>
        <w:rPr>
          <w:rFonts w:ascii="Arial" w:hAnsi="Arial" w:cs="Arial"/>
          <w:spacing w:val="14"/>
          <w:sz w:val="20"/>
          <w:szCs w:val="20"/>
        </w:rPr>
        <w:t xml:space="preserve"> </w:t>
      </w:r>
      <w:r>
        <w:rPr>
          <w:rFonts w:ascii="Arial" w:hAnsi="Arial" w:cs="Arial"/>
          <w:sz w:val="20"/>
          <w:szCs w:val="20"/>
        </w:rPr>
        <w:t>proposed covered transaction</w:t>
      </w:r>
      <w:r>
        <w:rPr>
          <w:rFonts w:ascii="Arial" w:hAnsi="Arial" w:cs="Arial"/>
          <w:spacing w:val="35"/>
          <w:sz w:val="20"/>
          <w:szCs w:val="20"/>
        </w:rPr>
        <w:t xml:space="preserve"> </w:t>
      </w:r>
      <w:r>
        <w:rPr>
          <w:rFonts w:ascii="Arial" w:hAnsi="Arial" w:cs="Arial"/>
          <w:sz w:val="20"/>
          <w:szCs w:val="20"/>
        </w:rPr>
        <w:t xml:space="preserve">be </w:t>
      </w:r>
      <w:proofErr w:type="gramStart"/>
      <w:r>
        <w:rPr>
          <w:rFonts w:ascii="Arial" w:hAnsi="Arial" w:cs="Arial"/>
          <w:sz w:val="20"/>
          <w:szCs w:val="20"/>
        </w:rPr>
        <w:t>entered into</w:t>
      </w:r>
      <w:proofErr w:type="gramEnd"/>
      <w:r>
        <w:rPr>
          <w:rFonts w:ascii="Arial" w:hAnsi="Arial" w:cs="Arial"/>
          <w:sz w:val="20"/>
          <w:szCs w:val="20"/>
        </w:rPr>
        <w:t>, it shall not knowingly</w:t>
      </w:r>
      <w:r>
        <w:rPr>
          <w:rFonts w:ascii="Arial" w:hAnsi="Arial" w:cs="Arial"/>
          <w:spacing w:val="34"/>
          <w:sz w:val="20"/>
          <w:szCs w:val="20"/>
        </w:rPr>
        <w:t xml:space="preserve"> </w:t>
      </w:r>
      <w:r>
        <w:rPr>
          <w:rFonts w:ascii="Arial" w:hAnsi="Arial" w:cs="Arial"/>
          <w:sz w:val="20"/>
          <w:szCs w:val="20"/>
        </w:rPr>
        <w:t>enter into any lower tier covered transaction</w:t>
      </w:r>
      <w:r>
        <w:rPr>
          <w:rFonts w:ascii="Arial" w:hAnsi="Arial" w:cs="Arial"/>
          <w:spacing w:val="32"/>
          <w:sz w:val="20"/>
          <w:szCs w:val="20"/>
        </w:rPr>
        <w:t xml:space="preserve"> </w:t>
      </w:r>
      <w:r>
        <w:rPr>
          <w:rFonts w:ascii="Arial" w:hAnsi="Arial" w:cs="Arial"/>
          <w:sz w:val="20"/>
          <w:szCs w:val="20"/>
        </w:rPr>
        <w:t>with a person who is</w:t>
      </w:r>
      <w:r>
        <w:rPr>
          <w:rFonts w:ascii="Arial" w:hAnsi="Arial" w:cs="Arial"/>
          <w:spacing w:val="-2"/>
          <w:sz w:val="20"/>
          <w:szCs w:val="20"/>
        </w:rPr>
        <w:t xml:space="preserve"> </w:t>
      </w:r>
      <w:r>
        <w:rPr>
          <w:rFonts w:ascii="Arial" w:hAnsi="Arial" w:cs="Arial"/>
          <w:sz w:val="20"/>
          <w:szCs w:val="20"/>
        </w:rPr>
        <w:t>debarred, suspended,</w:t>
      </w:r>
      <w:r>
        <w:rPr>
          <w:rFonts w:ascii="Arial" w:hAnsi="Arial" w:cs="Arial"/>
          <w:spacing w:val="25"/>
          <w:sz w:val="20"/>
          <w:szCs w:val="20"/>
        </w:rPr>
        <w:t xml:space="preserve"> </w:t>
      </w:r>
      <w:r>
        <w:rPr>
          <w:rFonts w:ascii="Arial" w:hAnsi="Arial" w:cs="Arial"/>
          <w:sz w:val="20"/>
          <w:szCs w:val="20"/>
        </w:rPr>
        <w:t>declared ineligible, or voluntarily excluded from participation</w:t>
      </w:r>
      <w:r>
        <w:rPr>
          <w:rFonts w:ascii="Arial" w:hAnsi="Arial" w:cs="Arial"/>
          <w:spacing w:val="24"/>
          <w:sz w:val="20"/>
          <w:szCs w:val="20"/>
        </w:rPr>
        <w:t xml:space="preserve"> </w:t>
      </w:r>
      <w:r>
        <w:rPr>
          <w:rFonts w:ascii="Arial" w:hAnsi="Arial" w:cs="Arial"/>
          <w:sz w:val="20"/>
          <w:szCs w:val="20"/>
        </w:rPr>
        <w:t>in this covered transaction,</w:t>
      </w:r>
      <w:r>
        <w:rPr>
          <w:rFonts w:ascii="Arial" w:hAnsi="Arial" w:cs="Arial"/>
          <w:spacing w:val="39"/>
          <w:sz w:val="20"/>
          <w:szCs w:val="20"/>
        </w:rPr>
        <w:t xml:space="preserve"> </w:t>
      </w:r>
      <w:r>
        <w:rPr>
          <w:rFonts w:ascii="Arial" w:hAnsi="Arial" w:cs="Arial"/>
          <w:sz w:val="20"/>
          <w:szCs w:val="20"/>
        </w:rPr>
        <w:t>unless authorized</w:t>
      </w:r>
      <w:r>
        <w:rPr>
          <w:rFonts w:ascii="Arial" w:hAnsi="Arial" w:cs="Arial"/>
          <w:spacing w:val="37"/>
          <w:sz w:val="20"/>
          <w:szCs w:val="20"/>
        </w:rPr>
        <w:t xml:space="preserve"> </w:t>
      </w:r>
      <w:r>
        <w:rPr>
          <w:rFonts w:ascii="Arial" w:hAnsi="Arial" w:cs="Arial"/>
          <w:sz w:val="20"/>
          <w:szCs w:val="20"/>
        </w:rPr>
        <w:t>by the department</w:t>
      </w:r>
      <w:r>
        <w:rPr>
          <w:rFonts w:ascii="Arial" w:hAnsi="Arial" w:cs="Arial"/>
          <w:spacing w:val="40"/>
          <w:sz w:val="20"/>
          <w:szCs w:val="20"/>
        </w:rPr>
        <w:t xml:space="preserve"> </w:t>
      </w:r>
      <w:r>
        <w:rPr>
          <w:rFonts w:ascii="Arial" w:hAnsi="Arial" w:cs="Arial"/>
          <w:sz w:val="20"/>
          <w:szCs w:val="20"/>
        </w:rPr>
        <w:t>or agency</w:t>
      </w:r>
      <w:r>
        <w:rPr>
          <w:rFonts w:ascii="Arial" w:hAnsi="Arial" w:cs="Arial"/>
          <w:spacing w:val="31"/>
          <w:sz w:val="20"/>
          <w:szCs w:val="20"/>
        </w:rPr>
        <w:t xml:space="preserve"> </w:t>
      </w:r>
      <w:r>
        <w:rPr>
          <w:rFonts w:ascii="Arial" w:hAnsi="Arial" w:cs="Arial"/>
          <w:sz w:val="20"/>
          <w:szCs w:val="20"/>
        </w:rPr>
        <w:t>with which this transaction</w:t>
      </w:r>
      <w:r>
        <w:rPr>
          <w:rFonts w:ascii="Arial" w:hAnsi="Arial" w:cs="Arial"/>
          <w:spacing w:val="40"/>
          <w:sz w:val="20"/>
          <w:szCs w:val="20"/>
        </w:rPr>
        <w:t xml:space="preserve"> </w:t>
      </w:r>
      <w:r>
        <w:rPr>
          <w:rFonts w:ascii="Arial" w:hAnsi="Arial" w:cs="Arial"/>
          <w:sz w:val="20"/>
          <w:szCs w:val="20"/>
        </w:rPr>
        <w:t>originated.</w:t>
      </w:r>
    </w:p>
    <w:p w14:paraId="401A072A" w14:textId="77777777" w:rsidR="003440BC" w:rsidRDefault="003440BC">
      <w:pPr>
        <w:pStyle w:val="BodyText"/>
        <w:kinsoku w:val="0"/>
        <w:overflowPunct w:val="0"/>
        <w:rPr>
          <w:rFonts w:ascii="Arial" w:hAnsi="Arial" w:cs="Arial"/>
          <w:sz w:val="24"/>
          <w:szCs w:val="24"/>
        </w:rPr>
      </w:pPr>
    </w:p>
    <w:p w14:paraId="4191A635" w14:textId="77777777" w:rsidR="003440BC" w:rsidRDefault="003440BC">
      <w:pPr>
        <w:pStyle w:val="ListParagraph"/>
        <w:numPr>
          <w:ilvl w:val="0"/>
          <w:numId w:val="2"/>
        </w:numPr>
        <w:tabs>
          <w:tab w:val="left" w:pos="797"/>
        </w:tabs>
        <w:kinsoku w:val="0"/>
        <w:overflowPunct w:val="0"/>
        <w:spacing w:line="304" w:lineRule="auto"/>
        <w:ind w:right="1240" w:firstLine="264"/>
        <w:rPr>
          <w:rFonts w:ascii="Arial" w:hAnsi="Arial" w:cs="Arial"/>
          <w:sz w:val="20"/>
          <w:szCs w:val="20"/>
        </w:rPr>
      </w:pPr>
      <w:r>
        <w:rPr>
          <w:rFonts w:ascii="Arial" w:hAnsi="Arial" w:cs="Arial"/>
          <w:sz w:val="20"/>
          <w:szCs w:val="20"/>
        </w:rPr>
        <w:t>The prospective</w:t>
      </w:r>
      <w:r>
        <w:rPr>
          <w:rFonts w:ascii="Arial" w:hAnsi="Arial" w:cs="Arial"/>
          <w:spacing w:val="38"/>
          <w:sz w:val="20"/>
          <w:szCs w:val="20"/>
        </w:rPr>
        <w:t xml:space="preserve"> </w:t>
      </w:r>
      <w:r>
        <w:rPr>
          <w:rFonts w:ascii="Arial" w:hAnsi="Arial" w:cs="Arial"/>
          <w:sz w:val="20"/>
          <w:szCs w:val="20"/>
        </w:rPr>
        <w:t>lower tier participant further agrees by submitting this proposal that it will include the clause</w:t>
      </w:r>
      <w:r>
        <w:rPr>
          <w:rFonts w:ascii="Arial" w:hAnsi="Arial" w:cs="Arial"/>
          <w:spacing w:val="-1"/>
          <w:sz w:val="20"/>
          <w:szCs w:val="20"/>
        </w:rPr>
        <w:t xml:space="preserve"> </w:t>
      </w:r>
      <w:r>
        <w:rPr>
          <w:rFonts w:ascii="Arial" w:hAnsi="Arial" w:cs="Arial"/>
          <w:sz w:val="20"/>
          <w:szCs w:val="20"/>
        </w:rPr>
        <w:t>titled "Certification</w:t>
      </w:r>
      <w:r>
        <w:rPr>
          <w:rFonts w:ascii="Arial" w:hAnsi="Arial" w:cs="Arial"/>
          <w:spacing w:val="30"/>
          <w:sz w:val="20"/>
          <w:szCs w:val="20"/>
        </w:rPr>
        <w:t xml:space="preserve"> </w:t>
      </w:r>
      <w:r>
        <w:rPr>
          <w:rFonts w:ascii="Arial" w:hAnsi="Arial" w:cs="Arial"/>
          <w:sz w:val="20"/>
          <w:szCs w:val="20"/>
        </w:rPr>
        <w:t>Regarding Debarment,</w:t>
      </w:r>
      <w:r>
        <w:rPr>
          <w:rFonts w:ascii="Arial" w:hAnsi="Arial" w:cs="Arial"/>
          <w:spacing w:val="27"/>
          <w:sz w:val="20"/>
          <w:szCs w:val="20"/>
        </w:rPr>
        <w:t xml:space="preserve"> </w:t>
      </w:r>
      <w:r>
        <w:rPr>
          <w:rFonts w:ascii="Arial" w:hAnsi="Arial" w:cs="Arial"/>
          <w:sz w:val="20"/>
          <w:szCs w:val="20"/>
        </w:rPr>
        <w:t>Suspension,</w:t>
      </w:r>
      <w:r>
        <w:rPr>
          <w:rFonts w:ascii="Arial" w:hAnsi="Arial" w:cs="Arial"/>
          <w:spacing w:val="27"/>
          <w:sz w:val="20"/>
          <w:szCs w:val="20"/>
        </w:rPr>
        <w:t xml:space="preserve"> </w:t>
      </w:r>
      <w:r>
        <w:rPr>
          <w:rFonts w:ascii="Arial" w:hAnsi="Arial" w:cs="Arial"/>
          <w:sz w:val="20"/>
          <w:szCs w:val="20"/>
        </w:rPr>
        <w:t>Ineligibility and Voluntary Exclusion--Lower</w:t>
      </w:r>
      <w:r>
        <w:rPr>
          <w:rFonts w:ascii="Arial" w:hAnsi="Arial" w:cs="Arial"/>
          <w:spacing w:val="40"/>
          <w:sz w:val="20"/>
          <w:szCs w:val="20"/>
        </w:rPr>
        <w:t xml:space="preserve"> </w:t>
      </w:r>
      <w:r>
        <w:rPr>
          <w:rFonts w:ascii="Arial" w:hAnsi="Arial" w:cs="Arial"/>
          <w:sz w:val="20"/>
          <w:szCs w:val="20"/>
        </w:rPr>
        <w:t>Tier Covered Transactions,"</w:t>
      </w:r>
      <w:r>
        <w:rPr>
          <w:rFonts w:ascii="Arial" w:hAnsi="Arial" w:cs="Arial"/>
          <w:spacing w:val="40"/>
          <w:sz w:val="20"/>
          <w:szCs w:val="20"/>
        </w:rPr>
        <w:t xml:space="preserve"> </w:t>
      </w:r>
      <w:r>
        <w:rPr>
          <w:rFonts w:ascii="Arial" w:hAnsi="Arial" w:cs="Arial"/>
          <w:sz w:val="20"/>
          <w:szCs w:val="20"/>
        </w:rPr>
        <w:t>without</w:t>
      </w:r>
      <w:r>
        <w:rPr>
          <w:rFonts w:ascii="Arial" w:hAnsi="Arial" w:cs="Arial"/>
          <w:spacing w:val="26"/>
          <w:sz w:val="20"/>
          <w:szCs w:val="20"/>
        </w:rPr>
        <w:t xml:space="preserve"> </w:t>
      </w:r>
      <w:r>
        <w:rPr>
          <w:rFonts w:ascii="Arial" w:hAnsi="Arial" w:cs="Arial"/>
          <w:sz w:val="20"/>
          <w:szCs w:val="20"/>
        </w:rPr>
        <w:t>modification,</w:t>
      </w:r>
      <w:r>
        <w:rPr>
          <w:rFonts w:ascii="Arial" w:hAnsi="Arial" w:cs="Arial"/>
          <w:spacing w:val="40"/>
          <w:sz w:val="20"/>
          <w:szCs w:val="20"/>
        </w:rPr>
        <w:t xml:space="preserve"> </w:t>
      </w:r>
      <w:r>
        <w:rPr>
          <w:rFonts w:ascii="Arial" w:hAnsi="Arial" w:cs="Arial"/>
          <w:sz w:val="20"/>
          <w:szCs w:val="20"/>
        </w:rPr>
        <w:t>in all lower tier covered</w:t>
      </w:r>
      <w:r>
        <w:rPr>
          <w:rFonts w:ascii="Arial" w:hAnsi="Arial" w:cs="Arial"/>
          <w:spacing w:val="27"/>
          <w:sz w:val="20"/>
          <w:szCs w:val="20"/>
        </w:rPr>
        <w:t xml:space="preserve"> </w:t>
      </w:r>
      <w:r>
        <w:rPr>
          <w:rFonts w:ascii="Arial" w:hAnsi="Arial" w:cs="Arial"/>
          <w:sz w:val="20"/>
          <w:szCs w:val="20"/>
        </w:rPr>
        <w:t>transactions</w:t>
      </w:r>
      <w:r>
        <w:rPr>
          <w:rFonts w:ascii="Arial" w:hAnsi="Arial" w:cs="Arial"/>
          <w:spacing w:val="40"/>
          <w:sz w:val="20"/>
          <w:szCs w:val="20"/>
        </w:rPr>
        <w:t xml:space="preserve"> </w:t>
      </w:r>
      <w:r>
        <w:rPr>
          <w:rFonts w:ascii="Arial" w:hAnsi="Arial" w:cs="Arial"/>
          <w:sz w:val="20"/>
          <w:szCs w:val="20"/>
        </w:rPr>
        <w:t>and in all solicitations</w:t>
      </w:r>
      <w:r>
        <w:rPr>
          <w:rFonts w:ascii="Arial" w:hAnsi="Arial" w:cs="Arial"/>
          <w:spacing w:val="40"/>
          <w:sz w:val="20"/>
          <w:szCs w:val="20"/>
        </w:rPr>
        <w:t xml:space="preserve"> </w:t>
      </w:r>
      <w:r>
        <w:rPr>
          <w:rFonts w:ascii="Arial" w:hAnsi="Arial" w:cs="Arial"/>
          <w:sz w:val="20"/>
          <w:szCs w:val="20"/>
        </w:rPr>
        <w:t>for lower tier covered transactions.</w:t>
      </w:r>
    </w:p>
    <w:p w14:paraId="0BA211D4" w14:textId="77777777" w:rsidR="003440BC" w:rsidRDefault="003440BC">
      <w:pPr>
        <w:pStyle w:val="BodyText"/>
        <w:kinsoku w:val="0"/>
        <w:overflowPunct w:val="0"/>
        <w:spacing w:before="9"/>
        <w:rPr>
          <w:rFonts w:ascii="Arial" w:hAnsi="Arial" w:cs="Arial"/>
          <w:sz w:val="23"/>
          <w:szCs w:val="23"/>
        </w:rPr>
      </w:pPr>
    </w:p>
    <w:p w14:paraId="6392ABEF" w14:textId="77777777" w:rsidR="003440BC" w:rsidRDefault="003440BC">
      <w:pPr>
        <w:pStyle w:val="ListParagraph"/>
        <w:numPr>
          <w:ilvl w:val="0"/>
          <w:numId w:val="2"/>
        </w:numPr>
        <w:tabs>
          <w:tab w:val="left" w:pos="797"/>
        </w:tabs>
        <w:kinsoku w:val="0"/>
        <w:overflowPunct w:val="0"/>
        <w:spacing w:line="300" w:lineRule="auto"/>
        <w:ind w:right="1424" w:firstLine="264"/>
        <w:rPr>
          <w:rFonts w:ascii="Arial" w:hAnsi="Arial" w:cs="Arial"/>
          <w:sz w:val="20"/>
          <w:szCs w:val="20"/>
        </w:rPr>
      </w:pPr>
      <w:r>
        <w:rPr>
          <w:rFonts w:ascii="Arial" w:hAnsi="Arial" w:cs="Arial"/>
          <w:sz w:val="20"/>
          <w:szCs w:val="20"/>
        </w:rPr>
        <w:t>A participant</w:t>
      </w:r>
      <w:r>
        <w:rPr>
          <w:rFonts w:ascii="Arial" w:hAnsi="Arial" w:cs="Arial"/>
          <w:spacing w:val="34"/>
          <w:sz w:val="20"/>
          <w:szCs w:val="20"/>
        </w:rPr>
        <w:t xml:space="preserve"> </w:t>
      </w:r>
      <w:r>
        <w:rPr>
          <w:rFonts w:ascii="Arial" w:hAnsi="Arial" w:cs="Arial"/>
          <w:sz w:val="20"/>
          <w:szCs w:val="20"/>
        </w:rPr>
        <w:t>in a covered</w:t>
      </w:r>
      <w:r>
        <w:rPr>
          <w:rFonts w:ascii="Arial" w:hAnsi="Arial" w:cs="Arial"/>
          <w:spacing w:val="25"/>
          <w:sz w:val="20"/>
          <w:szCs w:val="20"/>
        </w:rPr>
        <w:t xml:space="preserve"> </w:t>
      </w:r>
      <w:r>
        <w:rPr>
          <w:rFonts w:ascii="Arial" w:hAnsi="Arial" w:cs="Arial"/>
          <w:sz w:val="20"/>
          <w:szCs w:val="20"/>
        </w:rPr>
        <w:t>transaction</w:t>
      </w:r>
      <w:r>
        <w:rPr>
          <w:rFonts w:ascii="Arial" w:hAnsi="Arial" w:cs="Arial"/>
          <w:spacing w:val="36"/>
          <w:sz w:val="20"/>
          <w:szCs w:val="20"/>
        </w:rPr>
        <w:t xml:space="preserve"> </w:t>
      </w:r>
      <w:r>
        <w:rPr>
          <w:rFonts w:ascii="Arial" w:hAnsi="Arial" w:cs="Arial"/>
          <w:sz w:val="20"/>
          <w:szCs w:val="20"/>
        </w:rPr>
        <w:t>may</w:t>
      </w:r>
      <w:r>
        <w:rPr>
          <w:rFonts w:ascii="Arial" w:hAnsi="Arial" w:cs="Arial"/>
          <w:spacing w:val="18"/>
          <w:sz w:val="20"/>
          <w:szCs w:val="20"/>
        </w:rPr>
        <w:t xml:space="preserve"> </w:t>
      </w:r>
      <w:r>
        <w:rPr>
          <w:rFonts w:ascii="Arial" w:hAnsi="Arial" w:cs="Arial"/>
          <w:sz w:val="20"/>
          <w:szCs w:val="20"/>
        </w:rPr>
        <w:t>rely upon</w:t>
      </w:r>
      <w:r>
        <w:rPr>
          <w:rFonts w:ascii="Arial" w:hAnsi="Arial" w:cs="Arial"/>
          <w:spacing w:val="19"/>
          <w:sz w:val="20"/>
          <w:szCs w:val="20"/>
        </w:rPr>
        <w:t xml:space="preserve"> </w:t>
      </w:r>
      <w:r>
        <w:rPr>
          <w:rFonts w:ascii="Arial" w:hAnsi="Arial" w:cs="Arial"/>
          <w:sz w:val="20"/>
          <w:szCs w:val="20"/>
        </w:rPr>
        <w:t>a certification</w:t>
      </w:r>
      <w:r>
        <w:rPr>
          <w:rFonts w:ascii="Arial" w:hAnsi="Arial" w:cs="Arial"/>
          <w:spacing w:val="36"/>
          <w:sz w:val="20"/>
          <w:szCs w:val="20"/>
        </w:rPr>
        <w:t xml:space="preserve"> </w:t>
      </w:r>
      <w:r>
        <w:rPr>
          <w:rFonts w:ascii="Arial" w:hAnsi="Arial" w:cs="Arial"/>
          <w:sz w:val="20"/>
          <w:szCs w:val="20"/>
        </w:rPr>
        <w:t>of a prospective</w:t>
      </w:r>
      <w:r>
        <w:rPr>
          <w:rFonts w:ascii="Arial" w:hAnsi="Arial" w:cs="Arial"/>
          <w:spacing w:val="36"/>
          <w:sz w:val="20"/>
          <w:szCs w:val="20"/>
        </w:rPr>
        <w:t xml:space="preserve"> </w:t>
      </w:r>
      <w:r>
        <w:rPr>
          <w:rFonts w:ascii="Arial" w:hAnsi="Arial" w:cs="Arial"/>
          <w:sz w:val="20"/>
          <w:szCs w:val="20"/>
        </w:rPr>
        <w:t>participant</w:t>
      </w:r>
      <w:r>
        <w:rPr>
          <w:rFonts w:ascii="Arial" w:hAnsi="Arial" w:cs="Arial"/>
          <w:spacing w:val="36"/>
          <w:sz w:val="20"/>
          <w:szCs w:val="20"/>
        </w:rPr>
        <w:t xml:space="preserve"> </w:t>
      </w:r>
      <w:r>
        <w:rPr>
          <w:rFonts w:ascii="Arial" w:hAnsi="Arial" w:cs="Arial"/>
          <w:sz w:val="20"/>
          <w:szCs w:val="20"/>
        </w:rPr>
        <w:t>in a lower tier covered transaction that it is not debarred, suspended,</w:t>
      </w:r>
      <w:r>
        <w:rPr>
          <w:rFonts w:ascii="Arial" w:hAnsi="Arial" w:cs="Arial"/>
          <w:spacing w:val="39"/>
          <w:sz w:val="20"/>
          <w:szCs w:val="20"/>
        </w:rPr>
        <w:t xml:space="preserve"> </w:t>
      </w:r>
      <w:r>
        <w:rPr>
          <w:rFonts w:ascii="Arial" w:hAnsi="Arial" w:cs="Arial"/>
          <w:sz w:val="20"/>
          <w:szCs w:val="20"/>
        </w:rPr>
        <w:t>ineligible, or voluntarily excluded from the covered transaction,</w:t>
      </w:r>
      <w:r>
        <w:rPr>
          <w:rFonts w:ascii="Arial" w:hAnsi="Arial" w:cs="Arial"/>
          <w:spacing w:val="29"/>
          <w:sz w:val="20"/>
          <w:szCs w:val="20"/>
        </w:rPr>
        <w:t xml:space="preserve"> </w:t>
      </w:r>
      <w:r>
        <w:rPr>
          <w:rFonts w:ascii="Arial" w:hAnsi="Arial" w:cs="Arial"/>
          <w:sz w:val="20"/>
          <w:szCs w:val="20"/>
        </w:rPr>
        <w:t>unless it</w:t>
      </w:r>
      <w:r>
        <w:rPr>
          <w:rFonts w:ascii="Arial" w:hAnsi="Arial" w:cs="Arial"/>
          <w:spacing w:val="-1"/>
          <w:sz w:val="20"/>
          <w:szCs w:val="20"/>
        </w:rPr>
        <w:t xml:space="preserve"> </w:t>
      </w:r>
      <w:r>
        <w:rPr>
          <w:rFonts w:ascii="Arial" w:hAnsi="Arial" w:cs="Arial"/>
          <w:sz w:val="20"/>
          <w:szCs w:val="20"/>
        </w:rPr>
        <w:t>knows that the certification</w:t>
      </w:r>
      <w:r>
        <w:rPr>
          <w:rFonts w:ascii="Arial" w:hAnsi="Arial" w:cs="Arial"/>
          <w:spacing w:val="28"/>
          <w:sz w:val="20"/>
          <w:szCs w:val="20"/>
        </w:rPr>
        <w:t xml:space="preserve"> </w:t>
      </w:r>
      <w:r>
        <w:rPr>
          <w:rFonts w:ascii="Arial" w:hAnsi="Arial" w:cs="Arial"/>
          <w:sz w:val="20"/>
          <w:szCs w:val="20"/>
        </w:rPr>
        <w:t>is erroneous.</w:t>
      </w:r>
      <w:r>
        <w:rPr>
          <w:rFonts w:ascii="Arial" w:hAnsi="Arial" w:cs="Arial"/>
          <w:spacing w:val="80"/>
          <w:sz w:val="20"/>
          <w:szCs w:val="20"/>
        </w:rPr>
        <w:t xml:space="preserve"> </w:t>
      </w:r>
      <w:r>
        <w:rPr>
          <w:rFonts w:ascii="Arial" w:hAnsi="Arial" w:cs="Arial"/>
          <w:sz w:val="20"/>
          <w:szCs w:val="20"/>
        </w:rPr>
        <w:t>A participant</w:t>
      </w:r>
      <w:r>
        <w:rPr>
          <w:rFonts w:ascii="Arial" w:hAnsi="Arial" w:cs="Arial"/>
          <w:spacing w:val="26"/>
          <w:sz w:val="20"/>
          <w:szCs w:val="20"/>
        </w:rPr>
        <w:t xml:space="preserve"> </w:t>
      </w:r>
      <w:r>
        <w:rPr>
          <w:rFonts w:ascii="Arial" w:hAnsi="Arial" w:cs="Arial"/>
          <w:sz w:val="20"/>
          <w:szCs w:val="20"/>
        </w:rPr>
        <w:t>may decide the method and frequency</w:t>
      </w:r>
      <w:r>
        <w:rPr>
          <w:rFonts w:ascii="Arial" w:hAnsi="Arial" w:cs="Arial"/>
          <w:spacing w:val="23"/>
          <w:sz w:val="20"/>
          <w:szCs w:val="20"/>
        </w:rPr>
        <w:t xml:space="preserve"> </w:t>
      </w:r>
      <w:r>
        <w:rPr>
          <w:rFonts w:ascii="Arial" w:hAnsi="Arial" w:cs="Arial"/>
          <w:sz w:val="20"/>
          <w:szCs w:val="20"/>
        </w:rPr>
        <w:t>by which it determines</w:t>
      </w:r>
      <w:r>
        <w:rPr>
          <w:rFonts w:ascii="Arial" w:hAnsi="Arial" w:cs="Arial"/>
          <w:spacing w:val="26"/>
          <w:sz w:val="20"/>
          <w:szCs w:val="20"/>
        </w:rPr>
        <w:t xml:space="preserve"> </w:t>
      </w:r>
      <w:r>
        <w:rPr>
          <w:rFonts w:ascii="Arial" w:hAnsi="Arial" w:cs="Arial"/>
          <w:sz w:val="20"/>
          <w:szCs w:val="20"/>
        </w:rPr>
        <w:t>the eligibility</w:t>
      </w:r>
      <w:r>
        <w:rPr>
          <w:rFonts w:ascii="Arial" w:hAnsi="Arial" w:cs="Arial"/>
          <w:spacing w:val="20"/>
          <w:sz w:val="20"/>
          <w:szCs w:val="20"/>
        </w:rPr>
        <w:t xml:space="preserve"> </w:t>
      </w:r>
      <w:r>
        <w:rPr>
          <w:rFonts w:ascii="Arial" w:hAnsi="Arial" w:cs="Arial"/>
          <w:sz w:val="20"/>
          <w:szCs w:val="20"/>
        </w:rPr>
        <w:t>of its principals.</w:t>
      </w:r>
      <w:r>
        <w:rPr>
          <w:rFonts w:ascii="Arial" w:hAnsi="Arial" w:cs="Arial"/>
          <w:spacing w:val="76"/>
          <w:sz w:val="20"/>
          <w:szCs w:val="20"/>
        </w:rPr>
        <w:t xml:space="preserve"> </w:t>
      </w:r>
      <w:r>
        <w:rPr>
          <w:rFonts w:ascii="Arial" w:hAnsi="Arial" w:cs="Arial"/>
          <w:sz w:val="20"/>
          <w:szCs w:val="20"/>
        </w:rPr>
        <w:t>Each participant</w:t>
      </w:r>
      <w:r>
        <w:rPr>
          <w:rFonts w:ascii="Arial" w:hAnsi="Arial" w:cs="Arial"/>
          <w:spacing w:val="25"/>
          <w:sz w:val="20"/>
          <w:szCs w:val="20"/>
        </w:rPr>
        <w:t xml:space="preserve"> </w:t>
      </w:r>
      <w:r>
        <w:rPr>
          <w:rFonts w:ascii="Arial" w:hAnsi="Arial" w:cs="Arial"/>
          <w:sz w:val="20"/>
          <w:szCs w:val="20"/>
        </w:rPr>
        <w:t>may, but is not required to, check the Non-procurement</w:t>
      </w:r>
      <w:r>
        <w:rPr>
          <w:rFonts w:ascii="Arial" w:hAnsi="Arial" w:cs="Arial"/>
          <w:spacing w:val="40"/>
          <w:sz w:val="20"/>
          <w:szCs w:val="20"/>
        </w:rPr>
        <w:t xml:space="preserve"> </w:t>
      </w:r>
      <w:r>
        <w:rPr>
          <w:rFonts w:ascii="Arial" w:hAnsi="Arial" w:cs="Arial"/>
          <w:sz w:val="20"/>
          <w:szCs w:val="20"/>
        </w:rPr>
        <w:t>List.</w:t>
      </w:r>
    </w:p>
    <w:p w14:paraId="0CDAD954" w14:textId="77777777" w:rsidR="003440BC" w:rsidRDefault="003440BC">
      <w:pPr>
        <w:pStyle w:val="BodyText"/>
        <w:kinsoku w:val="0"/>
        <w:overflowPunct w:val="0"/>
        <w:spacing w:before="4"/>
        <w:rPr>
          <w:rFonts w:ascii="Arial" w:hAnsi="Arial" w:cs="Arial"/>
          <w:sz w:val="24"/>
          <w:szCs w:val="24"/>
        </w:rPr>
      </w:pPr>
    </w:p>
    <w:p w14:paraId="42D01567" w14:textId="77777777" w:rsidR="003440BC" w:rsidRDefault="003440BC">
      <w:pPr>
        <w:pStyle w:val="ListParagraph"/>
        <w:numPr>
          <w:ilvl w:val="0"/>
          <w:numId w:val="2"/>
        </w:numPr>
        <w:tabs>
          <w:tab w:val="left" w:pos="821"/>
        </w:tabs>
        <w:kinsoku w:val="0"/>
        <w:overflowPunct w:val="0"/>
        <w:spacing w:line="302" w:lineRule="auto"/>
        <w:ind w:right="1013" w:firstLine="264"/>
        <w:jc w:val="both"/>
        <w:rPr>
          <w:rFonts w:ascii="Arial" w:hAnsi="Arial" w:cs="Arial"/>
          <w:spacing w:val="-2"/>
          <w:sz w:val="20"/>
          <w:szCs w:val="20"/>
        </w:rPr>
      </w:pPr>
      <w:r>
        <w:rPr>
          <w:rFonts w:ascii="Arial" w:hAnsi="Arial" w:cs="Arial"/>
          <w:sz w:val="20"/>
          <w:szCs w:val="20"/>
        </w:rPr>
        <w:t>Nothing contained</w:t>
      </w:r>
      <w:r>
        <w:rPr>
          <w:rFonts w:ascii="Arial" w:hAnsi="Arial" w:cs="Arial"/>
          <w:spacing w:val="40"/>
          <w:sz w:val="20"/>
          <w:szCs w:val="20"/>
        </w:rPr>
        <w:t xml:space="preserve"> </w:t>
      </w:r>
      <w:r>
        <w:rPr>
          <w:rFonts w:ascii="Arial" w:hAnsi="Arial" w:cs="Arial"/>
          <w:sz w:val="20"/>
          <w:szCs w:val="20"/>
        </w:rPr>
        <w:t>in the foregoing</w:t>
      </w:r>
      <w:r>
        <w:rPr>
          <w:rFonts w:ascii="Arial" w:hAnsi="Arial" w:cs="Arial"/>
          <w:spacing w:val="37"/>
          <w:sz w:val="20"/>
          <w:szCs w:val="20"/>
        </w:rPr>
        <w:t xml:space="preserve"> </w:t>
      </w:r>
      <w:r>
        <w:rPr>
          <w:rFonts w:ascii="Arial" w:hAnsi="Arial" w:cs="Arial"/>
          <w:sz w:val="20"/>
          <w:szCs w:val="20"/>
        </w:rPr>
        <w:t>shall be construed</w:t>
      </w:r>
      <w:r>
        <w:rPr>
          <w:rFonts w:ascii="Arial" w:hAnsi="Arial" w:cs="Arial"/>
          <w:spacing w:val="40"/>
          <w:sz w:val="20"/>
          <w:szCs w:val="20"/>
        </w:rPr>
        <w:t xml:space="preserve"> </w:t>
      </w:r>
      <w:r>
        <w:rPr>
          <w:rFonts w:ascii="Arial" w:hAnsi="Arial" w:cs="Arial"/>
          <w:sz w:val="20"/>
          <w:szCs w:val="20"/>
        </w:rPr>
        <w:t>to require establishment</w:t>
      </w:r>
      <w:r>
        <w:rPr>
          <w:rFonts w:ascii="Arial" w:hAnsi="Arial" w:cs="Arial"/>
          <w:spacing w:val="40"/>
          <w:sz w:val="20"/>
          <w:szCs w:val="20"/>
        </w:rPr>
        <w:t xml:space="preserve"> </w:t>
      </w:r>
      <w:r>
        <w:rPr>
          <w:rFonts w:ascii="Arial" w:hAnsi="Arial" w:cs="Arial"/>
          <w:sz w:val="20"/>
          <w:szCs w:val="20"/>
        </w:rPr>
        <w:t>of a system of records</w:t>
      </w:r>
      <w:r>
        <w:rPr>
          <w:rFonts w:ascii="Arial" w:hAnsi="Arial" w:cs="Arial"/>
          <w:spacing w:val="36"/>
          <w:sz w:val="20"/>
          <w:szCs w:val="20"/>
        </w:rPr>
        <w:t xml:space="preserve"> </w:t>
      </w:r>
      <w:proofErr w:type="gramStart"/>
      <w:r>
        <w:rPr>
          <w:rFonts w:ascii="Arial" w:hAnsi="Arial" w:cs="Arial"/>
          <w:sz w:val="20"/>
          <w:szCs w:val="20"/>
        </w:rPr>
        <w:t>in order</w:t>
      </w:r>
      <w:r>
        <w:rPr>
          <w:rFonts w:ascii="Arial" w:hAnsi="Arial" w:cs="Arial"/>
          <w:spacing w:val="-9"/>
          <w:sz w:val="20"/>
          <w:szCs w:val="20"/>
        </w:rPr>
        <w:t xml:space="preserve"> </w:t>
      </w:r>
      <w:r>
        <w:rPr>
          <w:rFonts w:ascii="Arial" w:hAnsi="Arial" w:cs="Arial"/>
          <w:sz w:val="20"/>
          <w:szCs w:val="20"/>
        </w:rPr>
        <w:t>to</w:t>
      </w:r>
      <w:proofErr w:type="gramEnd"/>
      <w:r>
        <w:rPr>
          <w:rFonts w:ascii="Arial" w:hAnsi="Arial" w:cs="Arial"/>
          <w:spacing w:val="-14"/>
          <w:sz w:val="20"/>
          <w:szCs w:val="20"/>
        </w:rPr>
        <w:t xml:space="preserve"> </w:t>
      </w:r>
      <w:r>
        <w:rPr>
          <w:rFonts w:ascii="Arial" w:hAnsi="Arial" w:cs="Arial"/>
          <w:sz w:val="20"/>
          <w:szCs w:val="20"/>
        </w:rPr>
        <w:t>render in</w:t>
      </w:r>
      <w:r>
        <w:rPr>
          <w:rFonts w:ascii="Arial" w:hAnsi="Arial" w:cs="Arial"/>
          <w:spacing w:val="-12"/>
          <w:sz w:val="20"/>
          <w:szCs w:val="20"/>
        </w:rPr>
        <w:t xml:space="preserve"> </w:t>
      </w:r>
      <w:r>
        <w:rPr>
          <w:rFonts w:ascii="Arial" w:hAnsi="Arial" w:cs="Arial"/>
          <w:sz w:val="20"/>
          <w:szCs w:val="20"/>
        </w:rPr>
        <w:t>good</w:t>
      </w:r>
      <w:r>
        <w:rPr>
          <w:rFonts w:ascii="Arial" w:hAnsi="Arial" w:cs="Arial"/>
          <w:spacing w:val="-4"/>
          <w:sz w:val="20"/>
          <w:szCs w:val="20"/>
        </w:rPr>
        <w:t xml:space="preserve"> </w:t>
      </w:r>
      <w:r>
        <w:rPr>
          <w:rFonts w:ascii="Arial" w:hAnsi="Arial" w:cs="Arial"/>
          <w:sz w:val="20"/>
          <w:szCs w:val="20"/>
        </w:rPr>
        <w:t>faith</w:t>
      </w:r>
      <w:r>
        <w:rPr>
          <w:rFonts w:ascii="Arial" w:hAnsi="Arial" w:cs="Arial"/>
          <w:spacing w:val="-4"/>
          <w:sz w:val="20"/>
          <w:szCs w:val="20"/>
        </w:rPr>
        <w:t xml:space="preserve"> </w:t>
      </w:r>
      <w:r>
        <w:rPr>
          <w:rFonts w:ascii="Arial" w:hAnsi="Arial" w:cs="Arial"/>
          <w:sz w:val="20"/>
          <w:szCs w:val="20"/>
        </w:rPr>
        <w:t>the</w:t>
      </w:r>
      <w:r>
        <w:rPr>
          <w:rFonts w:ascii="Arial" w:hAnsi="Arial" w:cs="Arial"/>
          <w:spacing w:val="-10"/>
          <w:sz w:val="20"/>
          <w:szCs w:val="20"/>
        </w:rPr>
        <w:t xml:space="preserve"> </w:t>
      </w:r>
      <w:r>
        <w:rPr>
          <w:rFonts w:ascii="Arial" w:hAnsi="Arial" w:cs="Arial"/>
          <w:sz w:val="20"/>
          <w:szCs w:val="20"/>
        </w:rPr>
        <w:t>certification required by</w:t>
      </w:r>
      <w:r>
        <w:rPr>
          <w:rFonts w:ascii="Arial" w:hAnsi="Arial" w:cs="Arial"/>
          <w:spacing w:val="-8"/>
          <w:sz w:val="20"/>
          <w:szCs w:val="20"/>
        </w:rPr>
        <w:t xml:space="preserve"> </w:t>
      </w:r>
      <w:r>
        <w:rPr>
          <w:rFonts w:ascii="Arial" w:hAnsi="Arial" w:cs="Arial"/>
          <w:sz w:val="20"/>
          <w:szCs w:val="20"/>
        </w:rPr>
        <w:t>this</w:t>
      </w:r>
      <w:r>
        <w:rPr>
          <w:rFonts w:ascii="Arial" w:hAnsi="Arial" w:cs="Arial"/>
          <w:spacing w:val="-6"/>
          <w:sz w:val="20"/>
          <w:szCs w:val="20"/>
        </w:rPr>
        <w:t xml:space="preserve"> </w:t>
      </w:r>
      <w:r>
        <w:rPr>
          <w:rFonts w:ascii="Arial" w:hAnsi="Arial" w:cs="Arial"/>
          <w:sz w:val="20"/>
          <w:szCs w:val="20"/>
        </w:rPr>
        <w:t>clause.</w:t>
      </w:r>
      <w:r>
        <w:rPr>
          <w:rFonts w:ascii="Arial" w:hAnsi="Arial" w:cs="Arial"/>
          <w:spacing w:val="40"/>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z w:val="20"/>
          <w:szCs w:val="20"/>
        </w:rPr>
        <w:t>knowledge and</w:t>
      </w:r>
      <w:r>
        <w:rPr>
          <w:rFonts w:ascii="Arial" w:hAnsi="Arial" w:cs="Arial"/>
          <w:spacing w:val="-7"/>
          <w:sz w:val="20"/>
          <w:szCs w:val="20"/>
        </w:rPr>
        <w:t xml:space="preserve"> </w:t>
      </w:r>
      <w:r>
        <w:rPr>
          <w:rFonts w:ascii="Arial" w:hAnsi="Arial" w:cs="Arial"/>
          <w:sz w:val="20"/>
          <w:szCs w:val="20"/>
        </w:rPr>
        <w:t>information of</w:t>
      </w:r>
      <w:r>
        <w:rPr>
          <w:rFonts w:ascii="Arial" w:hAnsi="Arial" w:cs="Arial"/>
          <w:spacing w:val="-9"/>
          <w:sz w:val="20"/>
          <w:szCs w:val="20"/>
        </w:rPr>
        <w:t xml:space="preserve"> </w:t>
      </w:r>
      <w:r>
        <w:rPr>
          <w:rFonts w:ascii="Arial" w:hAnsi="Arial" w:cs="Arial"/>
          <w:sz w:val="20"/>
          <w:szCs w:val="20"/>
        </w:rPr>
        <w:t>a</w:t>
      </w:r>
      <w:r>
        <w:rPr>
          <w:rFonts w:ascii="Arial" w:hAnsi="Arial" w:cs="Arial"/>
          <w:spacing w:val="-12"/>
          <w:sz w:val="20"/>
          <w:szCs w:val="20"/>
        </w:rPr>
        <w:t xml:space="preserve"> </w:t>
      </w:r>
      <w:r>
        <w:rPr>
          <w:rFonts w:ascii="Arial" w:hAnsi="Arial" w:cs="Arial"/>
          <w:sz w:val="20"/>
          <w:szCs w:val="20"/>
        </w:rPr>
        <w:t>participant is not</w:t>
      </w:r>
      <w:r>
        <w:rPr>
          <w:rFonts w:ascii="Arial" w:hAnsi="Arial" w:cs="Arial"/>
          <w:spacing w:val="-2"/>
          <w:sz w:val="20"/>
          <w:szCs w:val="20"/>
        </w:rPr>
        <w:t xml:space="preserve"> </w:t>
      </w:r>
      <w:r>
        <w:rPr>
          <w:rFonts w:ascii="Arial" w:hAnsi="Arial" w:cs="Arial"/>
          <w:sz w:val="20"/>
          <w:szCs w:val="20"/>
        </w:rPr>
        <w:t>required to</w:t>
      </w:r>
      <w:r>
        <w:rPr>
          <w:rFonts w:ascii="Arial" w:hAnsi="Arial" w:cs="Arial"/>
          <w:spacing w:val="-1"/>
          <w:sz w:val="20"/>
          <w:szCs w:val="20"/>
        </w:rPr>
        <w:t xml:space="preserve"> </w:t>
      </w:r>
      <w:r>
        <w:rPr>
          <w:rFonts w:ascii="Arial" w:hAnsi="Arial" w:cs="Arial"/>
          <w:sz w:val="20"/>
          <w:szCs w:val="20"/>
        </w:rPr>
        <w:t>exceed that which is normally possessed by a</w:t>
      </w:r>
      <w:r>
        <w:rPr>
          <w:rFonts w:ascii="Arial" w:hAnsi="Arial" w:cs="Arial"/>
          <w:spacing w:val="-3"/>
          <w:sz w:val="20"/>
          <w:szCs w:val="20"/>
        </w:rPr>
        <w:t xml:space="preserve"> </w:t>
      </w:r>
      <w:r>
        <w:rPr>
          <w:rFonts w:ascii="Arial" w:hAnsi="Arial" w:cs="Arial"/>
          <w:sz w:val="20"/>
          <w:szCs w:val="20"/>
        </w:rPr>
        <w:t>prudent person in</w:t>
      </w:r>
      <w:r>
        <w:rPr>
          <w:rFonts w:ascii="Arial" w:hAnsi="Arial" w:cs="Arial"/>
          <w:spacing w:val="-1"/>
          <w:sz w:val="20"/>
          <w:szCs w:val="20"/>
        </w:rPr>
        <w:t xml:space="preserve"> </w:t>
      </w:r>
      <w:r>
        <w:rPr>
          <w:rFonts w:ascii="Arial" w:hAnsi="Arial" w:cs="Arial"/>
          <w:sz w:val="20"/>
          <w:szCs w:val="20"/>
        </w:rPr>
        <w:t>the ordinary course of</w:t>
      </w:r>
      <w:r>
        <w:rPr>
          <w:rFonts w:ascii="Arial" w:hAnsi="Arial" w:cs="Arial"/>
          <w:spacing w:val="-1"/>
          <w:sz w:val="20"/>
          <w:szCs w:val="20"/>
        </w:rPr>
        <w:t xml:space="preserve"> </w:t>
      </w:r>
      <w:r>
        <w:rPr>
          <w:rFonts w:ascii="Arial" w:hAnsi="Arial" w:cs="Arial"/>
          <w:sz w:val="20"/>
          <w:szCs w:val="20"/>
        </w:rPr>
        <w:t xml:space="preserve">business </w:t>
      </w:r>
      <w:r>
        <w:rPr>
          <w:rFonts w:ascii="Arial" w:hAnsi="Arial" w:cs="Arial"/>
          <w:spacing w:val="-2"/>
          <w:sz w:val="20"/>
          <w:szCs w:val="20"/>
        </w:rPr>
        <w:t>dealings.</w:t>
      </w:r>
    </w:p>
    <w:p w14:paraId="43D1D880" w14:textId="77777777" w:rsidR="003440BC" w:rsidRDefault="003440BC">
      <w:pPr>
        <w:pStyle w:val="ListParagraph"/>
        <w:numPr>
          <w:ilvl w:val="0"/>
          <w:numId w:val="2"/>
        </w:numPr>
        <w:tabs>
          <w:tab w:val="left" w:pos="821"/>
        </w:tabs>
        <w:kinsoku w:val="0"/>
        <w:overflowPunct w:val="0"/>
        <w:spacing w:line="302" w:lineRule="auto"/>
        <w:ind w:right="1013" w:firstLine="264"/>
        <w:jc w:val="both"/>
        <w:rPr>
          <w:rFonts w:ascii="Arial" w:hAnsi="Arial" w:cs="Arial"/>
          <w:spacing w:val="-2"/>
          <w:sz w:val="20"/>
          <w:szCs w:val="20"/>
        </w:rPr>
        <w:sectPr w:rsidR="003440BC">
          <w:type w:val="continuous"/>
          <w:pgSz w:w="12240" w:h="15840"/>
          <w:pgMar w:top="500" w:right="400" w:bottom="900" w:left="360" w:header="720" w:footer="720" w:gutter="0"/>
          <w:cols w:space="720" w:equalWidth="0">
            <w:col w:w="11480"/>
          </w:cols>
          <w:noEndnote/>
        </w:sectPr>
      </w:pPr>
    </w:p>
    <w:p w14:paraId="646B764C" w14:textId="77777777" w:rsidR="003440BC" w:rsidRDefault="003440BC">
      <w:pPr>
        <w:pStyle w:val="ListParagraph"/>
        <w:numPr>
          <w:ilvl w:val="0"/>
          <w:numId w:val="2"/>
        </w:numPr>
        <w:tabs>
          <w:tab w:val="left" w:pos="797"/>
        </w:tabs>
        <w:kinsoku w:val="0"/>
        <w:overflowPunct w:val="0"/>
        <w:spacing w:before="68" w:line="302" w:lineRule="auto"/>
        <w:ind w:right="1376" w:firstLine="264"/>
        <w:rPr>
          <w:rFonts w:ascii="Arial" w:hAnsi="Arial" w:cs="Arial"/>
          <w:sz w:val="20"/>
          <w:szCs w:val="20"/>
        </w:rPr>
      </w:pPr>
      <w:r>
        <w:rPr>
          <w:rFonts w:ascii="Arial" w:hAnsi="Arial" w:cs="Arial"/>
          <w:sz w:val="20"/>
          <w:szCs w:val="20"/>
        </w:rPr>
        <w:lastRenderedPageBreak/>
        <w:t>Except for transactions</w:t>
      </w:r>
      <w:r>
        <w:rPr>
          <w:rFonts w:ascii="Arial" w:hAnsi="Arial" w:cs="Arial"/>
          <w:spacing w:val="34"/>
          <w:sz w:val="20"/>
          <w:szCs w:val="20"/>
        </w:rPr>
        <w:t xml:space="preserve"> </w:t>
      </w:r>
      <w:r>
        <w:rPr>
          <w:rFonts w:ascii="Arial" w:hAnsi="Arial" w:cs="Arial"/>
          <w:sz w:val="20"/>
          <w:szCs w:val="20"/>
        </w:rPr>
        <w:t>authorized</w:t>
      </w:r>
      <w:r>
        <w:rPr>
          <w:rFonts w:ascii="Arial" w:hAnsi="Arial" w:cs="Arial"/>
          <w:spacing w:val="28"/>
          <w:sz w:val="20"/>
          <w:szCs w:val="20"/>
        </w:rPr>
        <w:t xml:space="preserve"> </w:t>
      </w:r>
      <w:r>
        <w:rPr>
          <w:rFonts w:ascii="Arial" w:hAnsi="Arial" w:cs="Arial"/>
          <w:sz w:val="20"/>
          <w:szCs w:val="20"/>
        </w:rPr>
        <w:t>under paragraph 5 of these instructions,</w:t>
      </w:r>
      <w:r>
        <w:rPr>
          <w:rFonts w:ascii="Arial" w:hAnsi="Arial" w:cs="Arial"/>
          <w:spacing w:val="27"/>
          <w:sz w:val="20"/>
          <w:szCs w:val="20"/>
        </w:rPr>
        <w:t xml:space="preserve"> </w:t>
      </w:r>
      <w:r>
        <w:rPr>
          <w:rFonts w:ascii="Arial" w:hAnsi="Arial" w:cs="Arial"/>
          <w:sz w:val="20"/>
          <w:szCs w:val="20"/>
        </w:rPr>
        <w:t>if a participant in a covered transaction</w:t>
      </w:r>
      <w:r>
        <w:rPr>
          <w:rFonts w:ascii="Arial" w:hAnsi="Arial" w:cs="Arial"/>
          <w:spacing w:val="25"/>
          <w:sz w:val="20"/>
          <w:szCs w:val="20"/>
        </w:rPr>
        <w:t xml:space="preserve"> </w:t>
      </w:r>
      <w:r>
        <w:rPr>
          <w:rFonts w:ascii="Arial" w:hAnsi="Arial" w:cs="Arial"/>
          <w:sz w:val="20"/>
          <w:szCs w:val="20"/>
        </w:rPr>
        <w:t>knowingly enters into a lower tier covered transaction</w:t>
      </w:r>
      <w:r>
        <w:rPr>
          <w:rFonts w:ascii="Arial" w:hAnsi="Arial" w:cs="Arial"/>
          <w:spacing w:val="25"/>
          <w:sz w:val="20"/>
          <w:szCs w:val="20"/>
        </w:rPr>
        <w:t xml:space="preserve"> </w:t>
      </w:r>
      <w:r>
        <w:rPr>
          <w:rFonts w:ascii="Arial" w:hAnsi="Arial" w:cs="Arial"/>
          <w:sz w:val="20"/>
          <w:szCs w:val="20"/>
        </w:rPr>
        <w:t>with a person who is suspended,</w:t>
      </w:r>
      <w:r>
        <w:rPr>
          <w:rFonts w:ascii="Arial" w:hAnsi="Arial" w:cs="Arial"/>
          <w:spacing w:val="28"/>
          <w:sz w:val="20"/>
          <w:szCs w:val="20"/>
        </w:rPr>
        <w:t xml:space="preserve"> </w:t>
      </w:r>
      <w:r>
        <w:rPr>
          <w:rFonts w:ascii="Arial" w:hAnsi="Arial" w:cs="Arial"/>
          <w:sz w:val="20"/>
          <w:szCs w:val="20"/>
        </w:rPr>
        <w:t>debarred, ineligible,</w:t>
      </w:r>
      <w:r>
        <w:rPr>
          <w:rFonts w:ascii="Arial" w:hAnsi="Arial" w:cs="Arial"/>
          <w:spacing w:val="26"/>
          <w:sz w:val="20"/>
          <w:szCs w:val="20"/>
        </w:rPr>
        <w:t xml:space="preserve"> </w:t>
      </w:r>
      <w:r>
        <w:rPr>
          <w:rFonts w:ascii="Arial" w:hAnsi="Arial" w:cs="Arial"/>
          <w:sz w:val="20"/>
          <w:szCs w:val="20"/>
        </w:rPr>
        <w:t>or voluntarily</w:t>
      </w:r>
      <w:r>
        <w:rPr>
          <w:rFonts w:ascii="Arial" w:hAnsi="Arial" w:cs="Arial"/>
          <w:spacing w:val="29"/>
          <w:sz w:val="20"/>
          <w:szCs w:val="20"/>
        </w:rPr>
        <w:t xml:space="preserve"> </w:t>
      </w:r>
      <w:r>
        <w:rPr>
          <w:rFonts w:ascii="Arial" w:hAnsi="Arial" w:cs="Arial"/>
          <w:sz w:val="20"/>
          <w:szCs w:val="20"/>
        </w:rPr>
        <w:t>excluded</w:t>
      </w:r>
      <w:r>
        <w:rPr>
          <w:rFonts w:ascii="Arial" w:hAnsi="Arial" w:cs="Arial"/>
          <w:spacing w:val="23"/>
          <w:sz w:val="20"/>
          <w:szCs w:val="20"/>
        </w:rPr>
        <w:t xml:space="preserve"> </w:t>
      </w:r>
      <w:r>
        <w:rPr>
          <w:rFonts w:ascii="Arial" w:hAnsi="Arial" w:cs="Arial"/>
          <w:sz w:val="20"/>
          <w:szCs w:val="20"/>
        </w:rPr>
        <w:t>from participation</w:t>
      </w:r>
      <w:r>
        <w:rPr>
          <w:rFonts w:ascii="Arial" w:hAnsi="Arial" w:cs="Arial"/>
          <w:spacing w:val="32"/>
          <w:sz w:val="20"/>
          <w:szCs w:val="20"/>
        </w:rPr>
        <w:t xml:space="preserve"> </w:t>
      </w:r>
      <w:r>
        <w:rPr>
          <w:rFonts w:ascii="Arial" w:hAnsi="Arial" w:cs="Arial"/>
          <w:sz w:val="20"/>
          <w:szCs w:val="20"/>
        </w:rPr>
        <w:t>in this transaction,</w:t>
      </w:r>
      <w:r>
        <w:rPr>
          <w:rFonts w:ascii="Arial" w:hAnsi="Arial" w:cs="Arial"/>
          <w:spacing w:val="31"/>
          <w:sz w:val="20"/>
          <w:szCs w:val="20"/>
        </w:rPr>
        <w:t xml:space="preserve"> </w:t>
      </w:r>
      <w:r>
        <w:rPr>
          <w:rFonts w:ascii="Arial" w:hAnsi="Arial" w:cs="Arial"/>
          <w:sz w:val="20"/>
          <w:szCs w:val="20"/>
        </w:rPr>
        <w:t>in addition</w:t>
      </w:r>
      <w:r>
        <w:rPr>
          <w:rFonts w:ascii="Arial" w:hAnsi="Arial" w:cs="Arial"/>
          <w:spacing w:val="21"/>
          <w:sz w:val="20"/>
          <w:szCs w:val="20"/>
        </w:rPr>
        <w:t xml:space="preserve"> </w:t>
      </w:r>
      <w:r>
        <w:rPr>
          <w:rFonts w:ascii="Arial" w:hAnsi="Arial" w:cs="Arial"/>
          <w:sz w:val="20"/>
          <w:szCs w:val="20"/>
        </w:rPr>
        <w:t>to other remedies</w:t>
      </w:r>
      <w:r>
        <w:rPr>
          <w:rFonts w:ascii="Arial" w:hAnsi="Arial" w:cs="Arial"/>
          <w:spacing w:val="25"/>
          <w:sz w:val="20"/>
          <w:szCs w:val="20"/>
        </w:rPr>
        <w:t xml:space="preserve"> </w:t>
      </w:r>
      <w:r>
        <w:rPr>
          <w:rFonts w:ascii="Arial" w:hAnsi="Arial" w:cs="Arial"/>
          <w:sz w:val="20"/>
          <w:szCs w:val="20"/>
        </w:rPr>
        <w:t>available to the Federal Government,</w:t>
      </w:r>
      <w:r>
        <w:rPr>
          <w:rFonts w:ascii="Arial" w:hAnsi="Arial" w:cs="Arial"/>
          <w:spacing w:val="40"/>
          <w:sz w:val="20"/>
          <w:szCs w:val="20"/>
        </w:rPr>
        <w:t xml:space="preserve"> </w:t>
      </w:r>
      <w:r>
        <w:rPr>
          <w:rFonts w:ascii="Arial" w:hAnsi="Arial" w:cs="Arial"/>
          <w:sz w:val="20"/>
          <w:szCs w:val="20"/>
        </w:rPr>
        <w:t>the department</w:t>
      </w:r>
      <w:r>
        <w:rPr>
          <w:rFonts w:ascii="Arial" w:hAnsi="Arial" w:cs="Arial"/>
          <w:spacing w:val="40"/>
          <w:sz w:val="20"/>
          <w:szCs w:val="20"/>
        </w:rPr>
        <w:t xml:space="preserve"> </w:t>
      </w:r>
      <w:r>
        <w:rPr>
          <w:rFonts w:ascii="Arial" w:hAnsi="Arial" w:cs="Arial"/>
          <w:sz w:val="20"/>
          <w:szCs w:val="20"/>
        </w:rPr>
        <w:t>or agency with which this transaction originated may pursue available remedies, including suspension</w:t>
      </w:r>
      <w:r>
        <w:rPr>
          <w:rFonts w:ascii="Arial" w:hAnsi="Arial" w:cs="Arial"/>
          <w:spacing w:val="40"/>
          <w:sz w:val="20"/>
          <w:szCs w:val="20"/>
        </w:rPr>
        <w:t xml:space="preserve"> </w:t>
      </w:r>
      <w:r>
        <w:rPr>
          <w:rFonts w:ascii="Arial" w:hAnsi="Arial" w:cs="Arial"/>
          <w:sz w:val="20"/>
          <w:szCs w:val="20"/>
        </w:rPr>
        <w:t>and/or debarment.</w:t>
      </w:r>
    </w:p>
    <w:p w14:paraId="09A62C9C" w14:textId="77777777" w:rsidR="003440BC" w:rsidRDefault="003440BC">
      <w:pPr>
        <w:pStyle w:val="ListParagraph"/>
        <w:numPr>
          <w:ilvl w:val="0"/>
          <w:numId w:val="2"/>
        </w:numPr>
        <w:tabs>
          <w:tab w:val="left" w:pos="797"/>
        </w:tabs>
        <w:kinsoku w:val="0"/>
        <w:overflowPunct w:val="0"/>
        <w:spacing w:before="68" w:line="302" w:lineRule="auto"/>
        <w:ind w:right="1376" w:firstLine="264"/>
        <w:rPr>
          <w:rFonts w:ascii="Arial" w:hAnsi="Arial" w:cs="Arial"/>
          <w:sz w:val="20"/>
          <w:szCs w:val="20"/>
        </w:rPr>
        <w:sectPr w:rsidR="003440BC">
          <w:pgSz w:w="12240" w:h="15840"/>
          <w:pgMar w:top="920" w:right="400" w:bottom="900" w:left="360" w:header="0" w:footer="701" w:gutter="0"/>
          <w:cols w:space="720"/>
          <w:noEndnote/>
        </w:sectPr>
      </w:pPr>
    </w:p>
    <w:p w14:paraId="470A1ED5" w14:textId="1747B0D8" w:rsidR="003440BC" w:rsidRDefault="002F71AA">
      <w:pPr>
        <w:pStyle w:val="Heading1"/>
        <w:kinsoku w:val="0"/>
        <w:overflowPunct w:val="0"/>
        <w:spacing w:after="24"/>
        <w:ind w:left="3771"/>
        <w:rPr>
          <w:color w:val="003864"/>
          <w:spacing w:val="-2"/>
        </w:rPr>
      </w:pPr>
      <w:r>
        <w:rPr>
          <w:noProof/>
        </w:rPr>
        <w:lastRenderedPageBreak/>
        <mc:AlternateContent>
          <mc:Choice Requires="wps">
            <w:drawing>
              <wp:anchor distT="0" distB="0" distL="114300" distR="114300" simplePos="0" relativeHeight="251658248" behindDoc="1" locked="0" layoutInCell="0" allowOverlap="1" wp14:anchorId="1FD4641D" wp14:editId="3EC7EFCF">
                <wp:simplePos x="0" y="0"/>
                <wp:positionH relativeFrom="page">
                  <wp:posOffset>812800</wp:posOffset>
                </wp:positionH>
                <wp:positionV relativeFrom="page">
                  <wp:posOffset>4531995</wp:posOffset>
                </wp:positionV>
                <wp:extent cx="133350" cy="142875"/>
                <wp:effectExtent l="12700" t="7620" r="6350" b="11430"/>
                <wp:wrapNone/>
                <wp:docPr id="51" name="Freeform: 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2875"/>
                        </a:xfrm>
                        <a:custGeom>
                          <a:avLst/>
                          <a:gdLst>
                            <a:gd name="T0" fmla="*/ 0 w 210"/>
                            <a:gd name="T1" fmla="*/ 225 h 225"/>
                            <a:gd name="T2" fmla="*/ 210 w 210"/>
                            <a:gd name="T3" fmla="*/ 225 h 225"/>
                            <a:gd name="T4" fmla="*/ 210 w 210"/>
                            <a:gd name="T5" fmla="*/ 0 h 225"/>
                            <a:gd name="T6" fmla="*/ 0 w 210"/>
                            <a:gd name="T7" fmla="*/ 0 h 225"/>
                            <a:gd name="T8" fmla="*/ 0 w 210"/>
                            <a:gd name="T9" fmla="*/ 225 h 225"/>
                          </a:gdLst>
                          <a:ahLst/>
                          <a:cxnLst>
                            <a:cxn ang="0">
                              <a:pos x="T0" y="T1"/>
                            </a:cxn>
                            <a:cxn ang="0">
                              <a:pos x="T2" y="T3"/>
                            </a:cxn>
                            <a:cxn ang="0">
                              <a:pos x="T4" y="T5"/>
                            </a:cxn>
                            <a:cxn ang="0">
                              <a:pos x="T6" y="T7"/>
                            </a:cxn>
                            <a:cxn ang="0">
                              <a:pos x="T8" y="T9"/>
                            </a:cxn>
                          </a:cxnLst>
                          <a:rect l="0" t="0" r="r" b="b"/>
                          <a:pathLst>
                            <a:path w="210" h="225">
                              <a:moveTo>
                                <a:pt x="0" y="225"/>
                              </a:moveTo>
                              <a:lnTo>
                                <a:pt x="210" y="225"/>
                              </a:lnTo>
                              <a:lnTo>
                                <a:pt x="210" y="0"/>
                              </a:lnTo>
                              <a:lnTo>
                                <a:pt x="0" y="0"/>
                              </a:lnTo>
                              <a:lnTo>
                                <a:pt x="0" y="22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8299B" id="Freeform: Shape 51" o:spid="_x0000_s1026" style="position:absolute;margin-left:64pt;margin-top:356.85pt;width:10.5pt;height:11.2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" o:allowincell="f" path="m,225r210,l210,,,,,225xe" filled="f" strokeweight="1pt">
                <v:path arrowok="t" o:connecttype="custom" o:connectlocs="0,142875;133350,142875;133350,0;0,0;0,142875" o:connectangles="0,0,0,0,0"/>
                <w10:wrap anchorx="page" anchory="page"/>
              </v:shape>
            </w:pict>
          </mc:Fallback>
        </mc:AlternateContent>
      </w:r>
      <w:r>
        <w:rPr>
          <w:noProof/>
        </w:rPr>
        <mc:AlternateContent>
          <mc:Choice Requires="wps">
            <w:drawing>
              <wp:anchor distT="0" distB="0" distL="114300" distR="114300" simplePos="0" relativeHeight="251658249" behindDoc="1" locked="0" layoutInCell="0" allowOverlap="1" wp14:anchorId="32115E10" wp14:editId="789F1714">
                <wp:simplePos x="0" y="0"/>
                <wp:positionH relativeFrom="page">
                  <wp:posOffset>2705100</wp:posOffset>
                </wp:positionH>
                <wp:positionV relativeFrom="page">
                  <wp:posOffset>4531360</wp:posOffset>
                </wp:positionV>
                <wp:extent cx="133350" cy="142875"/>
                <wp:effectExtent l="9525" t="6985" r="9525" b="12065"/>
                <wp:wrapNone/>
                <wp:docPr id="50" name="Freeform: 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2875"/>
                        </a:xfrm>
                        <a:custGeom>
                          <a:avLst/>
                          <a:gdLst>
                            <a:gd name="T0" fmla="*/ 0 w 210"/>
                            <a:gd name="T1" fmla="*/ 225 h 225"/>
                            <a:gd name="T2" fmla="*/ 210 w 210"/>
                            <a:gd name="T3" fmla="*/ 225 h 225"/>
                            <a:gd name="T4" fmla="*/ 210 w 210"/>
                            <a:gd name="T5" fmla="*/ 0 h 225"/>
                            <a:gd name="T6" fmla="*/ 0 w 210"/>
                            <a:gd name="T7" fmla="*/ 0 h 225"/>
                            <a:gd name="T8" fmla="*/ 0 w 210"/>
                            <a:gd name="T9" fmla="*/ 225 h 225"/>
                          </a:gdLst>
                          <a:ahLst/>
                          <a:cxnLst>
                            <a:cxn ang="0">
                              <a:pos x="T0" y="T1"/>
                            </a:cxn>
                            <a:cxn ang="0">
                              <a:pos x="T2" y="T3"/>
                            </a:cxn>
                            <a:cxn ang="0">
                              <a:pos x="T4" y="T5"/>
                            </a:cxn>
                            <a:cxn ang="0">
                              <a:pos x="T6" y="T7"/>
                            </a:cxn>
                            <a:cxn ang="0">
                              <a:pos x="T8" y="T9"/>
                            </a:cxn>
                          </a:cxnLst>
                          <a:rect l="0" t="0" r="r" b="b"/>
                          <a:pathLst>
                            <a:path w="210" h="225">
                              <a:moveTo>
                                <a:pt x="0" y="225"/>
                              </a:moveTo>
                              <a:lnTo>
                                <a:pt x="210" y="225"/>
                              </a:lnTo>
                              <a:lnTo>
                                <a:pt x="210" y="0"/>
                              </a:lnTo>
                              <a:lnTo>
                                <a:pt x="0" y="0"/>
                              </a:lnTo>
                              <a:lnTo>
                                <a:pt x="0" y="22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5FF50" id="Freeform: Shape 50" o:spid="_x0000_s1026" style="position:absolute;margin-left:213pt;margin-top:356.8pt;width:10.5pt;height:11.2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" o:allowincell="f" path="m,225r210,l210,,,,,225xe" filled="f" strokeweight="1pt">
                <v:path arrowok="t" o:connecttype="custom" o:connectlocs="0,142875;133350,142875;133350,0;0,0;0,142875" o:connectangles="0,0,0,0,0"/>
                <w10:wrap anchorx="page" anchory="page"/>
              </v:shape>
            </w:pict>
          </mc:Fallback>
        </mc:AlternateContent>
      </w:r>
      <w:r>
        <w:rPr>
          <w:noProof/>
        </w:rPr>
        <mc:AlternateContent>
          <mc:Choice Requires="wps">
            <w:drawing>
              <wp:anchor distT="0" distB="0" distL="114300" distR="114300" simplePos="0" relativeHeight="251658250" behindDoc="1" locked="0" layoutInCell="0" allowOverlap="1" wp14:anchorId="5F52681F" wp14:editId="776A6643">
                <wp:simplePos x="0" y="0"/>
                <wp:positionH relativeFrom="page">
                  <wp:posOffset>4591050</wp:posOffset>
                </wp:positionH>
                <wp:positionV relativeFrom="page">
                  <wp:posOffset>4531360</wp:posOffset>
                </wp:positionV>
                <wp:extent cx="133350" cy="142875"/>
                <wp:effectExtent l="9525" t="6985" r="9525" b="12065"/>
                <wp:wrapNone/>
                <wp:docPr id="49" name="Freeform: 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2875"/>
                        </a:xfrm>
                        <a:custGeom>
                          <a:avLst/>
                          <a:gdLst>
                            <a:gd name="T0" fmla="*/ 0 w 210"/>
                            <a:gd name="T1" fmla="*/ 225 h 225"/>
                            <a:gd name="T2" fmla="*/ 210 w 210"/>
                            <a:gd name="T3" fmla="*/ 225 h 225"/>
                            <a:gd name="T4" fmla="*/ 210 w 210"/>
                            <a:gd name="T5" fmla="*/ 0 h 225"/>
                            <a:gd name="T6" fmla="*/ 0 w 210"/>
                            <a:gd name="T7" fmla="*/ 0 h 225"/>
                            <a:gd name="T8" fmla="*/ 0 w 210"/>
                            <a:gd name="T9" fmla="*/ 225 h 225"/>
                          </a:gdLst>
                          <a:ahLst/>
                          <a:cxnLst>
                            <a:cxn ang="0">
                              <a:pos x="T0" y="T1"/>
                            </a:cxn>
                            <a:cxn ang="0">
                              <a:pos x="T2" y="T3"/>
                            </a:cxn>
                            <a:cxn ang="0">
                              <a:pos x="T4" y="T5"/>
                            </a:cxn>
                            <a:cxn ang="0">
                              <a:pos x="T6" y="T7"/>
                            </a:cxn>
                            <a:cxn ang="0">
                              <a:pos x="T8" y="T9"/>
                            </a:cxn>
                          </a:cxnLst>
                          <a:rect l="0" t="0" r="r" b="b"/>
                          <a:pathLst>
                            <a:path w="210" h="225">
                              <a:moveTo>
                                <a:pt x="0" y="225"/>
                              </a:moveTo>
                              <a:lnTo>
                                <a:pt x="210" y="225"/>
                              </a:lnTo>
                              <a:lnTo>
                                <a:pt x="210" y="0"/>
                              </a:lnTo>
                              <a:lnTo>
                                <a:pt x="0" y="0"/>
                              </a:lnTo>
                              <a:lnTo>
                                <a:pt x="0" y="22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6B434" id="Freeform: Shape 49" o:spid="_x0000_s1026" style="position:absolute;margin-left:361.5pt;margin-top:356.8pt;width:10.5pt;height:11.2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" o:allowincell="f" path="m,225r210,l210,,,,,225xe" filled="f" strokeweight="1pt">
                <v:path arrowok="t" o:connecttype="custom" o:connectlocs="0,142875;133350,142875;133350,0;0,0;0,142875" o:connectangles="0,0,0,0,0"/>
                <w10:wrap anchorx="page" anchory="page"/>
              </v:shape>
            </w:pict>
          </mc:Fallback>
        </mc:AlternateContent>
      </w:r>
      <w:r>
        <w:rPr>
          <w:noProof/>
        </w:rPr>
        <mc:AlternateContent>
          <mc:Choice Requires="wps">
            <w:drawing>
              <wp:anchor distT="0" distB="0" distL="114300" distR="114300" simplePos="0" relativeHeight="251658251" behindDoc="1" locked="0" layoutInCell="0" allowOverlap="1" wp14:anchorId="77716512" wp14:editId="12C34717">
                <wp:simplePos x="0" y="0"/>
                <wp:positionH relativeFrom="page">
                  <wp:posOffset>4333875</wp:posOffset>
                </wp:positionH>
                <wp:positionV relativeFrom="page">
                  <wp:posOffset>4855210</wp:posOffset>
                </wp:positionV>
                <wp:extent cx="133350" cy="142875"/>
                <wp:effectExtent l="9525" t="6985" r="9525" b="12065"/>
                <wp:wrapNone/>
                <wp:docPr id="48" name="Freeform: 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2875"/>
                        </a:xfrm>
                        <a:custGeom>
                          <a:avLst/>
                          <a:gdLst>
                            <a:gd name="T0" fmla="*/ 0 w 210"/>
                            <a:gd name="T1" fmla="*/ 225 h 225"/>
                            <a:gd name="T2" fmla="*/ 210 w 210"/>
                            <a:gd name="T3" fmla="*/ 225 h 225"/>
                            <a:gd name="T4" fmla="*/ 210 w 210"/>
                            <a:gd name="T5" fmla="*/ 0 h 225"/>
                            <a:gd name="T6" fmla="*/ 0 w 210"/>
                            <a:gd name="T7" fmla="*/ 0 h 225"/>
                            <a:gd name="T8" fmla="*/ 0 w 210"/>
                            <a:gd name="T9" fmla="*/ 225 h 225"/>
                          </a:gdLst>
                          <a:ahLst/>
                          <a:cxnLst>
                            <a:cxn ang="0">
                              <a:pos x="T0" y="T1"/>
                            </a:cxn>
                            <a:cxn ang="0">
                              <a:pos x="T2" y="T3"/>
                            </a:cxn>
                            <a:cxn ang="0">
                              <a:pos x="T4" y="T5"/>
                            </a:cxn>
                            <a:cxn ang="0">
                              <a:pos x="T6" y="T7"/>
                            </a:cxn>
                            <a:cxn ang="0">
                              <a:pos x="T8" y="T9"/>
                            </a:cxn>
                          </a:cxnLst>
                          <a:rect l="0" t="0" r="r" b="b"/>
                          <a:pathLst>
                            <a:path w="210" h="225">
                              <a:moveTo>
                                <a:pt x="0" y="225"/>
                              </a:moveTo>
                              <a:lnTo>
                                <a:pt x="210" y="225"/>
                              </a:lnTo>
                              <a:lnTo>
                                <a:pt x="210" y="0"/>
                              </a:lnTo>
                              <a:lnTo>
                                <a:pt x="0" y="0"/>
                              </a:lnTo>
                              <a:lnTo>
                                <a:pt x="0" y="22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ADE2A" id="Freeform: Shape 48" o:spid="_x0000_s1026" style="position:absolute;margin-left:341.25pt;margin-top:382.3pt;width:10.5pt;height:11.2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" o:allowincell="f" path="m,225r210,l210,,,,,225xe" filled="f" strokeweight="1pt">
                <v:path arrowok="t" o:connecttype="custom" o:connectlocs="0,142875;133350,142875;133350,0;0,0;0,142875" o:connectangles="0,0,0,0,0"/>
                <w10:wrap anchorx="page" anchory="page"/>
              </v:shape>
            </w:pict>
          </mc:Fallback>
        </mc:AlternateContent>
      </w:r>
      <w:r>
        <w:rPr>
          <w:noProof/>
        </w:rPr>
        <mc:AlternateContent>
          <mc:Choice Requires="wps">
            <w:drawing>
              <wp:anchor distT="0" distB="0" distL="114300" distR="114300" simplePos="0" relativeHeight="251658252" behindDoc="1" locked="0" layoutInCell="0" allowOverlap="1" wp14:anchorId="543F4E63" wp14:editId="27612056">
                <wp:simplePos x="0" y="0"/>
                <wp:positionH relativeFrom="page">
                  <wp:posOffset>4914900</wp:posOffset>
                </wp:positionH>
                <wp:positionV relativeFrom="page">
                  <wp:posOffset>4855210</wp:posOffset>
                </wp:positionV>
                <wp:extent cx="133350" cy="142875"/>
                <wp:effectExtent l="9525" t="6985" r="9525" b="12065"/>
                <wp:wrapNone/>
                <wp:docPr id="47" name="Freeform: 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2875"/>
                        </a:xfrm>
                        <a:custGeom>
                          <a:avLst/>
                          <a:gdLst>
                            <a:gd name="T0" fmla="*/ 0 w 210"/>
                            <a:gd name="T1" fmla="*/ 225 h 225"/>
                            <a:gd name="T2" fmla="*/ 210 w 210"/>
                            <a:gd name="T3" fmla="*/ 225 h 225"/>
                            <a:gd name="T4" fmla="*/ 210 w 210"/>
                            <a:gd name="T5" fmla="*/ 0 h 225"/>
                            <a:gd name="T6" fmla="*/ 0 w 210"/>
                            <a:gd name="T7" fmla="*/ 0 h 225"/>
                            <a:gd name="T8" fmla="*/ 0 w 210"/>
                            <a:gd name="T9" fmla="*/ 225 h 225"/>
                          </a:gdLst>
                          <a:ahLst/>
                          <a:cxnLst>
                            <a:cxn ang="0">
                              <a:pos x="T0" y="T1"/>
                            </a:cxn>
                            <a:cxn ang="0">
                              <a:pos x="T2" y="T3"/>
                            </a:cxn>
                            <a:cxn ang="0">
                              <a:pos x="T4" y="T5"/>
                            </a:cxn>
                            <a:cxn ang="0">
                              <a:pos x="T6" y="T7"/>
                            </a:cxn>
                            <a:cxn ang="0">
                              <a:pos x="T8" y="T9"/>
                            </a:cxn>
                          </a:cxnLst>
                          <a:rect l="0" t="0" r="r" b="b"/>
                          <a:pathLst>
                            <a:path w="210" h="225">
                              <a:moveTo>
                                <a:pt x="0" y="225"/>
                              </a:moveTo>
                              <a:lnTo>
                                <a:pt x="210" y="225"/>
                              </a:lnTo>
                              <a:lnTo>
                                <a:pt x="210" y="0"/>
                              </a:lnTo>
                              <a:lnTo>
                                <a:pt x="0" y="0"/>
                              </a:lnTo>
                              <a:lnTo>
                                <a:pt x="0" y="22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0192A" id="Freeform: Shape 47" o:spid="_x0000_s1026" style="position:absolute;margin-left:387pt;margin-top:382.3pt;width:10.5pt;height:11.2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" o:allowincell="f" path="m,225r210,l210,,,,,225xe" filled="f" strokeweight="1pt">
                <v:path arrowok="t" o:connecttype="custom" o:connectlocs="0,142875;133350,142875;133350,0;0,0;0,142875" o:connectangles="0,0,0,0,0"/>
                <w10:wrap anchorx="page" anchory="page"/>
              </v:shape>
            </w:pict>
          </mc:Fallback>
        </mc:AlternateContent>
      </w:r>
      <w:r>
        <w:rPr>
          <w:noProof/>
        </w:rPr>
        <mc:AlternateContent>
          <mc:Choice Requires="wps">
            <w:drawing>
              <wp:anchor distT="0" distB="0" distL="114300" distR="114300" simplePos="0" relativeHeight="251658253" behindDoc="1" locked="0" layoutInCell="0" allowOverlap="1" wp14:anchorId="1BAF06B5" wp14:editId="2ABEF345">
                <wp:simplePos x="0" y="0"/>
                <wp:positionH relativeFrom="page">
                  <wp:posOffset>5111750</wp:posOffset>
                </wp:positionH>
                <wp:positionV relativeFrom="page">
                  <wp:posOffset>6564630</wp:posOffset>
                </wp:positionV>
                <wp:extent cx="133350" cy="142875"/>
                <wp:effectExtent l="6350" t="11430" r="12700" b="7620"/>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2875"/>
                        </a:xfrm>
                        <a:custGeom>
                          <a:avLst/>
                          <a:gdLst>
                            <a:gd name="T0" fmla="*/ 0 w 210"/>
                            <a:gd name="T1" fmla="*/ 225 h 225"/>
                            <a:gd name="T2" fmla="*/ 210 w 210"/>
                            <a:gd name="T3" fmla="*/ 225 h 225"/>
                            <a:gd name="T4" fmla="*/ 210 w 210"/>
                            <a:gd name="T5" fmla="*/ 0 h 225"/>
                            <a:gd name="T6" fmla="*/ 0 w 210"/>
                            <a:gd name="T7" fmla="*/ 0 h 225"/>
                            <a:gd name="T8" fmla="*/ 0 w 210"/>
                            <a:gd name="T9" fmla="*/ 225 h 225"/>
                          </a:gdLst>
                          <a:ahLst/>
                          <a:cxnLst>
                            <a:cxn ang="0">
                              <a:pos x="T0" y="T1"/>
                            </a:cxn>
                            <a:cxn ang="0">
                              <a:pos x="T2" y="T3"/>
                            </a:cxn>
                            <a:cxn ang="0">
                              <a:pos x="T4" y="T5"/>
                            </a:cxn>
                            <a:cxn ang="0">
                              <a:pos x="T6" y="T7"/>
                            </a:cxn>
                            <a:cxn ang="0">
                              <a:pos x="T8" y="T9"/>
                            </a:cxn>
                          </a:cxnLst>
                          <a:rect l="0" t="0" r="r" b="b"/>
                          <a:pathLst>
                            <a:path w="210" h="225">
                              <a:moveTo>
                                <a:pt x="0" y="225"/>
                              </a:moveTo>
                              <a:lnTo>
                                <a:pt x="210" y="225"/>
                              </a:lnTo>
                              <a:lnTo>
                                <a:pt x="210" y="0"/>
                              </a:lnTo>
                              <a:lnTo>
                                <a:pt x="0" y="0"/>
                              </a:lnTo>
                              <a:lnTo>
                                <a:pt x="0" y="22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919DA" id="Freeform: Shape 46" o:spid="_x0000_s1026" style="position:absolute;margin-left:402.5pt;margin-top:516.9pt;width:10.5pt;height:11.2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" o:allowincell="f" path="m,225r210,l210,,,,,225xe" filled="f" strokeweight="1pt">
                <v:path arrowok="t" o:connecttype="custom" o:connectlocs="0,142875;133350,142875;133350,0;0,0;0,142875" o:connectangles="0,0,0,0,0"/>
                <w10:wrap anchorx="page" anchory="page"/>
              </v:shape>
            </w:pict>
          </mc:Fallback>
        </mc:AlternateContent>
      </w:r>
      <w:r>
        <w:rPr>
          <w:noProof/>
        </w:rPr>
        <mc:AlternateContent>
          <mc:Choice Requires="wps">
            <w:drawing>
              <wp:anchor distT="0" distB="0" distL="114300" distR="114300" simplePos="0" relativeHeight="251658254" behindDoc="1" locked="0" layoutInCell="0" allowOverlap="1" wp14:anchorId="24A0FFF5" wp14:editId="261DC5F3">
                <wp:simplePos x="0" y="0"/>
                <wp:positionH relativeFrom="page">
                  <wp:posOffset>5851525</wp:posOffset>
                </wp:positionH>
                <wp:positionV relativeFrom="page">
                  <wp:posOffset>6578600</wp:posOffset>
                </wp:positionV>
                <wp:extent cx="133350" cy="142875"/>
                <wp:effectExtent l="12700" t="6350" r="6350" b="12700"/>
                <wp:wrapNone/>
                <wp:docPr id="45" name="Freeform: 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2875"/>
                        </a:xfrm>
                        <a:custGeom>
                          <a:avLst/>
                          <a:gdLst>
                            <a:gd name="T0" fmla="*/ 0 w 210"/>
                            <a:gd name="T1" fmla="*/ 225 h 225"/>
                            <a:gd name="T2" fmla="*/ 210 w 210"/>
                            <a:gd name="T3" fmla="*/ 225 h 225"/>
                            <a:gd name="T4" fmla="*/ 210 w 210"/>
                            <a:gd name="T5" fmla="*/ 0 h 225"/>
                            <a:gd name="T6" fmla="*/ 0 w 210"/>
                            <a:gd name="T7" fmla="*/ 0 h 225"/>
                            <a:gd name="T8" fmla="*/ 0 w 210"/>
                            <a:gd name="T9" fmla="*/ 225 h 225"/>
                          </a:gdLst>
                          <a:ahLst/>
                          <a:cxnLst>
                            <a:cxn ang="0">
                              <a:pos x="T0" y="T1"/>
                            </a:cxn>
                            <a:cxn ang="0">
                              <a:pos x="T2" y="T3"/>
                            </a:cxn>
                            <a:cxn ang="0">
                              <a:pos x="T4" y="T5"/>
                            </a:cxn>
                            <a:cxn ang="0">
                              <a:pos x="T6" y="T7"/>
                            </a:cxn>
                            <a:cxn ang="0">
                              <a:pos x="T8" y="T9"/>
                            </a:cxn>
                          </a:cxnLst>
                          <a:rect l="0" t="0" r="r" b="b"/>
                          <a:pathLst>
                            <a:path w="210" h="225">
                              <a:moveTo>
                                <a:pt x="0" y="225"/>
                              </a:moveTo>
                              <a:lnTo>
                                <a:pt x="210" y="225"/>
                              </a:lnTo>
                              <a:lnTo>
                                <a:pt x="210" y="0"/>
                              </a:lnTo>
                              <a:lnTo>
                                <a:pt x="0" y="0"/>
                              </a:lnTo>
                              <a:lnTo>
                                <a:pt x="0" y="22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BCB06" id="Freeform: Shape 45" o:spid="_x0000_s1026" style="position:absolute;margin-left:460.75pt;margin-top:518pt;width:10.5pt;height:11.2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" o:allowincell="f" path="m,225r210,l210,,,,,225xe" filled="f" strokeweight="1pt">
                <v:path arrowok="t" o:connecttype="custom" o:connectlocs="0,142875;133350,142875;133350,0;0,0;0,142875" o:connectangles="0,0,0,0,0"/>
                <w10:wrap anchorx="page" anchory="page"/>
              </v:shape>
            </w:pict>
          </mc:Fallback>
        </mc:AlternateContent>
      </w:r>
      <w:r>
        <w:rPr>
          <w:noProof/>
        </w:rPr>
        <mc:AlternateContent>
          <mc:Choice Requires="wps">
            <w:drawing>
              <wp:anchor distT="0" distB="0" distL="114300" distR="114300" simplePos="0" relativeHeight="251658255" behindDoc="1" locked="0" layoutInCell="0" allowOverlap="1" wp14:anchorId="4F88284E" wp14:editId="3396583F">
                <wp:simplePos x="0" y="0"/>
                <wp:positionH relativeFrom="page">
                  <wp:posOffset>4451350</wp:posOffset>
                </wp:positionH>
                <wp:positionV relativeFrom="page">
                  <wp:posOffset>7255510</wp:posOffset>
                </wp:positionV>
                <wp:extent cx="133350" cy="142875"/>
                <wp:effectExtent l="12700" t="6985" r="6350" b="12065"/>
                <wp:wrapNone/>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2875"/>
                        </a:xfrm>
                        <a:custGeom>
                          <a:avLst/>
                          <a:gdLst>
                            <a:gd name="T0" fmla="*/ 0 w 210"/>
                            <a:gd name="T1" fmla="*/ 224 h 225"/>
                            <a:gd name="T2" fmla="*/ 210 w 210"/>
                            <a:gd name="T3" fmla="*/ 224 h 225"/>
                            <a:gd name="T4" fmla="*/ 210 w 210"/>
                            <a:gd name="T5" fmla="*/ 0 h 225"/>
                            <a:gd name="T6" fmla="*/ 0 w 210"/>
                            <a:gd name="T7" fmla="*/ 0 h 225"/>
                            <a:gd name="T8" fmla="*/ 0 w 210"/>
                            <a:gd name="T9" fmla="*/ 224 h 225"/>
                          </a:gdLst>
                          <a:ahLst/>
                          <a:cxnLst>
                            <a:cxn ang="0">
                              <a:pos x="T0" y="T1"/>
                            </a:cxn>
                            <a:cxn ang="0">
                              <a:pos x="T2" y="T3"/>
                            </a:cxn>
                            <a:cxn ang="0">
                              <a:pos x="T4" y="T5"/>
                            </a:cxn>
                            <a:cxn ang="0">
                              <a:pos x="T6" y="T7"/>
                            </a:cxn>
                            <a:cxn ang="0">
                              <a:pos x="T8" y="T9"/>
                            </a:cxn>
                          </a:cxnLst>
                          <a:rect l="0" t="0" r="r" b="b"/>
                          <a:pathLst>
                            <a:path w="210" h="225">
                              <a:moveTo>
                                <a:pt x="0" y="224"/>
                              </a:moveTo>
                              <a:lnTo>
                                <a:pt x="210" y="224"/>
                              </a:lnTo>
                              <a:lnTo>
                                <a:pt x="210" y="0"/>
                              </a:lnTo>
                              <a:lnTo>
                                <a:pt x="0" y="0"/>
                              </a:lnTo>
                              <a:lnTo>
                                <a:pt x="0" y="22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CD790" id="Freeform: Shape 44" o:spid="_x0000_s1026" style="position:absolute;margin-left:350.5pt;margin-top:571.3pt;width:10.5pt;height:11.2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" o:allowincell="f" path="m,224r210,l210,,,,,224xe" filled="f" strokeweight="1pt">
                <v:path arrowok="t" o:connecttype="custom" o:connectlocs="0,142240;133350,142240;133350,0;0,0;0,142240" o:connectangles="0,0,0,0,0"/>
                <w10:wrap anchorx="page" anchory="page"/>
              </v:shape>
            </w:pict>
          </mc:Fallback>
        </mc:AlternateContent>
      </w:r>
      <w:r>
        <w:rPr>
          <w:noProof/>
        </w:rPr>
        <mc:AlternateContent>
          <mc:Choice Requires="wps">
            <w:drawing>
              <wp:anchor distT="0" distB="0" distL="114300" distR="114300" simplePos="0" relativeHeight="251658256" behindDoc="1" locked="0" layoutInCell="0" allowOverlap="1" wp14:anchorId="357F0B0F" wp14:editId="07FE8A3F">
                <wp:simplePos x="0" y="0"/>
                <wp:positionH relativeFrom="page">
                  <wp:posOffset>5116195</wp:posOffset>
                </wp:positionH>
                <wp:positionV relativeFrom="page">
                  <wp:posOffset>7255510</wp:posOffset>
                </wp:positionV>
                <wp:extent cx="133350" cy="142875"/>
                <wp:effectExtent l="10795" t="6985" r="8255" b="12065"/>
                <wp:wrapNone/>
                <wp:docPr id="43" name="Freeform: 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2875"/>
                        </a:xfrm>
                        <a:custGeom>
                          <a:avLst/>
                          <a:gdLst>
                            <a:gd name="T0" fmla="*/ 0 w 210"/>
                            <a:gd name="T1" fmla="*/ 224 h 225"/>
                            <a:gd name="T2" fmla="*/ 210 w 210"/>
                            <a:gd name="T3" fmla="*/ 224 h 225"/>
                            <a:gd name="T4" fmla="*/ 210 w 210"/>
                            <a:gd name="T5" fmla="*/ 0 h 225"/>
                            <a:gd name="T6" fmla="*/ 0 w 210"/>
                            <a:gd name="T7" fmla="*/ 0 h 225"/>
                            <a:gd name="T8" fmla="*/ 0 w 210"/>
                            <a:gd name="T9" fmla="*/ 224 h 225"/>
                          </a:gdLst>
                          <a:ahLst/>
                          <a:cxnLst>
                            <a:cxn ang="0">
                              <a:pos x="T0" y="T1"/>
                            </a:cxn>
                            <a:cxn ang="0">
                              <a:pos x="T2" y="T3"/>
                            </a:cxn>
                            <a:cxn ang="0">
                              <a:pos x="T4" y="T5"/>
                            </a:cxn>
                            <a:cxn ang="0">
                              <a:pos x="T6" y="T7"/>
                            </a:cxn>
                            <a:cxn ang="0">
                              <a:pos x="T8" y="T9"/>
                            </a:cxn>
                          </a:cxnLst>
                          <a:rect l="0" t="0" r="r" b="b"/>
                          <a:pathLst>
                            <a:path w="210" h="225">
                              <a:moveTo>
                                <a:pt x="0" y="224"/>
                              </a:moveTo>
                              <a:lnTo>
                                <a:pt x="210" y="224"/>
                              </a:lnTo>
                              <a:lnTo>
                                <a:pt x="210" y="0"/>
                              </a:lnTo>
                              <a:lnTo>
                                <a:pt x="0" y="0"/>
                              </a:lnTo>
                              <a:lnTo>
                                <a:pt x="0" y="22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F4629" id="Freeform: Shape 43" o:spid="_x0000_s1026" style="position:absolute;margin-left:402.85pt;margin-top:571.3pt;width:10.5pt;height:11.25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" o:allowincell="f" path="m,224r210,l210,,,,,224xe" filled="f" strokeweight="1pt">
                <v:path arrowok="t" o:connecttype="custom" o:connectlocs="0,142240;133350,142240;133350,0;0,0;0,142240" o:connectangles="0,0,0,0,0"/>
                <w10:wrap anchorx="page" anchory="page"/>
              </v:shape>
            </w:pict>
          </mc:Fallback>
        </mc:AlternateContent>
      </w:r>
      <w:r>
        <w:rPr>
          <w:noProof/>
        </w:rPr>
        <mc:AlternateContent>
          <mc:Choice Requires="wps">
            <w:drawing>
              <wp:anchor distT="0" distB="0" distL="114300" distR="114300" simplePos="0" relativeHeight="251658257" behindDoc="1" locked="0" layoutInCell="0" allowOverlap="1" wp14:anchorId="65D8064E" wp14:editId="0729925F">
                <wp:simplePos x="0" y="0"/>
                <wp:positionH relativeFrom="page">
                  <wp:posOffset>4470400</wp:posOffset>
                </wp:positionH>
                <wp:positionV relativeFrom="page">
                  <wp:posOffset>7597140</wp:posOffset>
                </wp:positionV>
                <wp:extent cx="133350" cy="142875"/>
                <wp:effectExtent l="12700" t="15240" r="6350" b="13335"/>
                <wp:wrapNone/>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2875"/>
                        </a:xfrm>
                        <a:custGeom>
                          <a:avLst/>
                          <a:gdLst>
                            <a:gd name="T0" fmla="*/ 0 w 210"/>
                            <a:gd name="T1" fmla="*/ 224 h 225"/>
                            <a:gd name="T2" fmla="*/ 210 w 210"/>
                            <a:gd name="T3" fmla="*/ 224 h 225"/>
                            <a:gd name="T4" fmla="*/ 210 w 210"/>
                            <a:gd name="T5" fmla="*/ 0 h 225"/>
                            <a:gd name="T6" fmla="*/ 0 w 210"/>
                            <a:gd name="T7" fmla="*/ 0 h 225"/>
                            <a:gd name="T8" fmla="*/ 0 w 210"/>
                            <a:gd name="T9" fmla="*/ 224 h 225"/>
                          </a:gdLst>
                          <a:ahLst/>
                          <a:cxnLst>
                            <a:cxn ang="0">
                              <a:pos x="T0" y="T1"/>
                            </a:cxn>
                            <a:cxn ang="0">
                              <a:pos x="T2" y="T3"/>
                            </a:cxn>
                            <a:cxn ang="0">
                              <a:pos x="T4" y="T5"/>
                            </a:cxn>
                            <a:cxn ang="0">
                              <a:pos x="T6" y="T7"/>
                            </a:cxn>
                            <a:cxn ang="0">
                              <a:pos x="T8" y="T9"/>
                            </a:cxn>
                          </a:cxnLst>
                          <a:rect l="0" t="0" r="r" b="b"/>
                          <a:pathLst>
                            <a:path w="210" h="225">
                              <a:moveTo>
                                <a:pt x="0" y="224"/>
                              </a:moveTo>
                              <a:lnTo>
                                <a:pt x="210" y="224"/>
                              </a:lnTo>
                              <a:lnTo>
                                <a:pt x="210" y="0"/>
                              </a:lnTo>
                              <a:lnTo>
                                <a:pt x="0" y="0"/>
                              </a:lnTo>
                              <a:lnTo>
                                <a:pt x="0" y="22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B42A6" id="Freeform: Shape 42" o:spid="_x0000_s1026" style="position:absolute;margin-left:352pt;margin-top:598.2pt;width:10.5pt;height:11.25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" o:allowincell="f" path="m,224r210,l210,,,,,224xe" filled="f" strokeweight="1pt">
                <v:path arrowok="t" o:connecttype="custom" o:connectlocs="0,142240;133350,142240;133350,0;0,0;0,142240" o:connectangles="0,0,0,0,0"/>
                <w10:wrap anchorx="page" anchory="page"/>
              </v:shape>
            </w:pict>
          </mc:Fallback>
        </mc:AlternateContent>
      </w:r>
      <w:r>
        <w:rPr>
          <w:noProof/>
        </w:rPr>
        <mc:AlternateContent>
          <mc:Choice Requires="wps">
            <w:drawing>
              <wp:anchor distT="0" distB="0" distL="114300" distR="114300" simplePos="0" relativeHeight="251658258" behindDoc="1" locked="0" layoutInCell="0" allowOverlap="1" wp14:anchorId="2B76BF98" wp14:editId="067C0F5A">
                <wp:simplePos x="0" y="0"/>
                <wp:positionH relativeFrom="page">
                  <wp:posOffset>5116195</wp:posOffset>
                </wp:positionH>
                <wp:positionV relativeFrom="page">
                  <wp:posOffset>7597140</wp:posOffset>
                </wp:positionV>
                <wp:extent cx="133350" cy="142875"/>
                <wp:effectExtent l="10795" t="15240" r="8255" b="13335"/>
                <wp:wrapNone/>
                <wp:docPr id="41" name="Freeform: 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2875"/>
                        </a:xfrm>
                        <a:custGeom>
                          <a:avLst/>
                          <a:gdLst>
                            <a:gd name="T0" fmla="*/ 0 w 210"/>
                            <a:gd name="T1" fmla="*/ 224 h 225"/>
                            <a:gd name="T2" fmla="*/ 210 w 210"/>
                            <a:gd name="T3" fmla="*/ 224 h 225"/>
                            <a:gd name="T4" fmla="*/ 210 w 210"/>
                            <a:gd name="T5" fmla="*/ 0 h 225"/>
                            <a:gd name="T6" fmla="*/ 0 w 210"/>
                            <a:gd name="T7" fmla="*/ 0 h 225"/>
                            <a:gd name="T8" fmla="*/ 0 w 210"/>
                            <a:gd name="T9" fmla="*/ 224 h 225"/>
                          </a:gdLst>
                          <a:ahLst/>
                          <a:cxnLst>
                            <a:cxn ang="0">
                              <a:pos x="T0" y="T1"/>
                            </a:cxn>
                            <a:cxn ang="0">
                              <a:pos x="T2" y="T3"/>
                            </a:cxn>
                            <a:cxn ang="0">
                              <a:pos x="T4" y="T5"/>
                            </a:cxn>
                            <a:cxn ang="0">
                              <a:pos x="T6" y="T7"/>
                            </a:cxn>
                            <a:cxn ang="0">
                              <a:pos x="T8" y="T9"/>
                            </a:cxn>
                          </a:cxnLst>
                          <a:rect l="0" t="0" r="r" b="b"/>
                          <a:pathLst>
                            <a:path w="210" h="225">
                              <a:moveTo>
                                <a:pt x="0" y="224"/>
                              </a:moveTo>
                              <a:lnTo>
                                <a:pt x="210" y="224"/>
                              </a:lnTo>
                              <a:lnTo>
                                <a:pt x="210" y="0"/>
                              </a:lnTo>
                              <a:lnTo>
                                <a:pt x="0" y="0"/>
                              </a:lnTo>
                              <a:lnTo>
                                <a:pt x="0" y="22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AE0A9" id="Freeform: Shape 41" o:spid="_x0000_s1026" style="position:absolute;margin-left:402.85pt;margin-top:598.2pt;width:10.5pt;height:11.2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" o:allowincell="f" path="m,224r210,l210,,,,,224xe" filled="f" strokeweight="1pt">
                <v:path arrowok="t" o:connecttype="custom" o:connectlocs="0,142240;133350,142240;133350,0;0,0;0,142240" o:connectangles="0,0,0,0,0"/>
                <w10:wrap anchorx="page" anchory="page"/>
              </v:shape>
            </w:pict>
          </mc:Fallback>
        </mc:AlternateContent>
      </w:r>
      <w:r>
        <w:rPr>
          <w:noProof/>
        </w:rPr>
        <mc:AlternateContent>
          <mc:Choice Requires="wps">
            <w:drawing>
              <wp:anchor distT="0" distB="0" distL="114300" distR="114300" simplePos="0" relativeHeight="251658259" behindDoc="1" locked="0" layoutInCell="0" allowOverlap="1" wp14:anchorId="05A0FB38" wp14:editId="1EE86679">
                <wp:simplePos x="0" y="0"/>
                <wp:positionH relativeFrom="page">
                  <wp:posOffset>4455795</wp:posOffset>
                </wp:positionH>
                <wp:positionV relativeFrom="page">
                  <wp:posOffset>7923530</wp:posOffset>
                </wp:positionV>
                <wp:extent cx="133350" cy="142875"/>
                <wp:effectExtent l="7620" t="8255" r="11430" b="10795"/>
                <wp:wrapNone/>
                <wp:docPr id="40" name="Freeform: 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2875"/>
                        </a:xfrm>
                        <a:custGeom>
                          <a:avLst/>
                          <a:gdLst>
                            <a:gd name="T0" fmla="*/ 0 w 210"/>
                            <a:gd name="T1" fmla="*/ 224 h 225"/>
                            <a:gd name="T2" fmla="*/ 210 w 210"/>
                            <a:gd name="T3" fmla="*/ 224 h 225"/>
                            <a:gd name="T4" fmla="*/ 210 w 210"/>
                            <a:gd name="T5" fmla="*/ 0 h 225"/>
                            <a:gd name="T6" fmla="*/ 0 w 210"/>
                            <a:gd name="T7" fmla="*/ 0 h 225"/>
                            <a:gd name="T8" fmla="*/ 0 w 210"/>
                            <a:gd name="T9" fmla="*/ 224 h 225"/>
                          </a:gdLst>
                          <a:ahLst/>
                          <a:cxnLst>
                            <a:cxn ang="0">
                              <a:pos x="T0" y="T1"/>
                            </a:cxn>
                            <a:cxn ang="0">
                              <a:pos x="T2" y="T3"/>
                            </a:cxn>
                            <a:cxn ang="0">
                              <a:pos x="T4" y="T5"/>
                            </a:cxn>
                            <a:cxn ang="0">
                              <a:pos x="T6" y="T7"/>
                            </a:cxn>
                            <a:cxn ang="0">
                              <a:pos x="T8" y="T9"/>
                            </a:cxn>
                          </a:cxnLst>
                          <a:rect l="0" t="0" r="r" b="b"/>
                          <a:pathLst>
                            <a:path w="210" h="225">
                              <a:moveTo>
                                <a:pt x="0" y="224"/>
                              </a:moveTo>
                              <a:lnTo>
                                <a:pt x="210" y="224"/>
                              </a:lnTo>
                              <a:lnTo>
                                <a:pt x="210" y="0"/>
                              </a:lnTo>
                              <a:lnTo>
                                <a:pt x="0" y="0"/>
                              </a:lnTo>
                              <a:lnTo>
                                <a:pt x="0" y="22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C00CE" id="Freeform: Shape 40" o:spid="_x0000_s1026" style="position:absolute;margin-left:350.85pt;margin-top:623.9pt;width:10.5pt;height:11.2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" o:allowincell="f" path="m,224r210,l210,,,,,224xe" filled="f" strokeweight="1pt">
                <v:path arrowok="t" o:connecttype="custom" o:connectlocs="0,142240;133350,142240;133350,0;0,0;0,142240" o:connectangles="0,0,0,0,0"/>
                <w10:wrap anchorx="page" anchory="page"/>
              </v:shape>
            </w:pict>
          </mc:Fallback>
        </mc:AlternateContent>
      </w:r>
      <w:r>
        <w:rPr>
          <w:noProof/>
        </w:rPr>
        <mc:AlternateContent>
          <mc:Choice Requires="wps">
            <w:drawing>
              <wp:anchor distT="0" distB="0" distL="114300" distR="114300" simplePos="0" relativeHeight="251658260" behindDoc="1" locked="0" layoutInCell="0" allowOverlap="1" wp14:anchorId="0BD25463" wp14:editId="1892EF20">
                <wp:simplePos x="0" y="0"/>
                <wp:positionH relativeFrom="page">
                  <wp:posOffset>5116195</wp:posOffset>
                </wp:positionH>
                <wp:positionV relativeFrom="page">
                  <wp:posOffset>7936230</wp:posOffset>
                </wp:positionV>
                <wp:extent cx="133350" cy="142875"/>
                <wp:effectExtent l="10795" t="11430" r="8255" b="7620"/>
                <wp:wrapNone/>
                <wp:docPr id="39" name="Freeform: 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2875"/>
                        </a:xfrm>
                        <a:custGeom>
                          <a:avLst/>
                          <a:gdLst>
                            <a:gd name="T0" fmla="*/ 0 w 210"/>
                            <a:gd name="T1" fmla="*/ 224 h 225"/>
                            <a:gd name="T2" fmla="*/ 210 w 210"/>
                            <a:gd name="T3" fmla="*/ 224 h 225"/>
                            <a:gd name="T4" fmla="*/ 210 w 210"/>
                            <a:gd name="T5" fmla="*/ 0 h 225"/>
                            <a:gd name="T6" fmla="*/ 0 w 210"/>
                            <a:gd name="T7" fmla="*/ 0 h 225"/>
                            <a:gd name="T8" fmla="*/ 0 w 210"/>
                            <a:gd name="T9" fmla="*/ 224 h 225"/>
                          </a:gdLst>
                          <a:ahLst/>
                          <a:cxnLst>
                            <a:cxn ang="0">
                              <a:pos x="T0" y="T1"/>
                            </a:cxn>
                            <a:cxn ang="0">
                              <a:pos x="T2" y="T3"/>
                            </a:cxn>
                            <a:cxn ang="0">
                              <a:pos x="T4" y="T5"/>
                            </a:cxn>
                            <a:cxn ang="0">
                              <a:pos x="T6" y="T7"/>
                            </a:cxn>
                            <a:cxn ang="0">
                              <a:pos x="T8" y="T9"/>
                            </a:cxn>
                          </a:cxnLst>
                          <a:rect l="0" t="0" r="r" b="b"/>
                          <a:pathLst>
                            <a:path w="210" h="225">
                              <a:moveTo>
                                <a:pt x="0" y="224"/>
                              </a:moveTo>
                              <a:lnTo>
                                <a:pt x="210" y="224"/>
                              </a:lnTo>
                              <a:lnTo>
                                <a:pt x="210" y="0"/>
                              </a:lnTo>
                              <a:lnTo>
                                <a:pt x="0" y="0"/>
                              </a:lnTo>
                              <a:lnTo>
                                <a:pt x="0" y="22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A6910" id="Freeform: Shape 39" o:spid="_x0000_s1026" style="position:absolute;margin-left:402.85pt;margin-top:624.9pt;width:10.5pt;height:11.2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" o:allowincell="f" path="m,224r210,l210,,,,,224xe" filled="f" strokeweight="1pt">
                <v:path arrowok="t" o:connecttype="custom" o:connectlocs="0,142240;133350,142240;133350,0;0,0;0,142240" o:connectangles="0,0,0,0,0"/>
                <w10:wrap anchorx="page" anchory="page"/>
              </v:shape>
            </w:pict>
          </mc:Fallback>
        </mc:AlternateContent>
      </w:r>
      <w:r w:rsidR="003440BC">
        <w:rPr>
          <w:color w:val="003864"/>
          <w:spacing w:val="-2"/>
        </w:rPr>
        <w:t>Minnesota</w:t>
      </w:r>
      <w:r w:rsidR="003440BC">
        <w:rPr>
          <w:color w:val="003864"/>
          <w:spacing w:val="-14"/>
        </w:rPr>
        <w:t xml:space="preserve"> </w:t>
      </w:r>
      <w:r w:rsidR="003440BC">
        <w:rPr>
          <w:color w:val="003864"/>
          <w:spacing w:val="-2"/>
        </w:rPr>
        <w:t>Trade</w:t>
      </w:r>
      <w:r w:rsidR="003440BC">
        <w:rPr>
          <w:color w:val="003864"/>
          <w:spacing w:val="-4"/>
        </w:rPr>
        <w:t xml:space="preserve"> </w:t>
      </w:r>
      <w:r w:rsidR="003440BC">
        <w:rPr>
          <w:color w:val="003864"/>
          <w:spacing w:val="-2"/>
        </w:rPr>
        <w:t>Office</w:t>
      </w:r>
    </w:p>
    <w:tbl>
      <w:tblPr>
        <w:tblW w:w="0" w:type="auto"/>
        <w:tblInd w:w="461" w:type="dxa"/>
        <w:tblLayout w:type="fixed"/>
        <w:tblCellMar>
          <w:left w:w="0" w:type="dxa"/>
          <w:right w:w="0" w:type="dxa"/>
        </w:tblCellMar>
        <w:tblLook w:val="0000" w:firstRow="0" w:lastRow="0" w:firstColumn="0" w:lastColumn="0" w:noHBand="0" w:noVBand="0"/>
      </w:tblPr>
      <w:tblGrid>
        <w:gridCol w:w="2127"/>
        <w:gridCol w:w="1822"/>
        <w:gridCol w:w="811"/>
        <w:gridCol w:w="1997"/>
        <w:gridCol w:w="361"/>
        <w:gridCol w:w="251"/>
        <w:gridCol w:w="210"/>
        <w:gridCol w:w="800"/>
        <w:gridCol w:w="210"/>
        <w:gridCol w:w="2023"/>
      </w:tblGrid>
      <w:tr w:rsidR="003440BC" w14:paraId="42EA5B48" w14:textId="77777777">
        <w:trPr>
          <w:trHeight w:val="492"/>
        </w:trPr>
        <w:tc>
          <w:tcPr>
            <w:tcW w:w="10612" w:type="dxa"/>
            <w:gridSpan w:val="10"/>
            <w:tcBorders>
              <w:top w:val="none" w:sz="6" w:space="0" w:color="auto"/>
              <w:left w:val="none" w:sz="6" w:space="0" w:color="auto"/>
              <w:bottom w:val="single" w:sz="8" w:space="0" w:color="000000"/>
              <w:right w:val="none" w:sz="6" w:space="0" w:color="auto"/>
            </w:tcBorders>
            <w:shd w:val="clear" w:color="auto" w:fill="003864"/>
          </w:tcPr>
          <w:p w14:paraId="6A4DBA20" w14:textId="77777777" w:rsidR="003440BC" w:rsidRDefault="003440BC">
            <w:pPr>
              <w:pStyle w:val="TableParagraph"/>
              <w:kinsoku w:val="0"/>
              <w:overflowPunct w:val="0"/>
              <w:spacing w:before="12" w:line="240" w:lineRule="auto"/>
              <w:ind w:left="1162"/>
              <w:rPr>
                <w:color w:val="FFFFFF"/>
                <w:spacing w:val="-2"/>
                <w:sz w:val="32"/>
                <w:szCs w:val="32"/>
              </w:rPr>
            </w:pPr>
            <w:r>
              <w:rPr>
                <w:color w:val="FFFFFF"/>
                <w:spacing w:val="-2"/>
                <w:sz w:val="32"/>
                <w:szCs w:val="32"/>
              </w:rPr>
              <w:t>STEP</w:t>
            </w:r>
            <w:r>
              <w:rPr>
                <w:color w:val="FFFFFF"/>
                <w:spacing w:val="-8"/>
                <w:sz w:val="32"/>
                <w:szCs w:val="32"/>
              </w:rPr>
              <w:t xml:space="preserve"> </w:t>
            </w:r>
            <w:r>
              <w:rPr>
                <w:color w:val="FFFFFF"/>
                <w:spacing w:val="-2"/>
                <w:sz w:val="32"/>
                <w:szCs w:val="32"/>
              </w:rPr>
              <w:t>Export</w:t>
            </w:r>
            <w:r>
              <w:rPr>
                <w:color w:val="FFFFFF"/>
                <w:spacing w:val="-10"/>
                <w:sz w:val="32"/>
                <w:szCs w:val="32"/>
              </w:rPr>
              <w:t xml:space="preserve"> </w:t>
            </w:r>
            <w:r>
              <w:rPr>
                <w:color w:val="FFFFFF"/>
                <w:spacing w:val="-2"/>
                <w:sz w:val="32"/>
                <w:szCs w:val="32"/>
              </w:rPr>
              <w:t>Assistance</w:t>
            </w:r>
            <w:r>
              <w:rPr>
                <w:color w:val="FFFFFF"/>
                <w:spacing w:val="-13"/>
                <w:sz w:val="32"/>
                <w:szCs w:val="32"/>
              </w:rPr>
              <w:t xml:space="preserve"> </w:t>
            </w:r>
            <w:r>
              <w:rPr>
                <w:color w:val="FFFFFF"/>
                <w:spacing w:val="-2"/>
                <w:sz w:val="32"/>
                <w:szCs w:val="32"/>
              </w:rPr>
              <w:t>for Small</w:t>
            </w:r>
            <w:r>
              <w:rPr>
                <w:color w:val="FFFFFF"/>
                <w:spacing w:val="-4"/>
                <w:sz w:val="32"/>
                <w:szCs w:val="32"/>
              </w:rPr>
              <w:t xml:space="preserve"> </w:t>
            </w:r>
            <w:r>
              <w:rPr>
                <w:color w:val="FFFFFF"/>
                <w:spacing w:val="-2"/>
                <w:sz w:val="32"/>
                <w:szCs w:val="32"/>
              </w:rPr>
              <w:t>Business</w:t>
            </w:r>
            <w:r>
              <w:rPr>
                <w:color w:val="FFFFFF"/>
                <w:spacing w:val="-13"/>
                <w:sz w:val="32"/>
                <w:szCs w:val="32"/>
              </w:rPr>
              <w:t xml:space="preserve"> </w:t>
            </w:r>
            <w:r>
              <w:rPr>
                <w:color w:val="FFFFFF"/>
                <w:spacing w:val="-2"/>
                <w:sz w:val="32"/>
                <w:szCs w:val="32"/>
              </w:rPr>
              <w:t>Application</w:t>
            </w:r>
          </w:p>
        </w:tc>
      </w:tr>
      <w:tr w:rsidR="003440BC" w14:paraId="66EFAC0B" w14:textId="77777777">
        <w:trPr>
          <w:trHeight w:val="587"/>
        </w:trPr>
        <w:tc>
          <w:tcPr>
            <w:tcW w:w="10612" w:type="dxa"/>
            <w:gridSpan w:val="10"/>
            <w:tcBorders>
              <w:top w:val="single" w:sz="8" w:space="0" w:color="000000"/>
              <w:left w:val="single" w:sz="8" w:space="0" w:color="000000"/>
              <w:bottom w:val="single" w:sz="8" w:space="0" w:color="000000"/>
              <w:right w:val="single" w:sz="8" w:space="0" w:color="000000"/>
            </w:tcBorders>
          </w:tcPr>
          <w:p w14:paraId="33BCA416" w14:textId="77777777" w:rsidR="003440BC" w:rsidRDefault="003440BC">
            <w:pPr>
              <w:pStyle w:val="TableParagraph"/>
              <w:kinsoku w:val="0"/>
              <w:overflowPunct w:val="0"/>
              <w:rPr>
                <w:spacing w:val="-4"/>
                <w:sz w:val="22"/>
                <w:szCs w:val="22"/>
              </w:rPr>
            </w:pPr>
            <w:r>
              <w:rPr>
                <w:sz w:val="22"/>
                <w:szCs w:val="22"/>
              </w:rPr>
              <w:t>Company</w:t>
            </w:r>
            <w:r>
              <w:rPr>
                <w:spacing w:val="-7"/>
                <w:sz w:val="22"/>
                <w:szCs w:val="22"/>
              </w:rPr>
              <w:t xml:space="preserve"> </w:t>
            </w:r>
            <w:r>
              <w:rPr>
                <w:spacing w:val="-4"/>
                <w:sz w:val="22"/>
                <w:szCs w:val="22"/>
              </w:rPr>
              <w:t>Name</w:t>
            </w:r>
          </w:p>
        </w:tc>
      </w:tr>
      <w:tr w:rsidR="003440BC" w14:paraId="308E9A3B" w14:textId="77777777">
        <w:trPr>
          <w:trHeight w:val="587"/>
        </w:trPr>
        <w:tc>
          <w:tcPr>
            <w:tcW w:w="10612" w:type="dxa"/>
            <w:gridSpan w:val="10"/>
            <w:tcBorders>
              <w:top w:val="single" w:sz="8" w:space="0" w:color="000000"/>
              <w:left w:val="single" w:sz="8" w:space="0" w:color="000000"/>
              <w:bottom w:val="single" w:sz="8" w:space="0" w:color="000000"/>
              <w:right w:val="single" w:sz="8" w:space="0" w:color="000000"/>
            </w:tcBorders>
          </w:tcPr>
          <w:p w14:paraId="13A809DA" w14:textId="77777777" w:rsidR="003440BC" w:rsidRDefault="003440BC">
            <w:pPr>
              <w:pStyle w:val="TableParagraph"/>
              <w:kinsoku w:val="0"/>
              <w:overflowPunct w:val="0"/>
              <w:rPr>
                <w:spacing w:val="-2"/>
                <w:sz w:val="22"/>
                <w:szCs w:val="22"/>
              </w:rPr>
            </w:pPr>
            <w:r>
              <w:rPr>
                <w:spacing w:val="-2"/>
                <w:sz w:val="22"/>
                <w:szCs w:val="22"/>
              </w:rPr>
              <w:t>Address</w:t>
            </w:r>
          </w:p>
        </w:tc>
      </w:tr>
      <w:tr w:rsidR="003440BC" w14:paraId="50F821C6" w14:textId="77777777">
        <w:trPr>
          <w:trHeight w:val="587"/>
        </w:trPr>
        <w:tc>
          <w:tcPr>
            <w:tcW w:w="4760" w:type="dxa"/>
            <w:gridSpan w:val="3"/>
            <w:tcBorders>
              <w:top w:val="single" w:sz="8" w:space="0" w:color="000000"/>
              <w:left w:val="single" w:sz="8" w:space="0" w:color="000000"/>
              <w:bottom w:val="single" w:sz="8" w:space="0" w:color="000000"/>
              <w:right w:val="single" w:sz="8" w:space="0" w:color="000000"/>
            </w:tcBorders>
          </w:tcPr>
          <w:p w14:paraId="69BF9F73" w14:textId="77777777" w:rsidR="003440BC" w:rsidRDefault="003440BC">
            <w:pPr>
              <w:pStyle w:val="TableParagraph"/>
              <w:kinsoku w:val="0"/>
              <w:overflowPunct w:val="0"/>
              <w:rPr>
                <w:spacing w:val="-4"/>
                <w:sz w:val="22"/>
                <w:szCs w:val="22"/>
              </w:rPr>
            </w:pPr>
            <w:r>
              <w:rPr>
                <w:spacing w:val="-4"/>
                <w:sz w:val="22"/>
                <w:szCs w:val="22"/>
              </w:rPr>
              <w:t>City</w:t>
            </w:r>
          </w:p>
        </w:tc>
        <w:tc>
          <w:tcPr>
            <w:tcW w:w="1997" w:type="dxa"/>
            <w:tcBorders>
              <w:top w:val="single" w:sz="8" w:space="0" w:color="000000"/>
              <w:left w:val="single" w:sz="8" w:space="0" w:color="000000"/>
              <w:bottom w:val="single" w:sz="8" w:space="0" w:color="000000"/>
              <w:right w:val="single" w:sz="8" w:space="0" w:color="000000"/>
            </w:tcBorders>
          </w:tcPr>
          <w:p w14:paraId="7754ECB2" w14:textId="77777777" w:rsidR="003440BC" w:rsidRDefault="003440BC">
            <w:pPr>
              <w:pStyle w:val="TableParagraph"/>
              <w:kinsoku w:val="0"/>
              <w:overflowPunct w:val="0"/>
              <w:rPr>
                <w:spacing w:val="-4"/>
                <w:sz w:val="22"/>
                <w:szCs w:val="22"/>
              </w:rPr>
            </w:pPr>
            <w:r>
              <w:rPr>
                <w:sz w:val="22"/>
                <w:szCs w:val="22"/>
              </w:rPr>
              <w:t>Zip</w:t>
            </w:r>
            <w:r>
              <w:rPr>
                <w:spacing w:val="-3"/>
                <w:sz w:val="22"/>
                <w:szCs w:val="22"/>
              </w:rPr>
              <w:t xml:space="preserve"> </w:t>
            </w:r>
            <w:r>
              <w:rPr>
                <w:spacing w:val="-4"/>
                <w:sz w:val="22"/>
                <w:szCs w:val="22"/>
              </w:rPr>
              <w:t>Code</w:t>
            </w:r>
          </w:p>
        </w:tc>
        <w:tc>
          <w:tcPr>
            <w:tcW w:w="3855" w:type="dxa"/>
            <w:gridSpan w:val="6"/>
            <w:tcBorders>
              <w:top w:val="single" w:sz="8" w:space="0" w:color="000000"/>
              <w:left w:val="single" w:sz="8" w:space="0" w:color="000000"/>
              <w:bottom w:val="single" w:sz="8" w:space="0" w:color="000000"/>
              <w:right w:val="single" w:sz="8" w:space="0" w:color="000000"/>
            </w:tcBorders>
          </w:tcPr>
          <w:p w14:paraId="1009546A" w14:textId="77777777" w:rsidR="003440BC" w:rsidRDefault="003440BC">
            <w:pPr>
              <w:pStyle w:val="TableParagraph"/>
              <w:kinsoku w:val="0"/>
              <w:overflowPunct w:val="0"/>
              <w:rPr>
                <w:spacing w:val="-2"/>
                <w:sz w:val="22"/>
                <w:szCs w:val="22"/>
              </w:rPr>
            </w:pPr>
            <w:r>
              <w:rPr>
                <w:spacing w:val="-2"/>
                <w:sz w:val="22"/>
                <w:szCs w:val="22"/>
              </w:rPr>
              <w:t>County</w:t>
            </w:r>
          </w:p>
        </w:tc>
      </w:tr>
      <w:tr w:rsidR="003440BC" w14:paraId="2F6F045D" w14:textId="77777777">
        <w:trPr>
          <w:trHeight w:val="587"/>
        </w:trPr>
        <w:tc>
          <w:tcPr>
            <w:tcW w:w="10612" w:type="dxa"/>
            <w:gridSpan w:val="10"/>
            <w:tcBorders>
              <w:top w:val="single" w:sz="8" w:space="0" w:color="000000"/>
              <w:left w:val="single" w:sz="8" w:space="0" w:color="000000"/>
              <w:bottom w:val="single" w:sz="8" w:space="0" w:color="000000"/>
              <w:right w:val="single" w:sz="8" w:space="0" w:color="000000"/>
            </w:tcBorders>
          </w:tcPr>
          <w:p w14:paraId="5A349CC4" w14:textId="77777777" w:rsidR="003440BC" w:rsidRDefault="003440BC">
            <w:pPr>
              <w:pStyle w:val="TableParagraph"/>
              <w:kinsoku w:val="0"/>
              <w:overflowPunct w:val="0"/>
              <w:rPr>
                <w:spacing w:val="-2"/>
                <w:sz w:val="22"/>
                <w:szCs w:val="22"/>
              </w:rPr>
            </w:pPr>
            <w:r>
              <w:rPr>
                <w:spacing w:val="-2"/>
                <w:sz w:val="22"/>
                <w:szCs w:val="22"/>
              </w:rPr>
              <w:t>Website</w:t>
            </w:r>
          </w:p>
        </w:tc>
      </w:tr>
      <w:tr w:rsidR="003440BC" w14:paraId="14F44193" w14:textId="77777777">
        <w:trPr>
          <w:trHeight w:val="587"/>
        </w:trPr>
        <w:tc>
          <w:tcPr>
            <w:tcW w:w="4760" w:type="dxa"/>
            <w:gridSpan w:val="3"/>
            <w:tcBorders>
              <w:top w:val="single" w:sz="8" w:space="0" w:color="000000"/>
              <w:left w:val="single" w:sz="8" w:space="0" w:color="000000"/>
              <w:bottom w:val="single" w:sz="8" w:space="0" w:color="000000"/>
              <w:right w:val="single" w:sz="8" w:space="0" w:color="000000"/>
            </w:tcBorders>
          </w:tcPr>
          <w:p w14:paraId="5107329C" w14:textId="77777777" w:rsidR="003440BC" w:rsidRDefault="003440BC">
            <w:pPr>
              <w:pStyle w:val="TableParagraph"/>
              <w:kinsoku w:val="0"/>
              <w:overflowPunct w:val="0"/>
              <w:rPr>
                <w:spacing w:val="-2"/>
                <w:sz w:val="22"/>
                <w:szCs w:val="22"/>
              </w:rPr>
            </w:pPr>
            <w:r>
              <w:rPr>
                <w:sz w:val="22"/>
                <w:szCs w:val="22"/>
              </w:rPr>
              <w:t>Contact</w:t>
            </w:r>
            <w:r>
              <w:rPr>
                <w:spacing w:val="-4"/>
                <w:sz w:val="22"/>
                <w:szCs w:val="22"/>
              </w:rPr>
              <w:t xml:space="preserve"> </w:t>
            </w:r>
            <w:r>
              <w:rPr>
                <w:spacing w:val="-2"/>
                <w:sz w:val="22"/>
                <w:szCs w:val="22"/>
              </w:rPr>
              <w:t>Person</w:t>
            </w:r>
          </w:p>
        </w:tc>
        <w:tc>
          <w:tcPr>
            <w:tcW w:w="5852" w:type="dxa"/>
            <w:gridSpan w:val="7"/>
            <w:tcBorders>
              <w:top w:val="single" w:sz="8" w:space="0" w:color="000000"/>
              <w:left w:val="single" w:sz="8" w:space="0" w:color="000000"/>
              <w:bottom w:val="single" w:sz="8" w:space="0" w:color="000000"/>
              <w:right w:val="single" w:sz="8" w:space="0" w:color="000000"/>
            </w:tcBorders>
          </w:tcPr>
          <w:p w14:paraId="1C2D67CF" w14:textId="77777777" w:rsidR="003440BC" w:rsidRDefault="003440BC">
            <w:pPr>
              <w:pStyle w:val="TableParagraph"/>
              <w:kinsoku w:val="0"/>
              <w:overflowPunct w:val="0"/>
              <w:rPr>
                <w:spacing w:val="-2"/>
                <w:sz w:val="22"/>
                <w:szCs w:val="22"/>
              </w:rPr>
            </w:pPr>
            <w:r>
              <w:rPr>
                <w:sz w:val="22"/>
                <w:szCs w:val="22"/>
              </w:rPr>
              <w:t>Contact</w:t>
            </w:r>
            <w:r>
              <w:rPr>
                <w:spacing w:val="-3"/>
                <w:sz w:val="22"/>
                <w:szCs w:val="22"/>
              </w:rPr>
              <w:t xml:space="preserve"> </w:t>
            </w:r>
            <w:r>
              <w:rPr>
                <w:spacing w:val="-2"/>
                <w:sz w:val="22"/>
                <w:szCs w:val="22"/>
              </w:rPr>
              <w:t>Phone:</w:t>
            </w:r>
          </w:p>
        </w:tc>
      </w:tr>
      <w:tr w:rsidR="003440BC" w14:paraId="225916E3" w14:textId="77777777">
        <w:trPr>
          <w:trHeight w:val="523"/>
        </w:trPr>
        <w:tc>
          <w:tcPr>
            <w:tcW w:w="4760" w:type="dxa"/>
            <w:gridSpan w:val="3"/>
            <w:tcBorders>
              <w:top w:val="single" w:sz="8" w:space="0" w:color="000000"/>
              <w:left w:val="single" w:sz="8" w:space="0" w:color="000000"/>
              <w:bottom w:val="single" w:sz="8" w:space="0" w:color="000000"/>
              <w:right w:val="single" w:sz="8" w:space="0" w:color="000000"/>
            </w:tcBorders>
          </w:tcPr>
          <w:p w14:paraId="798461EA" w14:textId="77777777" w:rsidR="003440BC" w:rsidRDefault="003440BC">
            <w:pPr>
              <w:pStyle w:val="TableParagraph"/>
              <w:kinsoku w:val="0"/>
              <w:overflowPunct w:val="0"/>
              <w:rPr>
                <w:spacing w:val="-2"/>
                <w:sz w:val="22"/>
                <w:szCs w:val="22"/>
              </w:rPr>
            </w:pPr>
            <w:r>
              <w:rPr>
                <w:spacing w:val="-2"/>
                <w:sz w:val="22"/>
                <w:szCs w:val="22"/>
              </w:rPr>
              <w:t>Title</w:t>
            </w:r>
          </w:p>
        </w:tc>
        <w:tc>
          <w:tcPr>
            <w:tcW w:w="5852" w:type="dxa"/>
            <w:gridSpan w:val="7"/>
            <w:tcBorders>
              <w:top w:val="single" w:sz="8" w:space="0" w:color="000000"/>
              <w:left w:val="single" w:sz="8" w:space="0" w:color="000000"/>
              <w:bottom w:val="single" w:sz="8" w:space="0" w:color="000000"/>
              <w:right w:val="single" w:sz="8" w:space="0" w:color="000000"/>
            </w:tcBorders>
          </w:tcPr>
          <w:p w14:paraId="66AD5314" w14:textId="77777777" w:rsidR="003440BC" w:rsidRDefault="003440BC">
            <w:pPr>
              <w:pStyle w:val="TableParagraph"/>
              <w:kinsoku w:val="0"/>
              <w:overflowPunct w:val="0"/>
              <w:rPr>
                <w:spacing w:val="-2"/>
                <w:sz w:val="22"/>
                <w:szCs w:val="22"/>
              </w:rPr>
            </w:pPr>
            <w:r>
              <w:rPr>
                <w:sz w:val="22"/>
                <w:szCs w:val="22"/>
              </w:rPr>
              <w:t>Contact</w:t>
            </w:r>
            <w:r>
              <w:rPr>
                <w:spacing w:val="-5"/>
                <w:sz w:val="22"/>
                <w:szCs w:val="22"/>
              </w:rPr>
              <w:t xml:space="preserve"> </w:t>
            </w:r>
            <w:r>
              <w:rPr>
                <w:spacing w:val="-2"/>
                <w:sz w:val="22"/>
                <w:szCs w:val="22"/>
              </w:rPr>
              <w:t>Email:</w:t>
            </w:r>
          </w:p>
        </w:tc>
      </w:tr>
      <w:tr w:rsidR="003440BC" w14:paraId="71E801EA" w14:textId="77777777">
        <w:trPr>
          <w:trHeight w:val="587"/>
        </w:trPr>
        <w:tc>
          <w:tcPr>
            <w:tcW w:w="2127" w:type="dxa"/>
            <w:tcBorders>
              <w:top w:val="single" w:sz="8" w:space="0" w:color="000000"/>
              <w:left w:val="single" w:sz="8" w:space="0" w:color="000000"/>
              <w:bottom w:val="single" w:sz="8" w:space="0" w:color="000000"/>
              <w:right w:val="single" w:sz="8" w:space="0" w:color="000000"/>
            </w:tcBorders>
          </w:tcPr>
          <w:p w14:paraId="4ECFB62A" w14:textId="77777777" w:rsidR="003440BC" w:rsidRDefault="003440BC">
            <w:pPr>
              <w:pStyle w:val="TableParagraph"/>
              <w:kinsoku w:val="0"/>
              <w:overflowPunct w:val="0"/>
              <w:rPr>
                <w:spacing w:val="-2"/>
                <w:sz w:val="22"/>
                <w:szCs w:val="22"/>
              </w:rPr>
            </w:pPr>
            <w:r>
              <w:rPr>
                <w:sz w:val="22"/>
                <w:szCs w:val="22"/>
              </w:rPr>
              <w:t>Year</w:t>
            </w:r>
            <w:r>
              <w:rPr>
                <w:spacing w:val="-3"/>
                <w:sz w:val="22"/>
                <w:szCs w:val="22"/>
              </w:rPr>
              <w:t xml:space="preserve"> </w:t>
            </w:r>
            <w:r>
              <w:rPr>
                <w:spacing w:val="-2"/>
                <w:sz w:val="22"/>
                <w:szCs w:val="22"/>
              </w:rPr>
              <w:t>Established:</w:t>
            </w:r>
          </w:p>
        </w:tc>
        <w:tc>
          <w:tcPr>
            <w:tcW w:w="4991" w:type="dxa"/>
            <w:gridSpan w:val="4"/>
            <w:tcBorders>
              <w:top w:val="single" w:sz="8" w:space="0" w:color="000000"/>
              <w:left w:val="single" w:sz="8" w:space="0" w:color="000000"/>
              <w:bottom w:val="single" w:sz="8" w:space="0" w:color="000000"/>
              <w:right w:val="single" w:sz="8" w:space="0" w:color="000000"/>
            </w:tcBorders>
          </w:tcPr>
          <w:p w14:paraId="118C4FD6" w14:textId="77777777" w:rsidR="003440BC" w:rsidRDefault="003440BC">
            <w:pPr>
              <w:pStyle w:val="TableParagraph"/>
              <w:kinsoku w:val="0"/>
              <w:overflowPunct w:val="0"/>
              <w:rPr>
                <w:spacing w:val="-2"/>
                <w:sz w:val="22"/>
                <w:szCs w:val="22"/>
              </w:rPr>
            </w:pPr>
            <w:r>
              <w:rPr>
                <w:sz w:val="22"/>
                <w:szCs w:val="22"/>
              </w:rPr>
              <w:t>Primary</w:t>
            </w:r>
            <w:r>
              <w:rPr>
                <w:spacing w:val="-3"/>
                <w:sz w:val="22"/>
                <w:szCs w:val="22"/>
              </w:rPr>
              <w:t xml:space="preserve"> </w:t>
            </w:r>
            <w:r>
              <w:rPr>
                <w:spacing w:val="-2"/>
                <w:sz w:val="22"/>
                <w:szCs w:val="22"/>
              </w:rPr>
              <w:t>Industry</w:t>
            </w:r>
          </w:p>
        </w:tc>
        <w:tc>
          <w:tcPr>
            <w:tcW w:w="3494" w:type="dxa"/>
            <w:gridSpan w:val="5"/>
            <w:tcBorders>
              <w:top w:val="single" w:sz="8" w:space="0" w:color="000000"/>
              <w:left w:val="single" w:sz="8" w:space="0" w:color="000000"/>
              <w:bottom w:val="single" w:sz="8" w:space="0" w:color="000000"/>
              <w:right w:val="single" w:sz="8" w:space="0" w:color="000000"/>
            </w:tcBorders>
          </w:tcPr>
          <w:p w14:paraId="4EDF91C5" w14:textId="77777777" w:rsidR="003440BC" w:rsidRDefault="003440BC">
            <w:pPr>
              <w:pStyle w:val="TableParagraph"/>
              <w:kinsoku w:val="0"/>
              <w:overflowPunct w:val="0"/>
              <w:ind w:left="27"/>
              <w:rPr>
                <w:spacing w:val="-2"/>
                <w:sz w:val="22"/>
                <w:szCs w:val="22"/>
              </w:rPr>
            </w:pPr>
            <w:r>
              <w:rPr>
                <w:spacing w:val="-2"/>
                <w:sz w:val="22"/>
                <w:szCs w:val="22"/>
              </w:rPr>
              <w:t>NAICS:</w:t>
            </w:r>
          </w:p>
        </w:tc>
      </w:tr>
      <w:tr w:rsidR="003440BC" w14:paraId="6DEE44AE" w14:textId="77777777">
        <w:trPr>
          <w:trHeight w:val="656"/>
        </w:trPr>
        <w:tc>
          <w:tcPr>
            <w:tcW w:w="2127" w:type="dxa"/>
            <w:tcBorders>
              <w:top w:val="single" w:sz="8" w:space="0" w:color="000000"/>
              <w:left w:val="single" w:sz="8" w:space="0" w:color="000000"/>
              <w:bottom w:val="single" w:sz="8" w:space="0" w:color="000000"/>
              <w:right w:val="single" w:sz="8" w:space="0" w:color="000000"/>
            </w:tcBorders>
          </w:tcPr>
          <w:p w14:paraId="6C9E558E" w14:textId="77777777" w:rsidR="003440BC" w:rsidRDefault="003440BC">
            <w:pPr>
              <w:pStyle w:val="TableParagraph"/>
              <w:kinsoku w:val="0"/>
              <w:overflowPunct w:val="0"/>
              <w:spacing w:line="243" w:lineRule="exact"/>
              <w:rPr>
                <w:spacing w:val="-5"/>
                <w:sz w:val="22"/>
                <w:szCs w:val="22"/>
              </w:rPr>
            </w:pPr>
            <w:r>
              <w:rPr>
                <w:sz w:val="22"/>
                <w:szCs w:val="22"/>
              </w:rPr>
              <w:t>#</w:t>
            </w:r>
            <w:r>
              <w:rPr>
                <w:spacing w:val="-4"/>
                <w:sz w:val="22"/>
                <w:szCs w:val="22"/>
              </w:rPr>
              <w:t xml:space="preserve"> </w:t>
            </w:r>
            <w:r>
              <w:rPr>
                <w:sz w:val="22"/>
                <w:szCs w:val="22"/>
              </w:rPr>
              <w:t>of Employees</w:t>
            </w:r>
            <w:r>
              <w:rPr>
                <w:spacing w:val="1"/>
                <w:sz w:val="22"/>
                <w:szCs w:val="22"/>
              </w:rPr>
              <w:t xml:space="preserve"> </w:t>
            </w:r>
            <w:r>
              <w:rPr>
                <w:sz w:val="22"/>
                <w:szCs w:val="22"/>
              </w:rPr>
              <w:t>in</w:t>
            </w:r>
            <w:r>
              <w:rPr>
                <w:spacing w:val="-4"/>
                <w:sz w:val="22"/>
                <w:szCs w:val="22"/>
              </w:rPr>
              <w:t xml:space="preserve"> </w:t>
            </w:r>
            <w:r>
              <w:rPr>
                <w:spacing w:val="-5"/>
                <w:sz w:val="22"/>
                <w:szCs w:val="22"/>
              </w:rPr>
              <w:t>MN</w:t>
            </w:r>
          </w:p>
        </w:tc>
        <w:tc>
          <w:tcPr>
            <w:tcW w:w="2633" w:type="dxa"/>
            <w:gridSpan w:val="2"/>
            <w:tcBorders>
              <w:top w:val="single" w:sz="8" w:space="0" w:color="000000"/>
              <w:left w:val="single" w:sz="8" w:space="0" w:color="000000"/>
              <w:bottom w:val="single" w:sz="8" w:space="0" w:color="000000"/>
              <w:right w:val="single" w:sz="8" w:space="0" w:color="000000"/>
            </w:tcBorders>
          </w:tcPr>
          <w:p w14:paraId="114529FE" w14:textId="77777777" w:rsidR="003440BC" w:rsidRDefault="003440BC">
            <w:pPr>
              <w:pStyle w:val="TableParagraph"/>
              <w:kinsoku w:val="0"/>
              <w:overflowPunct w:val="0"/>
              <w:spacing w:line="243" w:lineRule="exact"/>
              <w:rPr>
                <w:spacing w:val="-2"/>
                <w:sz w:val="22"/>
                <w:szCs w:val="22"/>
              </w:rPr>
            </w:pPr>
            <w:r>
              <w:rPr>
                <w:sz w:val="22"/>
                <w:szCs w:val="22"/>
              </w:rPr>
              <w:t>#</w:t>
            </w:r>
            <w:r>
              <w:rPr>
                <w:spacing w:val="-4"/>
                <w:sz w:val="22"/>
                <w:szCs w:val="22"/>
              </w:rPr>
              <w:t xml:space="preserve"> </w:t>
            </w:r>
            <w:r>
              <w:rPr>
                <w:sz w:val="22"/>
                <w:szCs w:val="22"/>
              </w:rPr>
              <w:t>of Employees</w:t>
            </w:r>
            <w:r>
              <w:rPr>
                <w:spacing w:val="-1"/>
                <w:sz w:val="22"/>
                <w:szCs w:val="22"/>
              </w:rPr>
              <w:t xml:space="preserve"> </w:t>
            </w:r>
            <w:r>
              <w:rPr>
                <w:spacing w:val="-2"/>
                <w:sz w:val="22"/>
                <w:szCs w:val="22"/>
              </w:rPr>
              <w:t>Worldwide</w:t>
            </w:r>
          </w:p>
        </w:tc>
        <w:tc>
          <w:tcPr>
            <w:tcW w:w="2358" w:type="dxa"/>
            <w:gridSpan w:val="2"/>
            <w:tcBorders>
              <w:top w:val="single" w:sz="8" w:space="0" w:color="000000"/>
              <w:left w:val="single" w:sz="8" w:space="0" w:color="000000"/>
              <w:bottom w:val="single" w:sz="8" w:space="0" w:color="000000"/>
              <w:right w:val="single" w:sz="8" w:space="0" w:color="000000"/>
            </w:tcBorders>
          </w:tcPr>
          <w:p w14:paraId="25689D10" w14:textId="77777777" w:rsidR="003440BC" w:rsidRDefault="003440BC">
            <w:pPr>
              <w:pStyle w:val="TableParagraph"/>
              <w:kinsoku w:val="0"/>
              <w:overflowPunct w:val="0"/>
              <w:spacing w:line="243" w:lineRule="exact"/>
              <w:rPr>
                <w:spacing w:val="-5"/>
                <w:sz w:val="22"/>
                <w:szCs w:val="22"/>
              </w:rPr>
            </w:pPr>
            <w:r>
              <w:rPr>
                <w:sz w:val="22"/>
                <w:szCs w:val="22"/>
              </w:rPr>
              <w:t>MN</w:t>
            </w:r>
            <w:r>
              <w:rPr>
                <w:spacing w:val="-5"/>
                <w:sz w:val="22"/>
                <w:szCs w:val="22"/>
              </w:rPr>
              <w:t xml:space="preserve"> </w:t>
            </w:r>
            <w:r>
              <w:rPr>
                <w:sz w:val="22"/>
                <w:szCs w:val="22"/>
              </w:rPr>
              <w:t>Tax</w:t>
            </w:r>
            <w:r>
              <w:rPr>
                <w:spacing w:val="-4"/>
                <w:sz w:val="22"/>
                <w:szCs w:val="22"/>
              </w:rPr>
              <w:t xml:space="preserve"> </w:t>
            </w:r>
            <w:r>
              <w:rPr>
                <w:spacing w:val="-5"/>
                <w:sz w:val="22"/>
                <w:szCs w:val="22"/>
              </w:rPr>
              <w:t>ID</w:t>
            </w:r>
          </w:p>
        </w:tc>
        <w:tc>
          <w:tcPr>
            <w:tcW w:w="3494" w:type="dxa"/>
            <w:gridSpan w:val="5"/>
            <w:tcBorders>
              <w:top w:val="single" w:sz="8" w:space="0" w:color="000000"/>
              <w:left w:val="single" w:sz="8" w:space="0" w:color="000000"/>
              <w:bottom w:val="single" w:sz="8" w:space="0" w:color="000000"/>
              <w:right w:val="single" w:sz="8" w:space="0" w:color="000000"/>
            </w:tcBorders>
          </w:tcPr>
          <w:p w14:paraId="395E3399" w14:textId="77777777" w:rsidR="003440BC" w:rsidRDefault="003440BC">
            <w:pPr>
              <w:pStyle w:val="TableParagraph"/>
              <w:kinsoku w:val="0"/>
              <w:overflowPunct w:val="0"/>
              <w:spacing w:line="243" w:lineRule="exact"/>
              <w:ind w:left="27"/>
              <w:rPr>
                <w:spacing w:val="-2"/>
                <w:sz w:val="22"/>
                <w:szCs w:val="22"/>
              </w:rPr>
            </w:pPr>
            <w:r>
              <w:rPr>
                <w:sz w:val="22"/>
                <w:szCs w:val="22"/>
              </w:rPr>
              <w:t>State</w:t>
            </w:r>
            <w:r>
              <w:rPr>
                <w:spacing w:val="-2"/>
                <w:sz w:val="22"/>
                <w:szCs w:val="22"/>
              </w:rPr>
              <w:t xml:space="preserve"> </w:t>
            </w:r>
            <w:r>
              <w:rPr>
                <w:sz w:val="22"/>
                <w:szCs w:val="22"/>
              </w:rPr>
              <w:t>Vendor</w:t>
            </w:r>
            <w:r>
              <w:rPr>
                <w:spacing w:val="-3"/>
                <w:sz w:val="22"/>
                <w:szCs w:val="22"/>
              </w:rPr>
              <w:t xml:space="preserve"> </w:t>
            </w:r>
            <w:r>
              <w:rPr>
                <w:sz w:val="22"/>
                <w:szCs w:val="22"/>
              </w:rPr>
              <w:t>ID</w:t>
            </w:r>
            <w:r>
              <w:rPr>
                <w:spacing w:val="-1"/>
                <w:sz w:val="22"/>
                <w:szCs w:val="22"/>
              </w:rPr>
              <w:t xml:space="preserve"> </w:t>
            </w:r>
            <w:r>
              <w:rPr>
                <w:sz w:val="22"/>
                <w:szCs w:val="22"/>
              </w:rPr>
              <w:t>-</w:t>
            </w:r>
            <w:r>
              <w:rPr>
                <w:spacing w:val="-1"/>
                <w:sz w:val="22"/>
                <w:szCs w:val="22"/>
              </w:rPr>
              <w:t xml:space="preserve"> </w:t>
            </w:r>
            <w:r>
              <w:rPr>
                <w:spacing w:val="-2"/>
                <w:sz w:val="22"/>
                <w:szCs w:val="22"/>
                <w:u w:val="single"/>
              </w:rPr>
              <w:t>REQUIRED</w:t>
            </w:r>
          </w:p>
        </w:tc>
      </w:tr>
      <w:tr w:rsidR="003440BC" w14:paraId="07426AE7" w14:textId="77777777">
        <w:trPr>
          <w:trHeight w:val="1573"/>
        </w:trPr>
        <w:tc>
          <w:tcPr>
            <w:tcW w:w="10612" w:type="dxa"/>
            <w:gridSpan w:val="10"/>
            <w:tcBorders>
              <w:top w:val="single" w:sz="8" w:space="0" w:color="000000"/>
              <w:left w:val="single" w:sz="8" w:space="0" w:color="000000"/>
              <w:bottom w:val="single" w:sz="8" w:space="0" w:color="000000"/>
              <w:right w:val="single" w:sz="8" w:space="0" w:color="000000"/>
            </w:tcBorders>
          </w:tcPr>
          <w:p w14:paraId="68CDA7B7" w14:textId="77777777" w:rsidR="003440BC" w:rsidRDefault="003440BC">
            <w:pPr>
              <w:pStyle w:val="TableParagraph"/>
              <w:kinsoku w:val="0"/>
              <w:overflowPunct w:val="0"/>
              <w:rPr>
                <w:spacing w:val="-2"/>
                <w:sz w:val="22"/>
                <w:szCs w:val="22"/>
              </w:rPr>
            </w:pPr>
            <w:r>
              <w:rPr>
                <w:sz w:val="22"/>
                <w:szCs w:val="22"/>
              </w:rPr>
              <w:t>Ownership</w:t>
            </w:r>
            <w:r>
              <w:rPr>
                <w:spacing w:val="-8"/>
                <w:sz w:val="22"/>
                <w:szCs w:val="22"/>
              </w:rPr>
              <w:t xml:space="preserve"> </w:t>
            </w:r>
            <w:r>
              <w:rPr>
                <w:sz w:val="22"/>
                <w:szCs w:val="22"/>
              </w:rPr>
              <w:t>Status</w:t>
            </w:r>
            <w:r>
              <w:rPr>
                <w:spacing w:val="-6"/>
                <w:sz w:val="22"/>
                <w:szCs w:val="22"/>
              </w:rPr>
              <w:t xml:space="preserve"> </w:t>
            </w:r>
            <w:r>
              <w:rPr>
                <w:sz w:val="22"/>
                <w:szCs w:val="22"/>
              </w:rPr>
              <w:t>(Mark</w:t>
            </w:r>
            <w:r>
              <w:rPr>
                <w:spacing w:val="-4"/>
                <w:sz w:val="22"/>
                <w:szCs w:val="22"/>
              </w:rPr>
              <w:t xml:space="preserve"> </w:t>
            </w:r>
            <w:r>
              <w:rPr>
                <w:sz w:val="22"/>
                <w:szCs w:val="22"/>
              </w:rPr>
              <w:t>any</w:t>
            </w:r>
            <w:r>
              <w:rPr>
                <w:spacing w:val="-5"/>
                <w:sz w:val="22"/>
                <w:szCs w:val="22"/>
              </w:rPr>
              <w:t xml:space="preserve"> </w:t>
            </w:r>
            <w:r>
              <w:rPr>
                <w:sz w:val="22"/>
                <w:szCs w:val="22"/>
              </w:rPr>
              <w:t>that</w:t>
            </w:r>
            <w:r>
              <w:rPr>
                <w:spacing w:val="-5"/>
                <w:sz w:val="22"/>
                <w:szCs w:val="22"/>
              </w:rPr>
              <w:t xml:space="preserve"> </w:t>
            </w:r>
            <w:r>
              <w:rPr>
                <w:spacing w:val="-2"/>
                <w:sz w:val="22"/>
                <w:szCs w:val="22"/>
              </w:rPr>
              <w:t>apply)</w:t>
            </w:r>
          </w:p>
          <w:p w14:paraId="34A815E3" w14:textId="77777777" w:rsidR="003440BC" w:rsidRDefault="003440BC">
            <w:pPr>
              <w:pStyle w:val="TableParagraph"/>
              <w:tabs>
                <w:tab w:val="left" w:pos="3749"/>
                <w:tab w:val="left" w:pos="6291"/>
                <w:tab w:val="left" w:pos="6711"/>
                <w:tab w:val="left" w:pos="7210"/>
              </w:tabs>
              <w:kinsoku w:val="0"/>
              <w:overflowPunct w:val="0"/>
              <w:spacing w:before="77" w:line="441" w:lineRule="auto"/>
              <w:ind w:right="1672" w:firstLine="739"/>
              <w:rPr>
                <w:spacing w:val="-6"/>
                <w:sz w:val="22"/>
                <w:szCs w:val="22"/>
              </w:rPr>
            </w:pPr>
            <w:r>
              <w:rPr>
                <w:sz w:val="22"/>
                <w:szCs w:val="22"/>
              </w:rPr>
              <w:t>Minority-owned business</w:t>
            </w:r>
            <w:r>
              <w:rPr>
                <w:sz w:val="22"/>
                <w:szCs w:val="22"/>
              </w:rPr>
              <w:tab/>
              <w:t xml:space="preserve">Veteran-owned </w:t>
            </w:r>
            <w:proofErr w:type="gramStart"/>
            <w:r>
              <w:rPr>
                <w:sz w:val="22"/>
                <w:szCs w:val="22"/>
              </w:rPr>
              <w:t>business</w:t>
            </w:r>
            <w:r>
              <w:rPr>
                <w:sz w:val="22"/>
                <w:szCs w:val="22"/>
              </w:rPr>
              <w:tab/>
            </w:r>
            <w:r>
              <w:rPr>
                <w:sz w:val="22"/>
                <w:szCs w:val="22"/>
              </w:rPr>
              <w:tab/>
              <w:t>Woman</w:t>
            </w:r>
            <w:proofErr w:type="gramEnd"/>
            <w:r>
              <w:rPr>
                <w:sz w:val="22"/>
                <w:szCs w:val="22"/>
              </w:rPr>
              <w:t>-owned</w:t>
            </w:r>
            <w:r>
              <w:rPr>
                <w:spacing w:val="-13"/>
                <w:sz w:val="22"/>
                <w:szCs w:val="22"/>
              </w:rPr>
              <w:t xml:space="preserve"> </w:t>
            </w:r>
            <w:r>
              <w:rPr>
                <w:sz w:val="22"/>
                <w:szCs w:val="22"/>
              </w:rPr>
              <w:t>business Is this business owned by or affiliated with another company?</w:t>
            </w:r>
            <w:r>
              <w:rPr>
                <w:sz w:val="22"/>
                <w:szCs w:val="22"/>
              </w:rPr>
              <w:tab/>
            </w:r>
            <w:r>
              <w:rPr>
                <w:spacing w:val="-4"/>
                <w:sz w:val="22"/>
                <w:szCs w:val="22"/>
              </w:rPr>
              <w:t>Yes</w:t>
            </w:r>
            <w:r>
              <w:rPr>
                <w:sz w:val="22"/>
                <w:szCs w:val="22"/>
              </w:rPr>
              <w:tab/>
            </w:r>
            <w:r>
              <w:rPr>
                <w:sz w:val="22"/>
                <w:szCs w:val="22"/>
              </w:rPr>
              <w:tab/>
            </w:r>
            <w:r>
              <w:rPr>
                <w:spacing w:val="-6"/>
                <w:sz w:val="22"/>
                <w:szCs w:val="22"/>
              </w:rPr>
              <w:t>No</w:t>
            </w:r>
          </w:p>
          <w:p w14:paraId="2F5C695A" w14:textId="77777777" w:rsidR="003440BC" w:rsidRDefault="003440BC">
            <w:pPr>
              <w:pStyle w:val="TableParagraph"/>
              <w:kinsoku w:val="0"/>
              <w:overflowPunct w:val="0"/>
              <w:spacing w:line="192" w:lineRule="exact"/>
              <w:ind w:left="121"/>
              <w:rPr>
                <w:color w:val="000000"/>
                <w:spacing w:val="-2"/>
                <w:sz w:val="22"/>
                <w:szCs w:val="22"/>
              </w:rPr>
            </w:pPr>
            <w:r>
              <w:rPr>
                <w:sz w:val="22"/>
                <w:szCs w:val="22"/>
              </w:rPr>
              <w:t>(If</w:t>
            </w:r>
            <w:r>
              <w:rPr>
                <w:spacing w:val="-4"/>
                <w:sz w:val="22"/>
                <w:szCs w:val="22"/>
              </w:rPr>
              <w:t xml:space="preserve"> </w:t>
            </w:r>
            <w:r>
              <w:rPr>
                <w:sz w:val="22"/>
                <w:szCs w:val="22"/>
              </w:rPr>
              <w:t>yes,</w:t>
            </w:r>
            <w:r>
              <w:rPr>
                <w:spacing w:val="-3"/>
                <w:sz w:val="22"/>
                <w:szCs w:val="22"/>
              </w:rPr>
              <w:t xml:space="preserve"> </w:t>
            </w:r>
            <w:r>
              <w:rPr>
                <w:sz w:val="22"/>
                <w:szCs w:val="22"/>
              </w:rPr>
              <w:t>contact</w:t>
            </w:r>
            <w:r>
              <w:rPr>
                <w:spacing w:val="-5"/>
                <w:sz w:val="22"/>
                <w:szCs w:val="22"/>
              </w:rPr>
              <w:t xml:space="preserve"> </w:t>
            </w:r>
            <w:r>
              <w:rPr>
                <w:sz w:val="22"/>
                <w:szCs w:val="22"/>
              </w:rPr>
              <w:t>Jackie</w:t>
            </w:r>
            <w:r>
              <w:rPr>
                <w:spacing w:val="-8"/>
                <w:sz w:val="22"/>
                <w:szCs w:val="22"/>
              </w:rPr>
              <w:t xml:space="preserve"> </w:t>
            </w:r>
            <w:r>
              <w:rPr>
                <w:sz w:val="22"/>
                <w:szCs w:val="22"/>
              </w:rPr>
              <w:t>Geiger</w:t>
            </w:r>
            <w:r>
              <w:rPr>
                <w:spacing w:val="-3"/>
                <w:sz w:val="22"/>
                <w:szCs w:val="22"/>
              </w:rPr>
              <w:t xml:space="preserve"> </w:t>
            </w:r>
            <w:r>
              <w:rPr>
                <w:sz w:val="22"/>
                <w:szCs w:val="22"/>
              </w:rPr>
              <w:t>at</w:t>
            </w:r>
            <w:r>
              <w:rPr>
                <w:spacing w:val="-4"/>
                <w:sz w:val="22"/>
                <w:szCs w:val="22"/>
              </w:rPr>
              <w:t xml:space="preserve"> </w:t>
            </w:r>
            <w:r>
              <w:rPr>
                <w:sz w:val="22"/>
                <w:szCs w:val="22"/>
              </w:rPr>
              <w:t>651-259-7485</w:t>
            </w:r>
            <w:r>
              <w:rPr>
                <w:spacing w:val="-5"/>
                <w:sz w:val="22"/>
                <w:szCs w:val="22"/>
              </w:rPr>
              <w:t xml:space="preserve"> </w:t>
            </w:r>
            <w:r>
              <w:rPr>
                <w:sz w:val="22"/>
                <w:szCs w:val="22"/>
              </w:rPr>
              <w:t>or</w:t>
            </w:r>
            <w:r>
              <w:rPr>
                <w:spacing w:val="-6"/>
                <w:sz w:val="22"/>
                <w:szCs w:val="22"/>
              </w:rPr>
              <w:t xml:space="preserve"> </w:t>
            </w:r>
            <w:hyperlink r:id="rId27" w:history="1">
              <w:r>
                <w:rPr>
                  <w:color w:val="0462C1"/>
                  <w:sz w:val="22"/>
                  <w:szCs w:val="22"/>
                  <w:u w:val="single"/>
                </w:rPr>
                <w:t>Jackie.geiger@state.mn.us</w:t>
              </w:r>
            </w:hyperlink>
            <w:r>
              <w:rPr>
                <w:color w:val="0462C1"/>
                <w:spacing w:val="-7"/>
                <w:sz w:val="22"/>
                <w:szCs w:val="22"/>
              </w:rPr>
              <w:t xml:space="preserve"> </w:t>
            </w:r>
            <w:r>
              <w:rPr>
                <w:color w:val="000000"/>
                <w:sz w:val="22"/>
                <w:szCs w:val="22"/>
              </w:rPr>
              <w:t>to</w:t>
            </w:r>
            <w:r>
              <w:rPr>
                <w:color w:val="000000"/>
                <w:spacing w:val="-7"/>
                <w:sz w:val="22"/>
                <w:szCs w:val="22"/>
              </w:rPr>
              <w:t xml:space="preserve"> </w:t>
            </w:r>
            <w:r>
              <w:rPr>
                <w:color w:val="000000"/>
                <w:sz w:val="22"/>
                <w:szCs w:val="22"/>
              </w:rPr>
              <w:t>confirm</w:t>
            </w:r>
            <w:r>
              <w:rPr>
                <w:color w:val="000000"/>
                <w:spacing w:val="-2"/>
                <w:sz w:val="22"/>
                <w:szCs w:val="22"/>
              </w:rPr>
              <w:t xml:space="preserve"> </w:t>
            </w:r>
            <w:r>
              <w:rPr>
                <w:color w:val="000000"/>
                <w:sz w:val="22"/>
                <w:szCs w:val="22"/>
              </w:rPr>
              <w:t>eligibility</w:t>
            </w:r>
            <w:r>
              <w:rPr>
                <w:color w:val="000000"/>
                <w:spacing w:val="-7"/>
                <w:sz w:val="22"/>
                <w:szCs w:val="22"/>
              </w:rPr>
              <w:t xml:space="preserve"> </w:t>
            </w:r>
            <w:r>
              <w:rPr>
                <w:color w:val="000000"/>
                <w:sz w:val="22"/>
                <w:szCs w:val="22"/>
              </w:rPr>
              <w:t>for</w:t>
            </w:r>
            <w:r>
              <w:rPr>
                <w:color w:val="000000"/>
                <w:spacing w:val="-9"/>
                <w:sz w:val="22"/>
                <w:szCs w:val="22"/>
              </w:rPr>
              <w:t xml:space="preserve"> </w:t>
            </w:r>
            <w:r>
              <w:rPr>
                <w:color w:val="000000"/>
                <w:sz w:val="22"/>
                <w:szCs w:val="22"/>
              </w:rPr>
              <w:t>the</w:t>
            </w:r>
            <w:r>
              <w:rPr>
                <w:color w:val="000000"/>
                <w:spacing w:val="-4"/>
                <w:sz w:val="22"/>
                <w:szCs w:val="22"/>
              </w:rPr>
              <w:t xml:space="preserve"> </w:t>
            </w:r>
            <w:r>
              <w:rPr>
                <w:color w:val="000000"/>
                <w:spacing w:val="-2"/>
                <w:sz w:val="22"/>
                <w:szCs w:val="22"/>
              </w:rPr>
              <w:t>program.)</w:t>
            </w:r>
          </w:p>
        </w:tc>
      </w:tr>
      <w:tr w:rsidR="003440BC" w14:paraId="5562DCB6" w14:textId="77777777">
        <w:trPr>
          <w:trHeight w:val="1508"/>
        </w:trPr>
        <w:tc>
          <w:tcPr>
            <w:tcW w:w="10612" w:type="dxa"/>
            <w:gridSpan w:val="10"/>
            <w:tcBorders>
              <w:top w:val="single" w:sz="8" w:space="0" w:color="000000"/>
              <w:left w:val="single" w:sz="8" w:space="0" w:color="000000"/>
              <w:bottom w:val="single" w:sz="18" w:space="0" w:color="000000"/>
              <w:right w:val="single" w:sz="8" w:space="0" w:color="000000"/>
            </w:tcBorders>
          </w:tcPr>
          <w:p w14:paraId="1A0BE528" w14:textId="77777777" w:rsidR="003440BC" w:rsidRDefault="003440BC">
            <w:pPr>
              <w:pStyle w:val="TableParagraph"/>
              <w:kinsoku w:val="0"/>
              <w:overflowPunct w:val="0"/>
              <w:rPr>
                <w:spacing w:val="-2"/>
                <w:sz w:val="22"/>
                <w:szCs w:val="22"/>
              </w:rPr>
            </w:pPr>
            <w:r>
              <w:rPr>
                <w:sz w:val="22"/>
                <w:szCs w:val="22"/>
              </w:rPr>
              <w:t>Briefly</w:t>
            </w:r>
            <w:r>
              <w:rPr>
                <w:spacing w:val="-9"/>
                <w:sz w:val="22"/>
                <w:szCs w:val="22"/>
              </w:rPr>
              <w:t xml:space="preserve"> </w:t>
            </w:r>
            <w:r>
              <w:rPr>
                <w:sz w:val="22"/>
                <w:szCs w:val="22"/>
              </w:rPr>
              <w:t>describe</w:t>
            </w:r>
            <w:r>
              <w:rPr>
                <w:spacing w:val="-7"/>
                <w:sz w:val="22"/>
                <w:szCs w:val="22"/>
              </w:rPr>
              <w:t xml:space="preserve"> </w:t>
            </w:r>
            <w:r>
              <w:rPr>
                <w:sz w:val="22"/>
                <w:szCs w:val="22"/>
              </w:rPr>
              <w:t>your</w:t>
            </w:r>
            <w:r>
              <w:rPr>
                <w:spacing w:val="-5"/>
                <w:sz w:val="22"/>
                <w:szCs w:val="22"/>
              </w:rPr>
              <w:t xml:space="preserve"> </w:t>
            </w:r>
            <w:r>
              <w:rPr>
                <w:sz w:val="22"/>
                <w:szCs w:val="22"/>
              </w:rPr>
              <w:t>company</w:t>
            </w:r>
            <w:r>
              <w:rPr>
                <w:spacing w:val="-6"/>
                <w:sz w:val="22"/>
                <w:szCs w:val="22"/>
              </w:rPr>
              <w:t xml:space="preserve"> </w:t>
            </w:r>
            <w:r>
              <w:rPr>
                <w:sz w:val="22"/>
                <w:szCs w:val="22"/>
              </w:rPr>
              <w:t>and</w:t>
            </w:r>
            <w:r>
              <w:rPr>
                <w:spacing w:val="-5"/>
                <w:sz w:val="22"/>
                <w:szCs w:val="22"/>
              </w:rPr>
              <w:t xml:space="preserve"> </w:t>
            </w:r>
            <w:r>
              <w:rPr>
                <w:sz w:val="22"/>
                <w:szCs w:val="22"/>
              </w:rPr>
              <w:t>the</w:t>
            </w:r>
            <w:r>
              <w:rPr>
                <w:spacing w:val="-4"/>
                <w:sz w:val="22"/>
                <w:szCs w:val="22"/>
              </w:rPr>
              <w:t xml:space="preserve"> </w:t>
            </w:r>
            <w:r>
              <w:rPr>
                <w:sz w:val="22"/>
                <w:szCs w:val="22"/>
              </w:rPr>
              <w:t>product</w:t>
            </w:r>
            <w:r>
              <w:rPr>
                <w:spacing w:val="-4"/>
                <w:sz w:val="22"/>
                <w:szCs w:val="22"/>
              </w:rPr>
              <w:t xml:space="preserve"> </w:t>
            </w:r>
            <w:r>
              <w:rPr>
                <w:sz w:val="22"/>
                <w:szCs w:val="22"/>
              </w:rPr>
              <w:t>or</w:t>
            </w:r>
            <w:r>
              <w:rPr>
                <w:spacing w:val="-5"/>
                <w:sz w:val="22"/>
                <w:szCs w:val="22"/>
              </w:rPr>
              <w:t xml:space="preserve"> </w:t>
            </w:r>
            <w:r>
              <w:rPr>
                <w:sz w:val="22"/>
                <w:szCs w:val="22"/>
              </w:rPr>
              <w:t>service</w:t>
            </w:r>
            <w:r>
              <w:rPr>
                <w:spacing w:val="-7"/>
                <w:sz w:val="22"/>
                <w:szCs w:val="22"/>
              </w:rPr>
              <w:t xml:space="preserve"> </w:t>
            </w:r>
            <w:r>
              <w:rPr>
                <w:sz w:val="22"/>
                <w:szCs w:val="22"/>
              </w:rPr>
              <w:t>you</w:t>
            </w:r>
            <w:r>
              <w:rPr>
                <w:spacing w:val="-8"/>
                <w:sz w:val="22"/>
                <w:szCs w:val="22"/>
              </w:rPr>
              <w:t xml:space="preserve"> </w:t>
            </w:r>
            <w:r>
              <w:rPr>
                <w:sz w:val="22"/>
                <w:szCs w:val="22"/>
              </w:rPr>
              <w:t>export/are</w:t>
            </w:r>
            <w:r>
              <w:rPr>
                <w:spacing w:val="-4"/>
                <w:sz w:val="22"/>
                <w:szCs w:val="22"/>
              </w:rPr>
              <w:t xml:space="preserve"> </w:t>
            </w:r>
            <w:r>
              <w:rPr>
                <w:sz w:val="22"/>
                <w:szCs w:val="22"/>
              </w:rPr>
              <w:t>interested</w:t>
            </w:r>
            <w:r>
              <w:rPr>
                <w:spacing w:val="-6"/>
                <w:sz w:val="22"/>
                <w:szCs w:val="22"/>
              </w:rPr>
              <w:t xml:space="preserve"> </w:t>
            </w:r>
            <w:r>
              <w:rPr>
                <w:sz w:val="22"/>
                <w:szCs w:val="22"/>
              </w:rPr>
              <w:t>in</w:t>
            </w:r>
            <w:r>
              <w:rPr>
                <w:spacing w:val="-5"/>
                <w:sz w:val="22"/>
                <w:szCs w:val="22"/>
              </w:rPr>
              <w:t xml:space="preserve"> </w:t>
            </w:r>
            <w:r>
              <w:rPr>
                <w:spacing w:val="-2"/>
                <w:sz w:val="22"/>
                <w:szCs w:val="22"/>
              </w:rPr>
              <w:t>exporting:</w:t>
            </w:r>
          </w:p>
        </w:tc>
      </w:tr>
      <w:tr w:rsidR="003440BC" w14:paraId="0027C678" w14:textId="77777777">
        <w:trPr>
          <w:trHeight w:val="210"/>
        </w:trPr>
        <w:tc>
          <w:tcPr>
            <w:tcW w:w="7369" w:type="dxa"/>
            <w:gridSpan w:val="6"/>
            <w:tcBorders>
              <w:top w:val="single" w:sz="8" w:space="0" w:color="000000"/>
              <w:left w:val="single" w:sz="8" w:space="0" w:color="000000"/>
              <w:bottom w:val="none" w:sz="6" w:space="0" w:color="auto"/>
              <w:right w:val="single" w:sz="8" w:space="0" w:color="000000"/>
            </w:tcBorders>
          </w:tcPr>
          <w:p w14:paraId="4CBA2043" w14:textId="77777777" w:rsidR="003440BC" w:rsidRDefault="003440BC">
            <w:pPr>
              <w:pStyle w:val="TableParagraph"/>
              <w:kinsoku w:val="0"/>
              <w:overflowPunct w:val="0"/>
              <w:spacing w:line="190" w:lineRule="exact"/>
              <w:rPr>
                <w:spacing w:val="-2"/>
                <w:sz w:val="22"/>
                <w:szCs w:val="22"/>
              </w:rPr>
            </w:pPr>
            <w:r>
              <w:rPr>
                <w:sz w:val="22"/>
                <w:szCs w:val="22"/>
              </w:rPr>
              <w:t>Is</w:t>
            </w:r>
            <w:r>
              <w:rPr>
                <w:spacing w:val="1"/>
                <w:sz w:val="22"/>
                <w:szCs w:val="22"/>
              </w:rPr>
              <w:t xml:space="preserve"> </w:t>
            </w:r>
            <w:r>
              <w:rPr>
                <w:sz w:val="22"/>
                <w:szCs w:val="22"/>
              </w:rPr>
              <w:t>more</w:t>
            </w:r>
            <w:r>
              <w:rPr>
                <w:spacing w:val="2"/>
                <w:sz w:val="22"/>
                <w:szCs w:val="22"/>
              </w:rPr>
              <w:t xml:space="preserve"> </w:t>
            </w:r>
            <w:r>
              <w:rPr>
                <w:sz w:val="22"/>
                <w:szCs w:val="22"/>
              </w:rPr>
              <w:t>than</w:t>
            </w:r>
            <w:r>
              <w:rPr>
                <w:spacing w:val="1"/>
                <w:sz w:val="22"/>
                <w:szCs w:val="22"/>
              </w:rPr>
              <w:t xml:space="preserve"> </w:t>
            </w:r>
            <w:r>
              <w:rPr>
                <w:sz w:val="22"/>
                <w:szCs w:val="22"/>
              </w:rPr>
              <w:t>50%</w:t>
            </w:r>
            <w:r>
              <w:rPr>
                <w:spacing w:val="2"/>
                <w:sz w:val="22"/>
                <w:szCs w:val="22"/>
              </w:rPr>
              <w:t xml:space="preserve"> </w:t>
            </w:r>
            <w:r>
              <w:rPr>
                <w:sz w:val="22"/>
                <w:szCs w:val="22"/>
              </w:rPr>
              <w:t>of</w:t>
            </w:r>
            <w:r>
              <w:rPr>
                <w:spacing w:val="2"/>
                <w:sz w:val="22"/>
                <w:szCs w:val="22"/>
              </w:rPr>
              <w:t xml:space="preserve"> </w:t>
            </w:r>
            <w:r>
              <w:rPr>
                <w:sz w:val="22"/>
                <w:szCs w:val="22"/>
              </w:rPr>
              <w:t>the</w:t>
            </w:r>
            <w:r>
              <w:rPr>
                <w:spacing w:val="5"/>
                <w:sz w:val="22"/>
                <w:szCs w:val="22"/>
              </w:rPr>
              <w:t xml:space="preserve"> </w:t>
            </w:r>
            <w:r>
              <w:rPr>
                <w:sz w:val="22"/>
                <w:szCs w:val="22"/>
              </w:rPr>
              <w:t>product/service</w:t>
            </w:r>
            <w:r>
              <w:rPr>
                <w:spacing w:val="5"/>
                <w:sz w:val="22"/>
                <w:szCs w:val="22"/>
              </w:rPr>
              <w:t xml:space="preserve"> </w:t>
            </w:r>
            <w:r>
              <w:rPr>
                <w:sz w:val="22"/>
                <w:szCs w:val="22"/>
              </w:rPr>
              <w:t>being exported</w:t>
            </w:r>
            <w:r>
              <w:rPr>
                <w:spacing w:val="2"/>
                <w:sz w:val="22"/>
                <w:szCs w:val="22"/>
              </w:rPr>
              <w:t xml:space="preserve"> </w:t>
            </w:r>
            <w:r>
              <w:rPr>
                <w:sz w:val="22"/>
                <w:szCs w:val="22"/>
              </w:rPr>
              <w:t>produced</w:t>
            </w:r>
            <w:r>
              <w:rPr>
                <w:spacing w:val="4"/>
                <w:sz w:val="22"/>
                <w:szCs w:val="22"/>
              </w:rPr>
              <w:t xml:space="preserve"> </w:t>
            </w:r>
            <w:r>
              <w:rPr>
                <w:sz w:val="22"/>
                <w:szCs w:val="22"/>
              </w:rPr>
              <w:t>in</w:t>
            </w:r>
            <w:r>
              <w:rPr>
                <w:spacing w:val="1"/>
                <w:sz w:val="22"/>
                <w:szCs w:val="22"/>
              </w:rPr>
              <w:t xml:space="preserve"> </w:t>
            </w:r>
            <w:r>
              <w:rPr>
                <w:spacing w:val="-2"/>
                <w:sz w:val="22"/>
                <w:szCs w:val="22"/>
              </w:rPr>
              <w:t>Minnesota:</w:t>
            </w:r>
          </w:p>
        </w:tc>
        <w:tc>
          <w:tcPr>
            <w:tcW w:w="210" w:type="dxa"/>
            <w:tcBorders>
              <w:top w:val="single" w:sz="18" w:space="0" w:color="000000"/>
              <w:left w:val="single" w:sz="8" w:space="0" w:color="000000"/>
              <w:bottom w:val="single" w:sz="8" w:space="0" w:color="000000"/>
              <w:right w:val="single" w:sz="8" w:space="0" w:color="000000"/>
            </w:tcBorders>
          </w:tcPr>
          <w:p w14:paraId="1B7484A2" w14:textId="77777777" w:rsidR="003440BC" w:rsidRDefault="003440BC">
            <w:pPr>
              <w:pStyle w:val="TableParagraph"/>
              <w:kinsoku w:val="0"/>
              <w:overflowPunct w:val="0"/>
              <w:spacing w:line="240" w:lineRule="auto"/>
              <w:ind w:left="0"/>
              <w:rPr>
                <w:rFonts w:ascii="Times New Roman" w:hAnsi="Times New Roman" w:cs="Times New Roman"/>
                <w:sz w:val="14"/>
                <w:szCs w:val="14"/>
              </w:rPr>
            </w:pPr>
          </w:p>
        </w:tc>
        <w:tc>
          <w:tcPr>
            <w:tcW w:w="800" w:type="dxa"/>
            <w:tcBorders>
              <w:top w:val="single" w:sz="8" w:space="0" w:color="000000"/>
              <w:left w:val="single" w:sz="8" w:space="0" w:color="000000"/>
              <w:bottom w:val="none" w:sz="6" w:space="0" w:color="auto"/>
              <w:right w:val="single" w:sz="8" w:space="0" w:color="000000"/>
            </w:tcBorders>
          </w:tcPr>
          <w:p w14:paraId="6010E99B" w14:textId="77777777" w:rsidR="003440BC" w:rsidRDefault="003440BC">
            <w:pPr>
              <w:pStyle w:val="TableParagraph"/>
              <w:kinsoku w:val="0"/>
              <w:overflowPunct w:val="0"/>
              <w:spacing w:line="190" w:lineRule="exact"/>
              <w:ind w:left="138"/>
              <w:rPr>
                <w:spacing w:val="-5"/>
                <w:sz w:val="22"/>
                <w:szCs w:val="22"/>
              </w:rPr>
            </w:pPr>
            <w:r>
              <w:rPr>
                <w:spacing w:val="-5"/>
                <w:sz w:val="22"/>
                <w:szCs w:val="22"/>
              </w:rPr>
              <w:t>Yes</w:t>
            </w:r>
          </w:p>
        </w:tc>
        <w:tc>
          <w:tcPr>
            <w:tcW w:w="210" w:type="dxa"/>
            <w:tcBorders>
              <w:top w:val="single" w:sz="18" w:space="0" w:color="000000"/>
              <w:left w:val="single" w:sz="8" w:space="0" w:color="000000"/>
              <w:bottom w:val="single" w:sz="8" w:space="0" w:color="000000"/>
              <w:right w:val="single" w:sz="8" w:space="0" w:color="000000"/>
            </w:tcBorders>
          </w:tcPr>
          <w:p w14:paraId="03DEC657" w14:textId="77777777" w:rsidR="003440BC" w:rsidRDefault="003440BC">
            <w:pPr>
              <w:pStyle w:val="TableParagraph"/>
              <w:kinsoku w:val="0"/>
              <w:overflowPunct w:val="0"/>
              <w:spacing w:line="240" w:lineRule="auto"/>
              <w:ind w:left="0"/>
              <w:rPr>
                <w:rFonts w:ascii="Times New Roman" w:hAnsi="Times New Roman" w:cs="Times New Roman"/>
                <w:sz w:val="14"/>
                <w:szCs w:val="14"/>
              </w:rPr>
            </w:pPr>
          </w:p>
        </w:tc>
        <w:tc>
          <w:tcPr>
            <w:tcW w:w="2023" w:type="dxa"/>
            <w:tcBorders>
              <w:top w:val="single" w:sz="8" w:space="0" w:color="000000"/>
              <w:left w:val="single" w:sz="8" w:space="0" w:color="000000"/>
              <w:bottom w:val="none" w:sz="6" w:space="0" w:color="auto"/>
              <w:right w:val="single" w:sz="8" w:space="0" w:color="000000"/>
            </w:tcBorders>
          </w:tcPr>
          <w:p w14:paraId="146BA1B8" w14:textId="77777777" w:rsidR="003440BC" w:rsidRDefault="003440BC">
            <w:pPr>
              <w:pStyle w:val="TableParagraph"/>
              <w:kinsoku w:val="0"/>
              <w:overflowPunct w:val="0"/>
              <w:spacing w:line="190" w:lineRule="exact"/>
              <w:ind w:left="112"/>
              <w:rPr>
                <w:spacing w:val="-5"/>
                <w:sz w:val="22"/>
                <w:szCs w:val="22"/>
              </w:rPr>
            </w:pPr>
            <w:r>
              <w:rPr>
                <w:spacing w:val="-5"/>
                <w:sz w:val="22"/>
                <w:szCs w:val="22"/>
              </w:rPr>
              <w:t>No</w:t>
            </w:r>
          </w:p>
        </w:tc>
      </w:tr>
      <w:tr w:rsidR="003440BC" w14:paraId="3BFBD1AB" w14:textId="77777777">
        <w:trPr>
          <w:trHeight w:val="96"/>
        </w:trPr>
        <w:tc>
          <w:tcPr>
            <w:tcW w:w="10612" w:type="dxa"/>
            <w:gridSpan w:val="10"/>
            <w:tcBorders>
              <w:top w:val="none" w:sz="6" w:space="0" w:color="auto"/>
              <w:left w:val="single" w:sz="8" w:space="0" w:color="000000"/>
              <w:bottom w:val="single" w:sz="8" w:space="0" w:color="000000"/>
              <w:right w:val="single" w:sz="8" w:space="0" w:color="000000"/>
            </w:tcBorders>
          </w:tcPr>
          <w:p w14:paraId="10F5AD08" w14:textId="77777777" w:rsidR="003440BC" w:rsidRDefault="003440BC">
            <w:pPr>
              <w:pStyle w:val="TableParagraph"/>
              <w:kinsoku w:val="0"/>
              <w:overflowPunct w:val="0"/>
              <w:spacing w:line="240" w:lineRule="auto"/>
              <w:ind w:left="0"/>
              <w:rPr>
                <w:rFonts w:ascii="Times New Roman" w:hAnsi="Times New Roman" w:cs="Times New Roman"/>
                <w:sz w:val="4"/>
                <w:szCs w:val="4"/>
              </w:rPr>
            </w:pPr>
          </w:p>
        </w:tc>
      </w:tr>
      <w:tr w:rsidR="003440BC" w14:paraId="24DA51BC" w14:textId="77777777">
        <w:trPr>
          <w:trHeight w:val="356"/>
        </w:trPr>
        <w:tc>
          <w:tcPr>
            <w:tcW w:w="7118" w:type="dxa"/>
            <w:gridSpan w:val="5"/>
            <w:tcBorders>
              <w:top w:val="single" w:sz="8" w:space="0" w:color="000000"/>
              <w:left w:val="single" w:sz="8" w:space="0" w:color="000000"/>
              <w:bottom w:val="single" w:sz="8" w:space="0" w:color="000000"/>
              <w:right w:val="none" w:sz="6" w:space="0" w:color="auto"/>
            </w:tcBorders>
          </w:tcPr>
          <w:p w14:paraId="46A75316" w14:textId="77777777" w:rsidR="003440BC" w:rsidRDefault="003440BC">
            <w:pPr>
              <w:pStyle w:val="TableParagraph"/>
              <w:kinsoku w:val="0"/>
              <w:overflowPunct w:val="0"/>
              <w:spacing w:before="30" w:line="240" w:lineRule="auto"/>
              <w:ind w:left="9"/>
              <w:rPr>
                <w:spacing w:val="-2"/>
                <w:sz w:val="22"/>
                <w:szCs w:val="22"/>
              </w:rPr>
            </w:pPr>
            <w:r>
              <w:rPr>
                <w:sz w:val="22"/>
                <w:szCs w:val="22"/>
              </w:rPr>
              <w:t>Has</w:t>
            </w:r>
            <w:r>
              <w:rPr>
                <w:spacing w:val="-4"/>
                <w:sz w:val="22"/>
                <w:szCs w:val="22"/>
              </w:rPr>
              <w:t xml:space="preserve"> </w:t>
            </w:r>
            <w:r>
              <w:rPr>
                <w:sz w:val="22"/>
                <w:szCs w:val="22"/>
              </w:rPr>
              <w:t>your</w:t>
            </w:r>
            <w:r>
              <w:rPr>
                <w:spacing w:val="-3"/>
                <w:sz w:val="22"/>
                <w:szCs w:val="22"/>
              </w:rPr>
              <w:t xml:space="preserve"> </w:t>
            </w:r>
            <w:r>
              <w:rPr>
                <w:sz w:val="22"/>
                <w:szCs w:val="22"/>
              </w:rPr>
              <w:t>company</w:t>
            </w:r>
            <w:r>
              <w:rPr>
                <w:spacing w:val="-4"/>
                <w:sz w:val="22"/>
                <w:szCs w:val="22"/>
              </w:rPr>
              <w:t xml:space="preserve"> </w:t>
            </w:r>
            <w:r>
              <w:rPr>
                <w:sz w:val="22"/>
                <w:szCs w:val="22"/>
              </w:rPr>
              <w:t>exported</w:t>
            </w:r>
            <w:r>
              <w:rPr>
                <w:spacing w:val="-5"/>
                <w:sz w:val="22"/>
                <w:szCs w:val="22"/>
              </w:rPr>
              <w:t xml:space="preserve"> </w:t>
            </w:r>
            <w:r>
              <w:rPr>
                <w:sz w:val="22"/>
                <w:szCs w:val="22"/>
              </w:rPr>
              <w:t>on</w:t>
            </w:r>
            <w:r>
              <w:rPr>
                <w:spacing w:val="-4"/>
                <w:sz w:val="22"/>
                <w:szCs w:val="22"/>
              </w:rPr>
              <w:t xml:space="preserve"> </w:t>
            </w:r>
            <w:r>
              <w:rPr>
                <w:sz w:val="22"/>
                <w:szCs w:val="22"/>
              </w:rPr>
              <w:t>a</w:t>
            </w:r>
            <w:r>
              <w:rPr>
                <w:spacing w:val="-5"/>
                <w:sz w:val="22"/>
                <w:szCs w:val="22"/>
              </w:rPr>
              <w:t xml:space="preserve"> </w:t>
            </w:r>
            <w:r>
              <w:rPr>
                <w:sz w:val="22"/>
                <w:szCs w:val="22"/>
              </w:rPr>
              <w:t>regular</w:t>
            </w:r>
            <w:r>
              <w:rPr>
                <w:spacing w:val="-3"/>
                <w:sz w:val="22"/>
                <w:szCs w:val="22"/>
              </w:rPr>
              <w:t xml:space="preserve"> </w:t>
            </w:r>
            <w:r>
              <w:rPr>
                <w:sz w:val="22"/>
                <w:szCs w:val="22"/>
              </w:rPr>
              <w:t>basis</w:t>
            </w:r>
            <w:r>
              <w:rPr>
                <w:spacing w:val="-1"/>
                <w:sz w:val="22"/>
                <w:szCs w:val="22"/>
              </w:rPr>
              <w:t xml:space="preserve"> </w:t>
            </w:r>
            <w:r>
              <w:rPr>
                <w:sz w:val="22"/>
                <w:szCs w:val="22"/>
              </w:rPr>
              <w:t>to</w:t>
            </w:r>
            <w:r>
              <w:rPr>
                <w:spacing w:val="-6"/>
                <w:sz w:val="22"/>
                <w:szCs w:val="22"/>
              </w:rPr>
              <w:t xml:space="preserve"> </w:t>
            </w:r>
            <w:r>
              <w:rPr>
                <w:sz w:val="22"/>
                <w:szCs w:val="22"/>
              </w:rPr>
              <w:t>one</w:t>
            </w:r>
            <w:r>
              <w:rPr>
                <w:spacing w:val="-7"/>
                <w:sz w:val="22"/>
                <w:szCs w:val="22"/>
              </w:rPr>
              <w:t xml:space="preserve"> </w:t>
            </w:r>
            <w:r>
              <w:rPr>
                <w:sz w:val="22"/>
                <w:szCs w:val="22"/>
              </w:rPr>
              <w:t>or</w:t>
            </w:r>
            <w:r>
              <w:rPr>
                <w:spacing w:val="-5"/>
                <w:sz w:val="22"/>
                <w:szCs w:val="22"/>
              </w:rPr>
              <w:t xml:space="preserve"> </w:t>
            </w:r>
            <w:r>
              <w:rPr>
                <w:sz w:val="22"/>
                <w:szCs w:val="22"/>
              </w:rPr>
              <w:t>more</w:t>
            </w:r>
            <w:r>
              <w:rPr>
                <w:spacing w:val="-2"/>
                <w:sz w:val="22"/>
                <w:szCs w:val="22"/>
              </w:rPr>
              <w:t xml:space="preserve"> countries?</w:t>
            </w:r>
          </w:p>
        </w:tc>
        <w:tc>
          <w:tcPr>
            <w:tcW w:w="251" w:type="dxa"/>
            <w:tcBorders>
              <w:top w:val="single" w:sz="8" w:space="0" w:color="000000"/>
              <w:left w:val="none" w:sz="6" w:space="0" w:color="auto"/>
              <w:bottom w:val="single" w:sz="8" w:space="0" w:color="000000"/>
              <w:right w:val="none" w:sz="6" w:space="0" w:color="auto"/>
            </w:tcBorders>
          </w:tcPr>
          <w:p w14:paraId="1C2B475D" w14:textId="77777777" w:rsidR="003440BC" w:rsidRDefault="003440BC">
            <w:pPr>
              <w:pStyle w:val="TableParagraph"/>
              <w:kinsoku w:val="0"/>
              <w:overflowPunct w:val="0"/>
              <w:spacing w:line="240" w:lineRule="auto"/>
              <w:ind w:left="0"/>
              <w:rPr>
                <w:rFonts w:ascii="Times New Roman" w:hAnsi="Times New Roman" w:cs="Times New Roman"/>
                <w:sz w:val="22"/>
                <w:szCs w:val="22"/>
              </w:rPr>
            </w:pPr>
          </w:p>
        </w:tc>
        <w:tc>
          <w:tcPr>
            <w:tcW w:w="1010" w:type="dxa"/>
            <w:gridSpan w:val="2"/>
            <w:tcBorders>
              <w:top w:val="single" w:sz="8" w:space="0" w:color="000000"/>
              <w:left w:val="none" w:sz="6" w:space="0" w:color="auto"/>
              <w:bottom w:val="single" w:sz="8" w:space="0" w:color="000000"/>
              <w:right w:val="none" w:sz="6" w:space="0" w:color="auto"/>
            </w:tcBorders>
          </w:tcPr>
          <w:p w14:paraId="435D827E" w14:textId="77777777" w:rsidR="003440BC" w:rsidRDefault="003440BC">
            <w:pPr>
              <w:pStyle w:val="TableParagraph"/>
              <w:kinsoku w:val="0"/>
              <w:overflowPunct w:val="0"/>
              <w:spacing w:before="30" w:line="240" w:lineRule="auto"/>
              <w:ind w:left="211"/>
              <w:rPr>
                <w:spacing w:val="-5"/>
                <w:sz w:val="22"/>
                <w:szCs w:val="22"/>
              </w:rPr>
            </w:pPr>
            <w:r>
              <w:rPr>
                <w:spacing w:val="-5"/>
                <w:sz w:val="22"/>
                <w:szCs w:val="22"/>
              </w:rPr>
              <w:t>Yes</w:t>
            </w:r>
          </w:p>
        </w:tc>
        <w:tc>
          <w:tcPr>
            <w:tcW w:w="210" w:type="dxa"/>
            <w:tcBorders>
              <w:top w:val="single" w:sz="8" w:space="0" w:color="000000"/>
              <w:left w:val="none" w:sz="6" w:space="0" w:color="auto"/>
              <w:bottom w:val="single" w:sz="8" w:space="0" w:color="000000"/>
              <w:right w:val="none" w:sz="6" w:space="0" w:color="auto"/>
            </w:tcBorders>
          </w:tcPr>
          <w:p w14:paraId="7563EF17" w14:textId="77777777" w:rsidR="003440BC" w:rsidRDefault="003440BC">
            <w:pPr>
              <w:pStyle w:val="TableParagraph"/>
              <w:kinsoku w:val="0"/>
              <w:overflowPunct w:val="0"/>
              <w:spacing w:line="240" w:lineRule="auto"/>
              <w:ind w:left="0"/>
              <w:rPr>
                <w:rFonts w:ascii="Times New Roman" w:hAnsi="Times New Roman" w:cs="Times New Roman"/>
                <w:sz w:val="22"/>
                <w:szCs w:val="22"/>
              </w:rPr>
            </w:pPr>
          </w:p>
        </w:tc>
        <w:tc>
          <w:tcPr>
            <w:tcW w:w="2023" w:type="dxa"/>
            <w:tcBorders>
              <w:top w:val="single" w:sz="8" w:space="0" w:color="000000"/>
              <w:left w:val="none" w:sz="6" w:space="0" w:color="auto"/>
              <w:bottom w:val="single" w:sz="8" w:space="0" w:color="000000"/>
              <w:right w:val="single" w:sz="8" w:space="0" w:color="000000"/>
            </w:tcBorders>
          </w:tcPr>
          <w:p w14:paraId="15D844F6" w14:textId="77777777" w:rsidR="003440BC" w:rsidRDefault="003440BC">
            <w:pPr>
              <w:pStyle w:val="TableParagraph"/>
              <w:kinsoku w:val="0"/>
              <w:overflowPunct w:val="0"/>
              <w:spacing w:before="30" w:line="240" w:lineRule="auto"/>
              <w:ind w:left="91"/>
              <w:rPr>
                <w:spacing w:val="-5"/>
                <w:sz w:val="22"/>
                <w:szCs w:val="22"/>
              </w:rPr>
            </w:pPr>
            <w:r>
              <w:rPr>
                <w:spacing w:val="-5"/>
                <w:sz w:val="22"/>
                <w:szCs w:val="22"/>
              </w:rPr>
              <w:t>No</w:t>
            </w:r>
          </w:p>
        </w:tc>
      </w:tr>
      <w:tr w:rsidR="003440BC" w14:paraId="434A1E82" w14:textId="77777777">
        <w:trPr>
          <w:trHeight w:val="575"/>
        </w:trPr>
        <w:tc>
          <w:tcPr>
            <w:tcW w:w="3949" w:type="dxa"/>
            <w:gridSpan w:val="2"/>
            <w:tcBorders>
              <w:top w:val="single" w:sz="8" w:space="0" w:color="000000"/>
              <w:left w:val="single" w:sz="8" w:space="0" w:color="000000"/>
              <w:bottom w:val="single" w:sz="8" w:space="0" w:color="000000"/>
              <w:right w:val="single" w:sz="8" w:space="0" w:color="000000"/>
            </w:tcBorders>
          </w:tcPr>
          <w:p w14:paraId="667E4DE5" w14:textId="77777777" w:rsidR="003440BC" w:rsidRDefault="003440BC">
            <w:pPr>
              <w:pStyle w:val="TableParagraph"/>
              <w:kinsoku w:val="0"/>
              <w:overflowPunct w:val="0"/>
              <w:rPr>
                <w:spacing w:val="-2"/>
                <w:sz w:val="22"/>
                <w:szCs w:val="22"/>
              </w:rPr>
            </w:pPr>
            <w:r>
              <w:rPr>
                <w:sz w:val="22"/>
                <w:szCs w:val="22"/>
              </w:rPr>
              <w:t>If</w:t>
            </w:r>
            <w:r>
              <w:rPr>
                <w:spacing w:val="-1"/>
                <w:sz w:val="22"/>
                <w:szCs w:val="22"/>
              </w:rPr>
              <w:t xml:space="preserve"> </w:t>
            </w:r>
            <w:r>
              <w:rPr>
                <w:sz w:val="22"/>
                <w:szCs w:val="22"/>
              </w:rPr>
              <w:t>yes,</w:t>
            </w:r>
            <w:r>
              <w:rPr>
                <w:spacing w:val="2"/>
                <w:sz w:val="22"/>
                <w:szCs w:val="22"/>
              </w:rPr>
              <w:t xml:space="preserve"> </w:t>
            </w:r>
            <w:r>
              <w:rPr>
                <w:sz w:val="22"/>
                <w:szCs w:val="22"/>
              </w:rPr>
              <w:t>#</w:t>
            </w:r>
            <w:r>
              <w:rPr>
                <w:spacing w:val="-4"/>
                <w:sz w:val="22"/>
                <w:szCs w:val="22"/>
              </w:rPr>
              <w:t xml:space="preserve"> </w:t>
            </w:r>
            <w:r>
              <w:rPr>
                <w:sz w:val="22"/>
                <w:szCs w:val="22"/>
              </w:rPr>
              <w:t>of</w:t>
            </w:r>
            <w:r>
              <w:rPr>
                <w:spacing w:val="2"/>
                <w:sz w:val="22"/>
                <w:szCs w:val="22"/>
              </w:rPr>
              <w:t xml:space="preserve"> </w:t>
            </w:r>
            <w:r>
              <w:rPr>
                <w:spacing w:val="-2"/>
                <w:sz w:val="22"/>
                <w:szCs w:val="22"/>
              </w:rPr>
              <w:t>countries:</w:t>
            </w:r>
          </w:p>
        </w:tc>
        <w:tc>
          <w:tcPr>
            <w:tcW w:w="3169" w:type="dxa"/>
            <w:gridSpan w:val="3"/>
            <w:tcBorders>
              <w:top w:val="single" w:sz="8" w:space="0" w:color="000000"/>
              <w:left w:val="single" w:sz="8" w:space="0" w:color="000000"/>
              <w:bottom w:val="single" w:sz="8" w:space="0" w:color="000000"/>
              <w:right w:val="single" w:sz="8" w:space="0" w:color="000000"/>
            </w:tcBorders>
          </w:tcPr>
          <w:p w14:paraId="167F37AA" w14:textId="77777777" w:rsidR="003440BC" w:rsidRDefault="003440BC">
            <w:pPr>
              <w:pStyle w:val="TableParagraph"/>
              <w:kinsoku w:val="0"/>
              <w:overflowPunct w:val="0"/>
              <w:rPr>
                <w:spacing w:val="-2"/>
                <w:sz w:val="22"/>
                <w:szCs w:val="22"/>
              </w:rPr>
            </w:pPr>
            <w:r>
              <w:rPr>
                <w:sz w:val="22"/>
                <w:szCs w:val="22"/>
              </w:rPr>
              <w:t>Company</w:t>
            </w:r>
            <w:r>
              <w:rPr>
                <w:spacing w:val="-9"/>
                <w:sz w:val="22"/>
                <w:szCs w:val="22"/>
              </w:rPr>
              <w:t xml:space="preserve"> </w:t>
            </w:r>
            <w:r>
              <w:rPr>
                <w:sz w:val="22"/>
                <w:szCs w:val="22"/>
              </w:rPr>
              <w:t>Annual</w:t>
            </w:r>
            <w:r>
              <w:rPr>
                <w:spacing w:val="-7"/>
                <w:sz w:val="22"/>
                <w:szCs w:val="22"/>
              </w:rPr>
              <w:t xml:space="preserve"> </w:t>
            </w:r>
            <w:r>
              <w:rPr>
                <w:spacing w:val="-2"/>
                <w:sz w:val="22"/>
                <w:szCs w:val="22"/>
              </w:rPr>
              <w:t>Sales</w:t>
            </w:r>
          </w:p>
        </w:tc>
        <w:tc>
          <w:tcPr>
            <w:tcW w:w="3494" w:type="dxa"/>
            <w:gridSpan w:val="5"/>
            <w:tcBorders>
              <w:top w:val="single" w:sz="8" w:space="0" w:color="000000"/>
              <w:left w:val="single" w:sz="8" w:space="0" w:color="000000"/>
              <w:bottom w:val="single" w:sz="8" w:space="0" w:color="000000"/>
              <w:right w:val="single" w:sz="8" w:space="0" w:color="000000"/>
            </w:tcBorders>
          </w:tcPr>
          <w:p w14:paraId="298736B2" w14:textId="77777777" w:rsidR="003440BC" w:rsidRDefault="003440BC">
            <w:pPr>
              <w:pStyle w:val="TableParagraph"/>
              <w:kinsoku w:val="0"/>
              <w:overflowPunct w:val="0"/>
              <w:ind w:left="27"/>
              <w:rPr>
                <w:spacing w:val="-2"/>
                <w:sz w:val="22"/>
                <w:szCs w:val="22"/>
              </w:rPr>
            </w:pPr>
            <w:r>
              <w:rPr>
                <w:sz w:val="22"/>
                <w:szCs w:val="22"/>
              </w:rPr>
              <w:t>Total</w:t>
            </w:r>
            <w:r>
              <w:rPr>
                <w:spacing w:val="-8"/>
                <w:sz w:val="22"/>
                <w:szCs w:val="22"/>
              </w:rPr>
              <w:t xml:space="preserve"> </w:t>
            </w:r>
            <w:r>
              <w:rPr>
                <w:sz w:val="22"/>
                <w:szCs w:val="22"/>
              </w:rPr>
              <w:t>Export</w:t>
            </w:r>
            <w:r>
              <w:rPr>
                <w:spacing w:val="-3"/>
                <w:sz w:val="22"/>
                <w:szCs w:val="22"/>
              </w:rPr>
              <w:t xml:space="preserve"> </w:t>
            </w:r>
            <w:r>
              <w:rPr>
                <w:spacing w:val="-2"/>
                <w:sz w:val="22"/>
                <w:szCs w:val="22"/>
              </w:rPr>
              <w:t>Sales</w:t>
            </w:r>
          </w:p>
        </w:tc>
      </w:tr>
      <w:tr w:rsidR="003440BC" w14:paraId="48425C7D" w14:textId="77777777">
        <w:trPr>
          <w:trHeight w:val="512"/>
        </w:trPr>
        <w:tc>
          <w:tcPr>
            <w:tcW w:w="7118" w:type="dxa"/>
            <w:gridSpan w:val="5"/>
            <w:tcBorders>
              <w:top w:val="single" w:sz="8" w:space="0" w:color="000000"/>
              <w:left w:val="single" w:sz="8" w:space="0" w:color="000000"/>
              <w:bottom w:val="single" w:sz="8" w:space="0" w:color="000000"/>
              <w:right w:val="none" w:sz="6" w:space="0" w:color="auto"/>
            </w:tcBorders>
          </w:tcPr>
          <w:p w14:paraId="0D8144E2" w14:textId="77777777" w:rsidR="003440BC" w:rsidRDefault="003440BC">
            <w:pPr>
              <w:pStyle w:val="TableParagraph"/>
              <w:tabs>
                <w:tab w:val="left" w:pos="6466"/>
              </w:tabs>
              <w:kinsoku w:val="0"/>
              <w:overflowPunct w:val="0"/>
              <w:spacing w:before="140" w:line="240" w:lineRule="auto"/>
              <w:rPr>
                <w:spacing w:val="-5"/>
                <w:sz w:val="22"/>
                <w:szCs w:val="22"/>
              </w:rPr>
            </w:pPr>
            <w:r>
              <w:rPr>
                <w:sz w:val="22"/>
                <w:szCs w:val="22"/>
              </w:rPr>
              <w:t>Has</w:t>
            </w:r>
            <w:r>
              <w:rPr>
                <w:spacing w:val="-7"/>
                <w:sz w:val="22"/>
                <w:szCs w:val="22"/>
              </w:rPr>
              <w:t xml:space="preserve"> </w:t>
            </w:r>
            <w:r>
              <w:rPr>
                <w:sz w:val="22"/>
                <w:szCs w:val="22"/>
              </w:rPr>
              <w:t>your</w:t>
            </w:r>
            <w:r>
              <w:rPr>
                <w:spacing w:val="-4"/>
                <w:sz w:val="22"/>
                <w:szCs w:val="22"/>
              </w:rPr>
              <w:t xml:space="preserve"> </w:t>
            </w:r>
            <w:r>
              <w:rPr>
                <w:sz w:val="22"/>
                <w:szCs w:val="22"/>
              </w:rPr>
              <w:t>company</w:t>
            </w:r>
            <w:r>
              <w:rPr>
                <w:spacing w:val="-5"/>
                <w:sz w:val="22"/>
                <w:szCs w:val="22"/>
              </w:rPr>
              <w:t xml:space="preserve"> </w:t>
            </w:r>
            <w:r>
              <w:rPr>
                <w:sz w:val="22"/>
                <w:szCs w:val="22"/>
              </w:rPr>
              <w:t>received</w:t>
            </w:r>
            <w:r>
              <w:rPr>
                <w:spacing w:val="-5"/>
                <w:sz w:val="22"/>
                <w:szCs w:val="22"/>
              </w:rPr>
              <w:t xml:space="preserve"> </w:t>
            </w:r>
            <w:r>
              <w:rPr>
                <w:sz w:val="22"/>
                <w:szCs w:val="22"/>
              </w:rPr>
              <w:t>a</w:t>
            </w:r>
            <w:r>
              <w:rPr>
                <w:spacing w:val="-4"/>
                <w:sz w:val="22"/>
                <w:szCs w:val="22"/>
              </w:rPr>
              <w:t xml:space="preserve"> </w:t>
            </w:r>
            <w:r>
              <w:rPr>
                <w:sz w:val="22"/>
                <w:szCs w:val="22"/>
              </w:rPr>
              <w:t>STEP</w:t>
            </w:r>
            <w:r>
              <w:rPr>
                <w:spacing w:val="-2"/>
                <w:sz w:val="22"/>
                <w:szCs w:val="22"/>
              </w:rPr>
              <w:t xml:space="preserve"> </w:t>
            </w:r>
            <w:r>
              <w:rPr>
                <w:sz w:val="22"/>
                <w:szCs w:val="22"/>
              </w:rPr>
              <w:t>award</w:t>
            </w:r>
            <w:r>
              <w:rPr>
                <w:spacing w:val="-5"/>
                <w:sz w:val="22"/>
                <w:szCs w:val="22"/>
              </w:rPr>
              <w:t xml:space="preserve"> </w:t>
            </w:r>
            <w:r>
              <w:rPr>
                <w:sz w:val="22"/>
                <w:szCs w:val="22"/>
              </w:rPr>
              <w:t>in</w:t>
            </w:r>
            <w:r>
              <w:rPr>
                <w:spacing w:val="-5"/>
                <w:sz w:val="22"/>
                <w:szCs w:val="22"/>
              </w:rPr>
              <w:t xml:space="preserve"> </w:t>
            </w:r>
            <w:r>
              <w:rPr>
                <w:sz w:val="22"/>
                <w:szCs w:val="22"/>
              </w:rPr>
              <w:t>the</w:t>
            </w:r>
            <w:r>
              <w:rPr>
                <w:spacing w:val="-3"/>
                <w:sz w:val="22"/>
                <w:szCs w:val="22"/>
              </w:rPr>
              <w:t xml:space="preserve"> </w:t>
            </w:r>
            <w:r>
              <w:rPr>
                <w:spacing w:val="-4"/>
                <w:sz w:val="22"/>
                <w:szCs w:val="22"/>
              </w:rPr>
              <w:t>past?</w:t>
            </w:r>
            <w:r>
              <w:rPr>
                <w:sz w:val="22"/>
                <w:szCs w:val="22"/>
              </w:rPr>
              <w:tab/>
            </w:r>
            <w:r>
              <w:rPr>
                <w:spacing w:val="-5"/>
                <w:sz w:val="22"/>
                <w:szCs w:val="22"/>
              </w:rPr>
              <w:t>Yes</w:t>
            </w:r>
          </w:p>
        </w:tc>
        <w:tc>
          <w:tcPr>
            <w:tcW w:w="251" w:type="dxa"/>
            <w:tcBorders>
              <w:top w:val="single" w:sz="8" w:space="0" w:color="000000"/>
              <w:left w:val="none" w:sz="6" w:space="0" w:color="auto"/>
              <w:bottom w:val="single" w:sz="8" w:space="0" w:color="000000"/>
              <w:right w:val="none" w:sz="6" w:space="0" w:color="auto"/>
            </w:tcBorders>
          </w:tcPr>
          <w:p w14:paraId="333C5BE8" w14:textId="77777777" w:rsidR="003440BC" w:rsidRDefault="003440BC">
            <w:pPr>
              <w:pStyle w:val="TableParagraph"/>
              <w:kinsoku w:val="0"/>
              <w:overflowPunct w:val="0"/>
              <w:spacing w:line="240" w:lineRule="auto"/>
              <w:ind w:left="0"/>
              <w:rPr>
                <w:rFonts w:ascii="Times New Roman" w:hAnsi="Times New Roman" w:cs="Times New Roman"/>
                <w:sz w:val="22"/>
                <w:szCs w:val="22"/>
              </w:rPr>
            </w:pPr>
          </w:p>
        </w:tc>
        <w:tc>
          <w:tcPr>
            <w:tcW w:w="1010" w:type="dxa"/>
            <w:gridSpan w:val="2"/>
            <w:tcBorders>
              <w:top w:val="single" w:sz="8" w:space="0" w:color="000000"/>
              <w:left w:val="none" w:sz="6" w:space="0" w:color="auto"/>
              <w:bottom w:val="single" w:sz="8" w:space="0" w:color="000000"/>
              <w:right w:val="none" w:sz="6" w:space="0" w:color="auto"/>
            </w:tcBorders>
          </w:tcPr>
          <w:p w14:paraId="2D9EA9E6" w14:textId="77777777" w:rsidR="003440BC" w:rsidRDefault="003440BC">
            <w:pPr>
              <w:pStyle w:val="TableParagraph"/>
              <w:kinsoku w:val="0"/>
              <w:overflowPunct w:val="0"/>
              <w:spacing w:before="140" w:line="240" w:lineRule="auto"/>
              <w:ind w:left="151"/>
              <w:rPr>
                <w:spacing w:val="-5"/>
                <w:sz w:val="22"/>
                <w:szCs w:val="22"/>
              </w:rPr>
            </w:pPr>
            <w:r>
              <w:rPr>
                <w:spacing w:val="-5"/>
                <w:sz w:val="22"/>
                <w:szCs w:val="22"/>
              </w:rPr>
              <w:t>No</w:t>
            </w:r>
          </w:p>
        </w:tc>
        <w:tc>
          <w:tcPr>
            <w:tcW w:w="210" w:type="dxa"/>
            <w:tcBorders>
              <w:top w:val="single" w:sz="8" w:space="0" w:color="000000"/>
              <w:left w:val="none" w:sz="6" w:space="0" w:color="auto"/>
              <w:bottom w:val="single" w:sz="8" w:space="0" w:color="000000"/>
              <w:right w:val="none" w:sz="6" w:space="0" w:color="auto"/>
            </w:tcBorders>
          </w:tcPr>
          <w:p w14:paraId="3AE8B57F" w14:textId="77777777" w:rsidR="003440BC" w:rsidRDefault="003440BC">
            <w:pPr>
              <w:pStyle w:val="TableParagraph"/>
              <w:kinsoku w:val="0"/>
              <w:overflowPunct w:val="0"/>
              <w:spacing w:line="240" w:lineRule="auto"/>
              <w:ind w:left="0"/>
              <w:rPr>
                <w:rFonts w:ascii="Times New Roman" w:hAnsi="Times New Roman" w:cs="Times New Roman"/>
                <w:sz w:val="22"/>
                <w:szCs w:val="22"/>
              </w:rPr>
            </w:pPr>
          </w:p>
        </w:tc>
        <w:tc>
          <w:tcPr>
            <w:tcW w:w="2023" w:type="dxa"/>
            <w:tcBorders>
              <w:top w:val="single" w:sz="8" w:space="0" w:color="000000"/>
              <w:left w:val="none" w:sz="6" w:space="0" w:color="auto"/>
              <w:bottom w:val="single" w:sz="8" w:space="0" w:color="000000"/>
              <w:right w:val="single" w:sz="8" w:space="0" w:color="000000"/>
            </w:tcBorders>
          </w:tcPr>
          <w:p w14:paraId="0C8793EB" w14:textId="77777777" w:rsidR="003440BC" w:rsidRDefault="003440BC">
            <w:pPr>
              <w:pStyle w:val="TableParagraph"/>
              <w:kinsoku w:val="0"/>
              <w:overflowPunct w:val="0"/>
              <w:spacing w:line="240" w:lineRule="auto"/>
              <w:ind w:left="0"/>
              <w:rPr>
                <w:rFonts w:ascii="Times New Roman" w:hAnsi="Times New Roman" w:cs="Times New Roman"/>
                <w:sz w:val="22"/>
                <w:szCs w:val="22"/>
              </w:rPr>
            </w:pPr>
          </w:p>
        </w:tc>
      </w:tr>
      <w:tr w:rsidR="003440BC" w14:paraId="55C5FA8D" w14:textId="77777777">
        <w:trPr>
          <w:trHeight w:val="494"/>
        </w:trPr>
        <w:tc>
          <w:tcPr>
            <w:tcW w:w="7118" w:type="dxa"/>
            <w:gridSpan w:val="5"/>
            <w:tcBorders>
              <w:top w:val="single" w:sz="8" w:space="0" w:color="000000"/>
              <w:left w:val="single" w:sz="8" w:space="0" w:color="000000"/>
              <w:bottom w:val="single" w:sz="8" w:space="0" w:color="000000"/>
              <w:right w:val="none" w:sz="6" w:space="0" w:color="auto"/>
            </w:tcBorders>
          </w:tcPr>
          <w:p w14:paraId="34E2F124" w14:textId="77777777" w:rsidR="003440BC" w:rsidRDefault="003440BC">
            <w:pPr>
              <w:pStyle w:val="TableParagraph"/>
              <w:tabs>
                <w:tab w:val="left" w:pos="6500"/>
              </w:tabs>
              <w:kinsoku w:val="0"/>
              <w:overflowPunct w:val="0"/>
              <w:spacing w:before="141" w:line="240" w:lineRule="auto"/>
              <w:rPr>
                <w:spacing w:val="-5"/>
                <w:sz w:val="22"/>
                <w:szCs w:val="22"/>
              </w:rPr>
            </w:pPr>
            <w:r>
              <w:rPr>
                <w:sz w:val="22"/>
                <w:szCs w:val="22"/>
              </w:rPr>
              <w:t>Did</w:t>
            </w:r>
            <w:r>
              <w:rPr>
                <w:spacing w:val="-6"/>
                <w:sz w:val="22"/>
                <w:szCs w:val="22"/>
              </w:rPr>
              <w:t xml:space="preserve"> </w:t>
            </w:r>
            <w:r>
              <w:rPr>
                <w:sz w:val="22"/>
                <w:szCs w:val="22"/>
              </w:rPr>
              <w:t>you</w:t>
            </w:r>
            <w:r>
              <w:rPr>
                <w:spacing w:val="-4"/>
                <w:sz w:val="22"/>
                <w:szCs w:val="22"/>
              </w:rPr>
              <w:t xml:space="preserve"> </w:t>
            </w:r>
            <w:r>
              <w:rPr>
                <w:sz w:val="22"/>
                <w:szCs w:val="22"/>
              </w:rPr>
              <w:t>complete</w:t>
            </w:r>
            <w:r>
              <w:rPr>
                <w:spacing w:val="-3"/>
                <w:sz w:val="22"/>
                <w:szCs w:val="22"/>
              </w:rPr>
              <w:t xml:space="preserve"> </w:t>
            </w:r>
            <w:proofErr w:type="gramStart"/>
            <w:r>
              <w:rPr>
                <w:sz w:val="22"/>
                <w:szCs w:val="22"/>
              </w:rPr>
              <w:t>all</w:t>
            </w:r>
            <w:r>
              <w:rPr>
                <w:spacing w:val="-5"/>
                <w:sz w:val="22"/>
                <w:szCs w:val="22"/>
              </w:rPr>
              <w:t xml:space="preserve"> </w:t>
            </w:r>
            <w:r>
              <w:rPr>
                <w:sz w:val="22"/>
                <w:szCs w:val="22"/>
              </w:rPr>
              <w:t>of</w:t>
            </w:r>
            <w:proofErr w:type="gramEnd"/>
            <w:r>
              <w:rPr>
                <w:spacing w:val="-1"/>
                <w:sz w:val="22"/>
                <w:szCs w:val="22"/>
              </w:rPr>
              <w:t xml:space="preserve"> </w:t>
            </w:r>
            <w:r>
              <w:rPr>
                <w:sz w:val="22"/>
                <w:szCs w:val="22"/>
              </w:rPr>
              <w:t>the</w:t>
            </w:r>
            <w:r>
              <w:rPr>
                <w:spacing w:val="-5"/>
                <w:sz w:val="22"/>
                <w:szCs w:val="22"/>
              </w:rPr>
              <w:t xml:space="preserve"> </w:t>
            </w:r>
            <w:r>
              <w:rPr>
                <w:sz w:val="22"/>
                <w:szCs w:val="22"/>
              </w:rPr>
              <w:t>planned</w:t>
            </w:r>
            <w:r>
              <w:rPr>
                <w:spacing w:val="-4"/>
                <w:sz w:val="22"/>
                <w:szCs w:val="22"/>
              </w:rPr>
              <w:t xml:space="preserve"> </w:t>
            </w:r>
            <w:r>
              <w:rPr>
                <w:sz w:val="22"/>
                <w:szCs w:val="22"/>
              </w:rPr>
              <w:t>activities</w:t>
            </w:r>
            <w:r>
              <w:rPr>
                <w:spacing w:val="-3"/>
                <w:sz w:val="22"/>
                <w:szCs w:val="22"/>
              </w:rPr>
              <w:t xml:space="preserve"> </w:t>
            </w:r>
            <w:r>
              <w:rPr>
                <w:sz w:val="22"/>
                <w:szCs w:val="22"/>
              </w:rPr>
              <w:t>for</w:t>
            </w:r>
            <w:r>
              <w:rPr>
                <w:spacing w:val="-3"/>
                <w:sz w:val="22"/>
                <w:szCs w:val="22"/>
              </w:rPr>
              <w:t xml:space="preserve"> </w:t>
            </w:r>
            <w:r>
              <w:rPr>
                <w:sz w:val="22"/>
                <w:szCs w:val="22"/>
              </w:rPr>
              <w:t>that</w:t>
            </w:r>
            <w:r>
              <w:rPr>
                <w:spacing w:val="-1"/>
                <w:sz w:val="22"/>
                <w:szCs w:val="22"/>
              </w:rPr>
              <w:t xml:space="preserve"> </w:t>
            </w:r>
            <w:r>
              <w:rPr>
                <w:spacing w:val="-2"/>
                <w:sz w:val="22"/>
                <w:szCs w:val="22"/>
              </w:rPr>
              <w:t>award?</w:t>
            </w:r>
            <w:r>
              <w:rPr>
                <w:sz w:val="22"/>
                <w:szCs w:val="22"/>
              </w:rPr>
              <w:tab/>
            </w:r>
            <w:r>
              <w:rPr>
                <w:spacing w:val="-5"/>
                <w:sz w:val="22"/>
                <w:szCs w:val="22"/>
              </w:rPr>
              <w:t>Yes</w:t>
            </w:r>
          </w:p>
        </w:tc>
        <w:tc>
          <w:tcPr>
            <w:tcW w:w="251" w:type="dxa"/>
            <w:tcBorders>
              <w:top w:val="single" w:sz="8" w:space="0" w:color="000000"/>
              <w:left w:val="none" w:sz="6" w:space="0" w:color="auto"/>
              <w:bottom w:val="single" w:sz="8" w:space="0" w:color="000000"/>
              <w:right w:val="none" w:sz="6" w:space="0" w:color="auto"/>
            </w:tcBorders>
          </w:tcPr>
          <w:p w14:paraId="0149C1BB" w14:textId="77777777" w:rsidR="003440BC" w:rsidRDefault="003440BC">
            <w:pPr>
              <w:pStyle w:val="TableParagraph"/>
              <w:kinsoku w:val="0"/>
              <w:overflowPunct w:val="0"/>
              <w:spacing w:line="240" w:lineRule="auto"/>
              <w:ind w:left="0"/>
              <w:rPr>
                <w:rFonts w:ascii="Times New Roman" w:hAnsi="Times New Roman" w:cs="Times New Roman"/>
                <w:sz w:val="22"/>
                <w:szCs w:val="22"/>
              </w:rPr>
            </w:pPr>
          </w:p>
        </w:tc>
        <w:tc>
          <w:tcPr>
            <w:tcW w:w="1010" w:type="dxa"/>
            <w:gridSpan w:val="2"/>
            <w:tcBorders>
              <w:top w:val="single" w:sz="8" w:space="0" w:color="000000"/>
              <w:left w:val="none" w:sz="6" w:space="0" w:color="auto"/>
              <w:bottom w:val="single" w:sz="8" w:space="0" w:color="000000"/>
              <w:right w:val="none" w:sz="6" w:space="0" w:color="auto"/>
            </w:tcBorders>
          </w:tcPr>
          <w:p w14:paraId="0599D9A3" w14:textId="77777777" w:rsidR="003440BC" w:rsidRDefault="003440BC">
            <w:pPr>
              <w:pStyle w:val="TableParagraph"/>
              <w:kinsoku w:val="0"/>
              <w:overflowPunct w:val="0"/>
              <w:spacing w:before="141" w:line="240" w:lineRule="auto"/>
              <w:ind w:left="151"/>
              <w:rPr>
                <w:spacing w:val="-5"/>
                <w:sz w:val="22"/>
                <w:szCs w:val="22"/>
              </w:rPr>
            </w:pPr>
            <w:r>
              <w:rPr>
                <w:spacing w:val="-5"/>
                <w:sz w:val="22"/>
                <w:szCs w:val="22"/>
              </w:rPr>
              <w:t>No</w:t>
            </w:r>
          </w:p>
        </w:tc>
        <w:tc>
          <w:tcPr>
            <w:tcW w:w="210" w:type="dxa"/>
            <w:tcBorders>
              <w:top w:val="single" w:sz="8" w:space="0" w:color="000000"/>
              <w:left w:val="none" w:sz="6" w:space="0" w:color="auto"/>
              <w:bottom w:val="single" w:sz="8" w:space="0" w:color="000000"/>
              <w:right w:val="none" w:sz="6" w:space="0" w:color="auto"/>
            </w:tcBorders>
          </w:tcPr>
          <w:p w14:paraId="7A3EE641" w14:textId="77777777" w:rsidR="003440BC" w:rsidRDefault="003440BC">
            <w:pPr>
              <w:pStyle w:val="TableParagraph"/>
              <w:kinsoku w:val="0"/>
              <w:overflowPunct w:val="0"/>
              <w:spacing w:line="240" w:lineRule="auto"/>
              <w:ind w:left="0"/>
              <w:rPr>
                <w:rFonts w:ascii="Times New Roman" w:hAnsi="Times New Roman" w:cs="Times New Roman"/>
                <w:sz w:val="22"/>
                <w:szCs w:val="22"/>
              </w:rPr>
            </w:pPr>
          </w:p>
        </w:tc>
        <w:tc>
          <w:tcPr>
            <w:tcW w:w="2023" w:type="dxa"/>
            <w:tcBorders>
              <w:top w:val="single" w:sz="8" w:space="0" w:color="000000"/>
              <w:left w:val="none" w:sz="6" w:space="0" w:color="auto"/>
              <w:bottom w:val="single" w:sz="8" w:space="0" w:color="000000"/>
              <w:right w:val="single" w:sz="8" w:space="0" w:color="000000"/>
            </w:tcBorders>
          </w:tcPr>
          <w:p w14:paraId="5A143F1C" w14:textId="77777777" w:rsidR="003440BC" w:rsidRDefault="003440BC">
            <w:pPr>
              <w:pStyle w:val="TableParagraph"/>
              <w:kinsoku w:val="0"/>
              <w:overflowPunct w:val="0"/>
              <w:spacing w:line="240" w:lineRule="auto"/>
              <w:ind w:left="0"/>
              <w:rPr>
                <w:rFonts w:ascii="Times New Roman" w:hAnsi="Times New Roman" w:cs="Times New Roman"/>
                <w:sz w:val="22"/>
                <w:szCs w:val="22"/>
              </w:rPr>
            </w:pPr>
          </w:p>
        </w:tc>
      </w:tr>
      <w:tr w:rsidR="003440BC" w14:paraId="79646752" w14:textId="77777777">
        <w:trPr>
          <w:trHeight w:val="479"/>
        </w:trPr>
        <w:tc>
          <w:tcPr>
            <w:tcW w:w="7118" w:type="dxa"/>
            <w:gridSpan w:val="5"/>
            <w:tcBorders>
              <w:top w:val="single" w:sz="8" w:space="0" w:color="000000"/>
              <w:left w:val="single" w:sz="8" w:space="0" w:color="000000"/>
              <w:bottom w:val="single" w:sz="8" w:space="0" w:color="000000"/>
              <w:right w:val="none" w:sz="6" w:space="0" w:color="auto"/>
            </w:tcBorders>
          </w:tcPr>
          <w:p w14:paraId="2729C3D9" w14:textId="77777777" w:rsidR="003440BC" w:rsidRDefault="003440BC">
            <w:pPr>
              <w:pStyle w:val="TableParagraph"/>
              <w:tabs>
                <w:tab w:val="left" w:pos="6461"/>
              </w:tabs>
              <w:kinsoku w:val="0"/>
              <w:overflowPunct w:val="0"/>
              <w:spacing w:before="143" w:line="240" w:lineRule="auto"/>
              <w:rPr>
                <w:spacing w:val="-5"/>
                <w:sz w:val="22"/>
                <w:szCs w:val="22"/>
              </w:rPr>
            </w:pPr>
            <w:r>
              <w:rPr>
                <w:sz w:val="22"/>
                <w:szCs w:val="22"/>
              </w:rPr>
              <w:t>I</w:t>
            </w:r>
            <w:r>
              <w:rPr>
                <w:spacing w:val="-5"/>
                <w:sz w:val="22"/>
                <w:szCs w:val="22"/>
              </w:rPr>
              <w:t xml:space="preserve"> </w:t>
            </w:r>
            <w:r>
              <w:rPr>
                <w:sz w:val="22"/>
                <w:szCs w:val="22"/>
              </w:rPr>
              <w:t>am</w:t>
            </w:r>
            <w:r>
              <w:rPr>
                <w:spacing w:val="-1"/>
                <w:sz w:val="22"/>
                <w:szCs w:val="22"/>
              </w:rPr>
              <w:t xml:space="preserve"> </w:t>
            </w:r>
            <w:r>
              <w:rPr>
                <w:sz w:val="22"/>
                <w:szCs w:val="22"/>
                <w:u w:val="single"/>
              </w:rPr>
              <w:t>only</w:t>
            </w:r>
            <w:r>
              <w:rPr>
                <w:spacing w:val="-6"/>
                <w:sz w:val="22"/>
                <w:szCs w:val="22"/>
              </w:rPr>
              <w:t xml:space="preserve"> </w:t>
            </w:r>
            <w:r>
              <w:rPr>
                <w:sz w:val="22"/>
                <w:szCs w:val="22"/>
              </w:rPr>
              <w:t>applying</w:t>
            </w:r>
            <w:r>
              <w:rPr>
                <w:spacing w:val="-5"/>
                <w:sz w:val="22"/>
                <w:szCs w:val="22"/>
              </w:rPr>
              <w:t xml:space="preserve"> </w:t>
            </w:r>
            <w:r>
              <w:rPr>
                <w:sz w:val="22"/>
                <w:szCs w:val="22"/>
              </w:rPr>
              <w:t>for</w:t>
            </w:r>
            <w:r>
              <w:rPr>
                <w:spacing w:val="-7"/>
                <w:sz w:val="22"/>
                <w:szCs w:val="22"/>
              </w:rPr>
              <w:t xml:space="preserve"> </w:t>
            </w:r>
            <w:r>
              <w:rPr>
                <w:sz w:val="22"/>
                <w:szCs w:val="22"/>
              </w:rPr>
              <w:t>export</w:t>
            </w:r>
            <w:r>
              <w:rPr>
                <w:spacing w:val="-1"/>
                <w:sz w:val="22"/>
                <w:szCs w:val="22"/>
              </w:rPr>
              <w:t xml:space="preserve"> </w:t>
            </w:r>
            <w:r>
              <w:rPr>
                <w:sz w:val="22"/>
                <w:szCs w:val="22"/>
              </w:rPr>
              <w:t>training</w:t>
            </w:r>
            <w:r>
              <w:rPr>
                <w:spacing w:val="-8"/>
                <w:sz w:val="22"/>
                <w:szCs w:val="22"/>
              </w:rPr>
              <w:t xml:space="preserve"> </w:t>
            </w:r>
            <w:r>
              <w:rPr>
                <w:sz w:val="22"/>
                <w:szCs w:val="22"/>
              </w:rPr>
              <w:t>reimbursement</w:t>
            </w:r>
            <w:r>
              <w:rPr>
                <w:spacing w:val="-6"/>
                <w:sz w:val="22"/>
                <w:szCs w:val="22"/>
              </w:rPr>
              <w:t xml:space="preserve"> </w:t>
            </w:r>
            <w:proofErr w:type="gramStart"/>
            <w:r>
              <w:rPr>
                <w:sz w:val="22"/>
                <w:szCs w:val="22"/>
              </w:rPr>
              <w:t>at</w:t>
            </w:r>
            <w:r>
              <w:rPr>
                <w:spacing w:val="-2"/>
                <w:sz w:val="22"/>
                <w:szCs w:val="22"/>
              </w:rPr>
              <w:t xml:space="preserve"> </w:t>
            </w:r>
            <w:r>
              <w:rPr>
                <w:sz w:val="22"/>
                <w:szCs w:val="22"/>
              </w:rPr>
              <w:t>this</w:t>
            </w:r>
            <w:r>
              <w:rPr>
                <w:spacing w:val="-4"/>
                <w:sz w:val="22"/>
                <w:szCs w:val="22"/>
              </w:rPr>
              <w:t xml:space="preserve"> </w:t>
            </w:r>
            <w:r>
              <w:rPr>
                <w:spacing w:val="-2"/>
                <w:sz w:val="22"/>
                <w:szCs w:val="22"/>
              </w:rPr>
              <w:t>time</w:t>
            </w:r>
            <w:proofErr w:type="gramEnd"/>
            <w:r>
              <w:rPr>
                <w:spacing w:val="-2"/>
                <w:sz w:val="22"/>
                <w:szCs w:val="22"/>
              </w:rPr>
              <w:t>.</w:t>
            </w:r>
            <w:r>
              <w:rPr>
                <w:sz w:val="22"/>
                <w:szCs w:val="22"/>
              </w:rPr>
              <w:tab/>
            </w:r>
            <w:r>
              <w:rPr>
                <w:spacing w:val="-5"/>
                <w:sz w:val="22"/>
                <w:szCs w:val="22"/>
              </w:rPr>
              <w:t>Yes</w:t>
            </w:r>
          </w:p>
        </w:tc>
        <w:tc>
          <w:tcPr>
            <w:tcW w:w="251" w:type="dxa"/>
            <w:tcBorders>
              <w:top w:val="single" w:sz="8" w:space="0" w:color="000000"/>
              <w:left w:val="none" w:sz="6" w:space="0" w:color="auto"/>
              <w:bottom w:val="single" w:sz="8" w:space="0" w:color="000000"/>
              <w:right w:val="none" w:sz="6" w:space="0" w:color="auto"/>
            </w:tcBorders>
          </w:tcPr>
          <w:p w14:paraId="084B2065" w14:textId="77777777" w:rsidR="003440BC" w:rsidRDefault="003440BC">
            <w:pPr>
              <w:pStyle w:val="TableParagraph"/>
              <w:kinsoku w:val="0"/>
              <w:overflowPunct w:val="0"/>
              <w:spacing w:line="240" w:lineRule="auto"/>
              <w:ind w:left="0"/>
              <w:rPr>
                <w:rFonts w:ascii="Times New Roman" w:hAnsi="Times New Roman" w:cs="Times New Roman"/>
                <w:sz w:val="22"/>
                <w:szCs w:val="22"/>
              </w:rPr>
            </w:pPr>
          </w:p>
        </w:tc>
        <w:tc>
          <w:tcPr>
            <w:tcW w:w="1010" w:type="dxa"/>
            <w:gridSpan w:val="2"/>
            <w:tcBorders>
              <w:top w:val="single" w:sz="8" w:space="0" w:color="000000"/>
              <w:left w:val="none" w:sz="6" w:space="0" w:color="auto"/>
              <w:bottom w:val="single" w:sz="8" w:space="0" w:color="000000"/>
              <w:right w:val="none" w:sz="6" w:space="0" w:color="auto"/>
            </w:tcBorders>
          </w:tcPr>
          <w:p w14:paraId="45267DE3" w14:textId="77777777" w:rsidR="003440BC" w:rsidRDefault="003440BC">
            <w:pPr>
              <w:pStyle w:val="TableParagraph"/>
              <w:kinsoku w:val="0"/>
              <w:overflowPunct w:val="0"/>
              <w:spacing w:before="143" w:line="240" w:lineRule="auto"/>
              <w:ind w:left="151"/>
              <w:rPr>
                <w:spacing w:val="-5"/>
                <w:sz w:val="22"/>
                <w:szCs w:val="22"/>
              </w:rPr>
            </w:pPr>
            <w:r>
              <w:rPr>
                <w:spacing w:val="-5"/>
                <w:sz w:val="22"/>
                <w:szCs w:val="22"/>
              </w:rPr>
              <w:t>No</w:t>
            </w:r>
          </w:p>
        </w:tc>
        <w:tc>
          <w:tcPr>
            <w:tcW w:w="210" w:type="dxa"/>
            <w:tcBorders>
              <w:top w:val="single" w:sz="8" w:space="0" w:color="000000"/>
              <w:left w:val="none" w:sz="6" w:space="0" w:color="auto"/>
              <w:bottom w:val="single" w:sz="8" w:space="0" w:color="000000"/>
              <w:right w:val="none" w:sz="6" w:space="0" w:color="auto"/>
            </w:tcBorders>
          </w:tcPr>
          <w:p w14:paraId="70B833F8" w14:textId="77777777" w:rsidR="003440BC" w:rsidRDefault="003440BC">
            <w:pPr>
              <w:pStyle w:val="TableParagraph"/>
              <w:kinsoku w:val="0"/>
              <w:overflowPunct w:val="0"/>
              <w:spacing w:line="240" w:lineRule="auto"/>
              <w:ind w:left="0"/>
              <w:rPr>
                <w:rFonts w:ascii="Times New Roman" w:hAnsi="Times New Roman" w:cs="Times New Roman"/>
                <w:sz w:val="22"/>
                <w:szCs w:val="22"/>
              </w:rPr>
            </w:pPr>
          </w:p>
        </w:tc>
        <w:tc>
          <w:tcPr>
            <w:tcW w:w="2023" w:type="dxa"/>
            <w:tcBorders>
              <w:top w:val="single" w:sz="8" w:space="0" w:color="000000"/>
              <w:left w:val="none" w:sz="6" w:space="0" w:color="auto"/>
              <w:bottom w:val="single" w:sz="8" w:space="0" w:color="000000"/>
              <w:right w:val="single" w:sz="8" w:space="0" w:color="000000"/>
            </w:tcBorders>
          </w:tcPr>
          <w:p w14:paraId="65AEAE5F" w14:textId="77777777" w:rsidR="003440BC" w:rsidRDefault="003440BC">
            <w:pPr>
              <w:pStyle w:val="TableParagraph"/>
              <w:kinsoku w:val="0"/>
              <w:overflowPunct w:val="0"/>
              <w:spacing w:line="240" w:lineRule="auto"/>
              <w:ind w:left="0"/>
              <w:rPr>
                <w:rFonts w:ascii="Times New Roman" w:hAnsi="Times New Roman" w:cs="Times New Roman"/>
                <w:sz w:val="22"/>
                <w:szCs w:val="22"/>
              </w:rPr>
            </w:pPr>
          </w:p>
        </w:tc>
      </w:tr>
    </w:tbl>
    <w:p w14:paraId="1BDCBBD0" w14:textId="77777777" w:rsidR="003440BC" w:rsidRDefault="003440BC">
      <w:pPr>
        <w:rPr>
          <w:b/>
          <w:bCs/>
          <w:color w:val="003864"/>
          <w:spacing w:val="-2"/>
          <w:sz w:val="32"/>
          <w:szCs w:val="32"/>
        </w:rPr>
        <w:sectPr w:rsidR="003440BC">
          <w:footerReference w:type="default" r:id="rId28"/>
          <w:pgSz w:w="12240" w:h="15840"/>
          <w:pgMar w:top="1000" w:right="400" w:bottom="900" w:left="360" w:header="0" w:footer="701" w:gutter="0"/>
          <w:cols w:space="720"/>
          <w:noEndnote/>
        </w:sectPr>
      </w:pPr>
    </w:p>
    <w:p w14:paraId="7E1DDA53" w14:textId="77777777" w:rsidR="003440BC" w:rsidRDefault="003440BC">
      <w:pPr>
        <w:pStyle w:val="Heading4"/>
        <w:kinsoku w:val="0"/>
        <w:overflowPunct w:val="0"/>
        <w:spacing w:before="34"/>
        <w:ind w:left="504"/>
      </w:pPr>
      <w:r>
        <w:rPr>
          <w:u w:val="single"/>
        </w:rPr>
        <w:lastRenderedPageBreak/>
        <w:t xml:space="preserve">DATA PRIVACY </w:t>
      </w:r>
      <w:r>
        <w:rPr>
          <w:spacing w:val="-2"/>
          <w:u w:val="single"/>
        </w:rPr>
        <w:t>ACKNOWLEDGEMENT:</w:t>
      </w:r>
    </w:p>
    <w:p w14:paraId="5A4D9218" w14:textId="77777777" w:rsidR="003440BC" w:rsidRDefault="003440BC">
      <w:pPr>
        <w:pStyle w:val="BodyText"/>
        <w:kinsoku w:val="0"/>
        <w:overflowPunct w:val="0"/>
        <w:spacing w:before="179" w:line="266" w:lineRule="auto"/>
        <w:ind w:left="504" w:right="348"/>
        <w:rPr>
          <w:sz w:val="24"/>
          <w:szCs w:val="24"/>
        </w:rPr>
      </w:pPr>
      <w:r>
        <w:rPr>
          <w:sz w:val="24"/>
          <w:szCs w:val="24"/>
        </w:rPr>
        <w:t>Per Minnesota Statutes, section 13.591, subdivision 2, data submitted to a government entity under Minnesota Statutes, section 13.591, subdivision 1 becomes public when public financial assistance is provided or the business receives a benefit from the government entity, except that the following data remain private or non-public: business plans; income and expense projections not related to the financial assistance</w:t>
      </w:r>
      <w:r>
        <w:rPr>
          <w:spacing w:val="-2"/>
          <w:sz w:val="24"/>
          <w:szCs w:val="24"/>
        </w:rPr>
        <w:t xml:space="preserve"> </w:t>
      </w:r>
      <w:r>
        <w:rPr>
          <w:sz w:val="24"/>
          <w:szCs w:val="24"/>
        </w:rPr>
        <w:t>provided;</w:t>
      </w:r>
      <w:r>
        <w:rPr>
          <w:spacing w:val="-2"/>
          <w:sz w:val="24"/>
          <w:szCs w:val="24"/>
        </w:rPr>
        <w:t xml:space="preserve"> </w:t>
      </w:r>
      <w:r>
        <w:rPr>
          <w:sz w:val="24"/>
          <w:szCs w:val="24"/>
        </w:rPr>
        <w:t>customer</w:t>
      </w:r>
      <w:r>
        <w:rPr>
          <w:spacing w:val="-5"/>
          <w:sz w:val="24"/>
          <w:szCs w:val="24"/>
        </w:rPr>
        <w:t xml:space="preserve"> </w:t>
      </w:r>
      <w:r>
        <w:rPr>
          <w:sz w:val="24"/>
          <w:szCs w:val="24"/>
        </w:rPr>
        <w:t>lists; income</w:t>
      </w:r>
      <w:r>
        <w:rPr>
          <w:spacing w:val="-4"/>
          <w:sz w:val="24"/>
          <w:szCs w:val="24"/>
        </w:rPr>
        <w:t xml:space="preserve"> </w:t>
      </w:r>
      <w:r>
        <w:rPr>
          <w:sz w:val="24"/>
          <w:szCs w:val="24"/>
        </w:rPr>
        <w:t>tax</w:t>
      </w:r>
      <w:r>
        <w:rPr>
          <w:spacing w:val="-6"/>
          <w:sz w:val="24"/>
          <w:szCs w:val="24"/>
        </w:rPr>
        <w:t xml:space="preserve"> </w:t>
      </w:r>
      <w:r>
        <w:rPr>
          <w:sz w:val="24"/>
          <w:szCs w:val="24"/>
        </w:rPr>
        <w:t>returns;</w:t>
      </w:r>
      <w:r>
        <w:rPr>
          <w:spacing w:val="-2"/>
          <w:sz w:val="24"/>
          <w:szCs w:val="24"/>
        </w:rPr>
        <w:t xml:space="preserve"> </w:t>
      </w:r>
      <w:r>
        <w:rPr>
          <w:sz w:val="24"/>
          <w:szCs w:val="24"/>
        </w:rPr>
        <w:t>and</w:t>
      </w:r>
      <w:r>
        <w:rPr>
          <w:spacing w:val="-6"/>
          <w:sz w:val="24"/>
          <w:szCs w:val="24"/>
        </w:rPr>
        <w:t xml:space="preserve"> </w:t>
      </w:r>
      <w:r>
        <w:rPr>
          <w:sz w:val="24"/>
          <w:szCs w:val="24"/>
        </w:rPr>
        <w:t>design, market, and</w:t>
      </w:r>
      <w:r>
        <w:rPr>
          <w:spacing w:val="-1"/>
          <w:sz w:val="24"/>
          <w:szCs w:val="24"/>
        </w:rPr>
        <w:t xml:space="preserve"> </w:t>
      </w:r>
      <w:r>
        <w:rPr>
          <w:sz w:val="24"/>
          <w:szCs w:val="24"/>
        </w:rPr>
        <w:t>feasibility</w:t>
      </w:r>
      <w:r>
        <w:rPr>
          <w:spacing w:val="-3"/>
          <w:sz w:val="24"/>
          <w:szCs w:val="24"/>
        </w:rPr>
        <w:t xml:space="preserve"> </w:t>
      </w:r>
      <w:r>
        <w:rPr>
          <w:sz w:val="24"/>
          <w:szCs w:val="24"/>
        </w:rPr>
        <w:t>studies</w:t>
      </w:r>
      <w:r>
        <w:rPr>
          <w:spacing w:val="-5"/>
          <w:sz w:val="24"/>
          <w:szCs w:val="24"/>
        </w:rPr>
        <w:t xml:space="preserve"> </w:t>
      </w:r>
      <w:r>
        <w:rPr>
          <w:sz w:val="24"/>
          <w:szCs w:val="24"/>
        </w:rPr>
        <w:t>not</w:t>
      </w:r>
      <w:r>
        <w:rPr>
          <w:spacing w:val="-1"/>
          <w:sz w:val="24"/>
          <w:szCs w:val="24"/>
        </w:rPr>
        <w:t xml:space="preserve"> </w:t>
      </w:r>
      <w:r>
        <w:rPr>
          <w:sz w:val="24"/>
          <w:szCs w:val="24"/>
        </w:rPr>
        <w:t>paid for with public funds.</w:t>
      </w:r>
    </w:p>
    <w:p w14:paraId="6CEA8AF1" w14:textId="77777777" w:rsidR="003440BC" w:rsidRDefault="003440BC">
      <w:pPr>
        <w:pStyle w:val="BodyText"/>
        <w:kinsoku w:val="0"/>
        <w:overflowPunct w:val="0"/>
        <w:spacing w:before="157" w:line="266" w:lineRule="auto"/>
        <w:ind w:left="504" w:right="1174"/>
        <w:rPr>
          <w:sz w:val="24"/>
          <w:szCs w:val="24"/>
        </w:rPr>
      </w:pPr>
      <w:r>
        <w:rPr>
          <w:sz w:val="24"/>
          <w:szCs w:val="24"/>
        </w:rPr>
        <w:t xml:space="preserve">I have read the above statement and I understand that some or </w:t>
      </w:r>
      <w:proofErr w:type="gramStart"/>
      <w:r>
        <w:rPr>
          <w:sz w:val="24"/>
          <w:szCs w:val="24"/>
        </w:rPr>
        <w:t>all of</w:t>
      </w:r>
      <w:proofErr w:type="gramEnd"/>
      <w:r>
        <w:rPr>
          <w:sz w:val="24"/>
          <w:szCs w:val="24"/>
        </w:rPr>
        <w:t xml:space="preserve"> the information I provide to the MTO may be made public under the Minnesota Government Data Practices Act, Minnesota Statutes</w:t>
      </w:r>
      <w:r>
        <w:rPr>
          <w:spacing w:val="-5"/>
          <w:sz w:val="24"/>
          <w:szCs w:val="24"/>
        </w:rPr>
        <w:t xml:space="preserve"> </w:t>
      </w:r>
      <w:r>
        <w:rPr>
          <w:sz w:val="24"/>
          <w:szCs w:val="24"/>
        </w:rPr>
        <w:t>Chapter</w:t>
      </w:r>
      <w:r>
        <w:rPr>
          <w:spacing w:val="-4"/>
          <w:sz w:val="24"/>
          <w:szCs w:val="24"/>
        </w:rPr>
        <w:t xml:space="preserve"> </w:t>
      </w:r>
      <w:r>
        <w:rPr>
          <w:sz w:val="24"/>
          <w:szCs w:val="24"/>
        </w:rPr>
        <w:t>13.</w:t>
      </w:r>
      <w:r>
        <w:rPr>
          <w:spacing w:val="-3"/>
          <w:sz w:val="24"/>
          <w:szCs w:val="24"/>
        </w:rPr>
        <w:t xml:space="preserve"> </w:t>
      </w:r>
      <w:r>
        <w:rPr>
          <w:sz w:val="24"/>
          <w:szCs w:val="24"/>
        </w:rPr>
        <w:t>I</w:t>
      </w:r>
      <w:r>
        <w:rPr>
          <w:spacing w:val="-1"/>
          <w:sz w:val="24"/>
          <w:szCs w:val="24"/>
        </w:rPr>
        <w:t xml:space="preserve"> </w:t>
      </w:r>
      <w:r>
        <w:rPr>
          <w:sz w:val="24"/>
          <w:szCs w:val="24"/>
        </w:rPr>
        <w:t>certify</w:t>
      </w:r>
      <w:r>
        <w:rPr>
          <w:spacing w:val="-3"/>
          <w:sz w:val="24"/>
          <w:szCs w:val="24"/>
        </w:rPr>
        <w:t xml:space="preserve"> </w:t>
      </w:r>
      <w:r>
        <w:rPr>
          <w:sz w:val="24"/>
          <w:szCs w:val="24"/>
        </w:rPr>
        <w:t>that</w:t>
      </w:r>
      <w:r>
        <w:rPr>
          <w:spacing w:val="-1"/>
          <w:sz w:val="24"/>
          <w:szCs w:val="24"/>
        </w:rPr>
        <w:t xml:space="preserve"> </w:t>
      </w:r>
      <w:r>
        <w:rPr>
          <w:sz w:val="24"/>
          <w:szCs w:val="24"/>
        </w:rPr>
        <w:t>all</w:t>
      </w:r>
      <w:r>
        <w:rPr>
          <w:spacing w:val="-3"/>
          <w:sz w:val="24"/>
          <w:szCs w:val="24"/>
        </w:rPr>
        <w:t xml:space="preserve"> </w:t>
      </w:r>
      <w:r>
        <w:rPr>
          <w:sz w:val="24"/>
          <w:szCs w:val="24"/>
        </w:rPr>
        <w:t>information</w:t>
      </w:r>
      <w:r>
        <w:rPr>
          <w:spacing w:val="-4"/>
          <w:sz w:val="24"/>
          <w:szCs w:val="24"/>
        </w:rPr>
        <w:t xml:space="preserve"> </w:t>
      </w:r>
      <w:r>
        <w:rPr>
          <w:sz w:val="24"/>
          <w:szCs w:val="24"/>
        </w:rPr>
        <w:t>provided</w:t>
      </w:r>
      <w:r>
        <w:rPr>
          <w:spacing w:val="-4"/>
          <w:sz w:val="24"/>
          <w:szCs w:val="24"/>
        </w:rPr>
        <w:t xml:space="preserve"> </w:t>
      </w:r>
      <w:r>
        <w:rPr>
          <w:sz w:val="24"/>
          <w:szCs w:val="24"/>
        </w:rPr>
        <w:t>herein</w:t>
      </w:r>
      <w:r>
        <w:rPr>
          <w:spacing w:val="-1"/>
          <w:sz w:val="24"/>
          <w:szCs w:val="24"/>
        </w:rPr>
        <w:t xml:space="preserve"> </w:t>
      </w:r>
      <w:r>
        <w:rPr>
          <w:sz w:val="24"/>
          <w:szCs w:val="24"/>
        </w:rPr>
        <w:t>is true</w:t>
      </w:r>
      <w:r>
        <w:rPr>
          <w:spacing w:val="-4"/>
          <w:sz w:val="24"/>
          <w:szCs w:val="24"/>
        </w:rPr>
        <w:t xml:space="preserve"> </w:t>
      </w:r>
      <w:r>
        <w:rPr>
          <w:sz w:val="24"/>
          <w:szCs w:val="24"/>
        </w:rPr>
        <w:t>and</w:t>
      </w:r>
      <w:r>
        <w:rPr>
          <w:spacing w:val="-4"/>
          <w:sz w:val="24"/>
          <w:szCs w:val="24"/>
        </w:rPr>
        <w:t xml:space="preserve"> </w:t>
      </w:r>
      <w:r>
        <w:rPr>
          <w:sz w:val="24"/>
          <w:szCs w:val="24"/>
        </w:rPr>
        <w:t>accurate</w:t>
      </w:r>
      <w:r>
        <w:rPr>
          <w:spacing w:val="-4"/>
          <w:sz w:val="24"/>
          <w:szCs w:val="24"/>
        </w:rPr>
        <w:t xml:space="preserve"> </w:t>
      </w:r>
      <w:r>
        <w:rPr>
          <w:sz w:val="24"/>
          <w:szCs w:val="24"/>
        </w:rPr>
        <w:t>and</w:t>
      </w:r>
      <w:r>
        <w:rPr>
          <w:spacing w:val="-4"/>
          <w:sz w:val="24"/>
          <w:szCs w:val="24"/>
        </w:rPr>
        <w:t xml:space="preserve"> </w:t>
      </w:r>
      <w:r>
        <w:rPr>
          <w:sz w:val="24"/>
          <w:szCs w:val="24"/>
        </w:rPr>
        <w:t>that the official signing this form has authorization to do so.</w:t>
      </w:r>
    </w:p>
    <w:p w14:paraId="7CE132CA" w14:textId="77777777" w:rsidR="003440BC" w:rsidRDefault="003440BC">
      <w:pPr>
        <w:pStyle w:val="BodyText"/>
        <w:kinsoku w:val="0"/>
        <w:overflowPunct w:val="0"/>
        <w:rPr>
          <w:sz w:val="20"/>
          <w:szCs w:val="20"/>
        </w:rPr>
      </w:pPr>
    </w:p>
    <w:p w14:paraId="6666574E" w14:textId="5B8E3E70" w:rsidR="003440BC" w:rsidRDefault="002F71AA">
      <w:pPr>
        <w:pStyle w:val="BodyText"/>
        <w:kinsoku w:val="0"/>
        <w:overflowPunct w:val="0"/>
        <w:spacing w:before="10"/>
      </w:pPr>
      <w:r>
        <w:rPr>
          <w:noProof/>
        </w:rPr>
        <mc:AlternateContent>
          <mc:Choice Requires="wpg">
            <w:drawing>
              <wp:anchor distT="0" distB="0" distL="0" distR="0" simplePos="0" relativeHeight="251658261" behindDoc="0" locked="0" layoutInCell="0" allowOverlap="1" wp14:anchorId="1EFC008E" wp14:editId="1DD3A5D9">
                <wp:simplePos x="0" y="0"/>
                <wp:positionH relativeFrom="page">
                  <wp:posOffset>704850</wp:posOffset>
                </wp:positionH>
                <wp:positionV relativeFrom="paragraph">
                  <wp:posOffset>192405</wp:posOffset>
                </wp:positionV>
                <wp:extent cx="6400800" cy="13970"/>
                <wp:effectExtent l="9525" t="7620" r="9525" b="6985"/>
                <wp:wrapTopAndBottom/>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3970"/>
                          <a:chOff x="1110" y="303"/>
                          <a:chExt cx="10080" cy="22"/>
                        </a:xfrm>
                      </wpg:grpSpPr>
                      <wps:wsp>
                        <wps:cNvPr id="37" name="Freeform 34"/>
                        <wps:cNvSpPr>
                          <a:spLocks/>
                        </wps:cNvSpPr>
                        <wps:spPr bwMode="auto">
                          <a:xfrm>
                            <a:off x="1111" y="305"/>
                            <a:ext cx="10078" cy="1"/>
                          </a:xfrm>
                          <a:custGeom>
                            <a:avLst/>
                            <a:gdLst>
                              <a:gd name="T0" fmla="*/ 0 w 10078"/>
                              <a:gd name="T1" fmla="*/ 0 h 1"/>
                              <a:gd name="T2" fmla="*/ 10078 w 10078"/>
                              <a:gd name="T3" fmla="*/ 0 h 1"/>
                            </a:gdLst>
                            <a:ahLst/>
                            <a:cxnLst>
                              <a:cxn ang="0">
                                <a:pos x="T0" y="T1"/>
                              </a:cxn>
                              <a:cxn ang="0">
                                <a:pos x="T2" y="T3"/>
                              </a:cxn>
                            </a:cxnLst>
                            <a:rect l="0" t="0" r="r" b="b"/>
                            <a:pathLst>
                              <a:path w="10078" h="1">
                                <a:moveTo>
                                  <a:pt x="0" y="0"/>
                                </a:moveTo>
                                <a:lnTo>
                                  <a:pt x="1007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5"/>
                        <wps:cNvSpPr>
                          <a:spLocks/>
                        </wps:cNvSpPr>
                        <wps:spPr bwMode="auto">
                          <a:xfrm>
                            <a:off x="1110" y="314"/>
                            <a:ext cx="10080" cy="1"/>
                          </a:xfrm>
                          <a:custGeom>
                            <a:avLst/>
                            <a:gdLst>
                              <a:gd name="T0" fmla="*/ 0 w 10080"/>
                              <a:gd name="T1" fmla="*/ 0 h 1"/>
                              <a:gd name="T2" fmla="*/ 10079 w 10080"/>
                              <a:gd name="T3" fmla="*/ 0 h 1"/>
                            </a:gdLst>
                            <a:ahLst/>
                            <a:cxnLst>
                              <a:cxn ang="0">
                                <a:pos x="T0" y="T1"/>
                              </a:cxn>
                              <a:cxn ang="0">
                                <a:pos x="T2" y="T3"/>
                              </a:cxn>
                            </a:cxnLst>
                            <a:rect l="0" t="0" r="r" b="b"/>
                            <a:pathLst>
                              <a:path w="10080" h="1">
                                <a:moveTo>
                                  <a:pt x="0" y="0"/>
                                </a:moveTo>
                                <a:lnTo>
                                  <a:pt x="1007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57E7B" id="Group 36" o:spid="_x0000_s1026" style="position:absolute;margin-left:55.5pt;margin-top:15.15pt;width:7in;height:1.1pt;z-index:251658261;mso-wrap-distance-left:0;mso-wrap-distance-right:0;mso-position-horizontal-relative:page" coordorigin="1110,303" coordsize="100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" o:allowincell="f">
                <v:shape id="Freeform 34" o:spid="_x0000_s1027" style="position:absolute;left:1111;top:305;width:10078;height:1;visibility:visible;mso-wrap-style:square;v-text-anchor:top" coordsize="100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" path="m,l10078,e" filled="f" strokeweight=".14pt">
                  <v:path arrowok="t" o:connecttype="custom" o:connectlocs="0,0;10078,0" o:connectangles="0,0"/>
                </v:shape>
                <v:shape id="Freeform 35" o:spid="_x0000_s1028" style="position:absolute;left:1110;top:314;width:10080;height:1;visibility:visible;mso-wrap-style:square;v-text-anchor:top" coordsize="10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" path="m,l10079,e" filled="f" strokeweight="1.06pt">
                  <v:path arrowok="t" o:connecttype="custom" o:connectlocs="0,0;10079,0" o:connectangles="0,0"/>
                </v:shape>
                <w10:wrap type="topAndBottom" anchorx="page"/>
              </v:group>
            </w:pict>
          </mc:Fallback>
        </mc:AlternateContent>
      </w:r>
    </w:p>
    <w:p w14:paraId="7F304923" w14:textId="77777777" w:rsidR="003440BC" w:rsidRDefault="003440BC">
      <w:pPr>
        <w:pStyle w:val="BodyText"/>
        <w:tabs>
          <w:tab w:val="left" w:pos="8862"/>
        </w:tabs>
        <w:kinsoku w:val="0"/>
        <w:overflowPunct w:val="0"/>
        <w:ind w:left="720"/>
        <w:rPr>
          <w:spacing w:val="-4"/>
        </w:rPr>
      </w:pPr>
      <w:r>
        <w:rPr>
          <w:spacing w:val="-2"/>
        </w:rPr>
        <w:t>Signature</w:t>
      </w:r>
      <w:r>
        <w:tab/>
      </w:r>
      <w:r>
        <w:rPr>
          <w:spacing w:val="-4"/>
        </w:rPr>
        <w:t>Date</w:t>
      </w:r>
    </w:p>
    <w:p w14:paraId="7A72C2F1" w14:textId="77777777" w:rsidR="003440BC" w:rsidRDefault="003440BC">
      <w:pPr>
        <w:pStyle w:val="BodyText"/>
        <w:kinsoku w:val="0"/>
        <w:overflowPunct w:val="0"/>
        <w:rPr>
          <w:sz w:val="20"/>
          <w:szCs w:val="20"/>
        </w:rPr>
      </w:pPr>
    </w:p>
    <w:p w14:paraId="1FAD81E0" w14:textId="77777777" w:rsidR="003440BC" w:rsidRDefault="003440BC">
      <w:pPr>
        <w:pStyle w:val="BodyText"/>
        <w:kinsoku w:val="0"/>
        <w:overflowPunct w:val="0"/>
        <w:rPr>
          <w:sz w:val="20"/>
          <w:szCs w:val="20"/>
        </w:rPr>
      </w:pPr>
    </w:p>
    <w:p w14:paraId="5E5C3E9F" w14:textId="3806CEB7" w:rsidR="003440BC" w:rsidRDefault="002F71AA">
      <w:pPr>
        <w:pStyle w:val="BodyText"/>
        <w:kinsoku w:val="0"/>
        <w:overflowPunct w:val="0"/>
        <w:spacing w:before="2"/>
        <w:rPr>
          <w:sz w:val="28"/>
          <w:szCs w:val="28"/>
        </w:rPr>
      </w:pPr>
      <w:r>
        <w:rPr>
          <w:noProof/>
        </w:rPr>
        <mc:AlternateContent>
          <mc:Choice Requires="wps">
            <w:drawing>
              <wp:anchor distT="0" distB="0" distL="0" distR="0" simplePos="0" relativeHeight="251658262" behindDoc="0" locked="0" layoutInCell="0" allowOverlap="1" wp14:anchorId="44AE0FF7" wp14:editId="380F24E2">
                <wp:simplePos x="0" y="0"/>
                <wp:positionH relativeFrom="page">
                  <wp:posOffset>685800</wp:posOffset>
                </wp:positionH>
                <wp:positionV relativeFrom="paragraph">
                  <wp:posOffset>233680</wp:posOffset>
                </wp:positionV>
                <wp:extent cx="6396355" cy="635"/>
                <wp:effectExtent l="9525" t="9525" r="4445" b="8890"/>
                <wp:wrapTopAndBottom/>
                <wp:docPr id="3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635"/>
                        </a:xfrm>
                        <a:custGeom>
                          <a:avLst/>
                          <a:gdLst>
                            <a:gd name="T0" fmla="*/ 0 w 10073"/>
                            <a:gd name="T1" fmla="*/ 0 h 1"/>
                            <a:gd name="T2" fmla="*/ 10072 w 10073"/>
                            <a:gd name="T3" fmla="*/ 0 h 1"/>
                          </a:gdLst>
                          <a:ahLst/>
                          <a:cxnLst>
                            <a:cxn ang="0">
                              <a:pos x="T0" y="T1"/>
                            </a:cxn>
                            <a:cxn ang="0">
                              <a:pos x="T2" y="T3"/>
                            </a:cxn>
                          </a:cxnLst>
                          <a:rect l="0" t="0" r="r" b="b"/>
                          <a:pathLst>
                            <a:path w="10073" h="1">
                              <a:moveTo>
                                <a:pt x="0" y="0"/>
                              </a:moveTo>
                              <a:lnTo>
                                <a:pt x="1007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599651" id="Freeform: Shape 35" o:spid="_x0000_s1026" style="position:absolute;z-index:25165826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18.4pt,557.6pt,18.4pt" coordsize="10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" o:allowincell="f" filled="f" strokeweight=".25289mm">
                <v:path arrowok="t" o:connecttype="custom" o:connectlocs="0,0;6395720,0" o:connectangles="0,0"/>
                <w10:wrap type="topAndBottom" anchorx="page"/>
              </v:polyline>
            </w:pict>
          </mc:Fallback>
        </mc:AlternateContent>
      </w:r>
    </w:p>
    <w:p w14:paraId="13DB4836" w14:textId="77777777" w:rsidR="003440BC" w:rsidRDefault="003440BC">
      <w:pPr>
        <w:pStyle w:val="BodyText"/>
        <w:tabs>
          <w:tab w:val="left" w:pos="6841"/>
        </w:tabs>
        <w:kinsoku w:val="0"/>
        <w:overflowPunct w:val="0"/>
        <w:spacing w:before="60"/>
        <w:ind w:left="770"/>
        <w:rPr>
          <w:spacing w:val="-2"/>
        </w:rPr>
      </w:pPr>
      <w:r>
        <w:t>Print</w:t>
      </w:r>
      <w:r>
        <w:rPr>
          <w:spacing w:val="-3"/>
        </w:rPr>
        <w:t xml:space="preserve"> </w:t>
      </w:r>
      <w:r>
        <w:rPr>
          <w:spacing w:val="-4"/>
        </w:rPr>
        <w:t>Name</w:t>
      </w:r>
      <w:r>
        <w:tab/>
        <w:t>Title</w:t>
      </w:r>
      <w:r>
        <w:rPr>
          <w:spacing w:val="-5"/>
        </w:rPr>
        <w:t xml:space="preserve"> </w:t>
      </w:r>
      <w:r>
        <w:t>of</w:t>
      </w:r>
      <w:r>
        <w:rPr>
          <w:spacing w:val="-4"/>
        </w:rPr>
        <w:t xml:space="preserve"> </w:t>
      </w:r>
      <w:r>
        <w:t>Authorized</w:t>
      </w:r>
      <w:r>
        <w:rPr>
          <w:spacing w:val="-6"/>
        </w:rPr>
        <w:t xml:space="preserve"> </w:t>
      </w:r>
      <w:r>
        <w:rPr>
          <w:spacing w:val="-2"/>
        </w:rPr>
        <w:t>Representative</w:t>
      </w:r>
    </w:p>
    <w:p w14:paraId="5E6DE90D" w14:textId="77777777" w:rsidR="003440BC" w:rsidRDefault="003440BC">
      <w:pPr>
        <w:pStyle w:val="BodyText"/>
        <w:tabs>
          <w:tab w:val="left" w:pos="6841"/>
        </w:tabs>
        <w:kinsoku w:val="0"/>
        <w:overflowPunct w:val="0"/>
        <w:spacing w:before="60"/>
        <w:ind w:left="770"/>
        <w:rPr>
          <w:spacing w:val="-2"/>
        </w:rPr>
        <w:sectPr w:rsidR="003440BC">
          <w:pgSz w:w="12240" w:h="15840"/>
          <w:pgMar w:top="880" w:right="400" w:bottom="900" w:left="360" w:header="0" w:footer="701" w:gutter="0"/>
          <w:cols w:space="720"/>
          <w:noEndnote/>
        </w:sectPr>
      </w:pPr>
    </w:p>
    <w:p w14:paraId="399282B9" w14:textId="77777777" w:rsidR="003440BC" w:rsidRDefault="003440BC">
      <w:pPr>
        <w:pStyle w:val="Heading3"/>
        <w:kinsoku w:val="0"/>
        <w:overflowPunct w:val="0"/>
        <w:spacing w:before="31"/>
        <w:ind w:left="995" w:right="777"/>
        <w:jc w:val="center"/>
        <w:rPr>
          <w:color w:val="003864"/>
          <w:spacing w:val="-4"/>
        </w:rPr>
      </w:pPr>
      <w:r>
        <w:rPr>
          <w:color w:val="003864"/>
        </w:rPr>
        <w:lastRenderedPageBreak/>
        <w:t>Exhibit</w:t>
      </w:r>
      <w:r>
        <w:rPr>
          <w:color w:val="003864"/>
          <w:spacing w:val="-5"/>
        </w:rPr>
        <w:t xml:space="preserve"> </w:t>
      </w:r>
      <w:r>
        <w:rPr>
          <w:color w:val="003864"/>
        </w:rPr>
        <w:t>A:</w:t>
      </w:r>
      <w:r>
        <w:rPr>
          <w:color w:val="003864"/>
          <w:spacing w:val="-5"/>
        </w:rPr>
        <w:t xml:space="preserve"> </w:t>
      </w:r>
      <w:r>
        <w:rPr>
          <w:color w:val="003864"/>
        </w:rPr>
        <w:t>Export</w:t>
      </w:r>
      <w:r>
        <w:rPr>
          <w:color w:val="003864"/>
          <w:spacing w:val="-4"/>
        </w:rPr>
        <w:t xml:space="preserve"> </w:t>
      </w:r>
      <w:r>
        <w:rPr>
          <w:color w:val="003864"/>
        </w:rPr>
        <w:t>Development</w:t>
      </w:r>
      <w:r>
        <w:rPr>
          <w:color w:val="003864"/>
          <w:spacing w:val="-5"/>
        </w:rPr>
        <w:t xml:space="preserve"> </w:t>
      </w:r>
      <w:r>
        <w:rPr>
          <w:color w:val="003864"/>
        </w:rPr>
        <w:t>Activity</w:t>
      </w:r>
      <w:r>
        <w:rPr>
          <w:color w:val="003864"/>
          <w:spacing w:val="-5"/>
        </w:rPr>
        <w:t xml:space="preserve"> </w:t>
      </w:r>
      <w:r>
        <w:rPr>
          <w:color w:val="003864"/>
          <w:spacing w:val="-4"/>
        </w:rPr>
        <w:t>Plan</w:t>
      </w:r>
    </w:p>
    <w:p w14:paraId="44ADB55E" w14:textId="77777777" w:rsidR="003440BC" w:rsidRDefault="003440BC">
      <w:pPr>
        <w:pStyle w:val="BodyText"/>
        <w:kinsoku w:val="0"/>
        <w:overflowPunct w:val="0"/>
        <w:spacing w:before="9" w:after="1"/>
        <w:rPr>
          <w:b/>
          <w:bCs/>
          <w:sz w:val="18"/>
          <w:szCs w:val="18"/>
        </w:rPr>
      </w:pPr>
    </w:p>
    <w:tbl>
      <w:tblPr>
        <w:tblW w:w="0" w:type="auto"/>
        <w:tblInd w:w="483" w:type="dxa"/>
        <w:tblLayout w:type="fixed"/>
        <w:tblCellMar>
          <w:left w:w="0" w:type="dxa"/>
          <w:right w:w="0" w:type="dxa"/>
        </w:tblCellMar>
        <w:tblLook w:val="0000" w:firstRow="0" w:lastRow="0" w:firstColumn="0" w:lastColumn="0" w:noHBand="0" w:noVBand="0"/>
      </w:tblPr>
      <w:tblGrid>
        <w:gridCol w:w="5199"/>
        <w:gridCol w:w="5401"/>
      </w:tblGrid>
      <w:tr w:rsidR="003440BC" w14:paraId="2BB5B1D9" w14:textId="77777777">
        <w:trPr>
          <w:trHeight w:val="2392"/>
        </w:trPr>
        <w:tc>
          <w:tcPr>
            <w:tcW w:w="10600" w:type="dxa"/>
            <w:gridSpan w:val="2"/>
            <w:tcBorders>
              <w:top w:val="single" w:sz="8" w:space="0" w:color="000000"/>
              <w:left w:val="single" w:sz="8" w:space="0" w:color="000000"/>
              <w:bottom w:val="single" w:sz="8" w:space="0" w:color="000000"/>
              <w:right w:val="single" w:sz="8" w:space="0" w:color="000000"/>
            </w:tcBorders>
          </w:tcPr>
          <w:p w14:paraId="5713BFE6" w14:textId="77777777" w:rsidR="003440BC" w:rsidRDefault="003440BC">
            <w:pPr>
              <w:pStyle w:val="TableParagraph"/>
              <w:kinsoku w:val="0"/>
              <w:overflowPunct w:val="0"/>
              <w:rPr>
                <w:spacing w:val="-2"/>
                <w:sz w:val="22"/>
                <w:szCs w:val="22"/>
              </w:rPr>
            </w:pPr>
            <w:r>
              <w:rPr>
                <w:sz w:val="22"/>
                <w:szCs w:val="22"/>
              </w:rPr>
              <w:t>What</w:t>
            </w:r>
            <w:r>
              <w:rPr>
                <w:spacing w:val="-6"/>
                <w:sz w:val="22"/>
                <w:szCs w:val="22"/>
              </w:rPr>
              <w:t xml:space="preserve"> </w:t>
            </w:r>
            <w:r>
              <w:rPr>
                <w:sz w:val="22"/>
                <w:szCs w:val="22"/>
              </w:rPr>
              <w:t>activity/activities</w:t>
            </w:r>
            <w:r>
              <w:rPr>
                <w:spacing w:val="-5"/>
                <w:sz w:val="22"/>
                <w:szCs w:val="22"/>
              </w:rPr>
              <w:t xml:space="preserve"> </w:t>
            </w:r>
            <w:r>
              <w:rPr>
                <w:sz w:val="22"/>
                <w:szCs w:val="22"/>
              </w:rPr>
              <w:t>would</w:t>
            </w:r>
            <w:r>
              <w:rPr>
                <w:spacing w:val="-6"/>
                <w:sz w:val="22"/>
                <w:szCs w:val="22"/>
              </w:rPr>
              <w:t xml:space="preserve"> </w:t>
            </w:r>
            <w:r>
              <w:rPr>
                <w:sz w:val="22"/>
                <w:szCs w:val="22"/>
              </w:rPr>
              <w:t>your</w:t>
            </w:r>
            <w:r>
              <w:rPr>
                <w:spacing w:val="-4"/>
                <w:sz w:val="22"/>
                <w:szCs w:val="22"/>
              </w:rPr>
              <w:t xml:space="preserve"> </w:t>
            </w:r>
            <w:r>
              <w:rPr>
                <w:sz w:val="22"/>
                <w:szCs w:val="22"/>
              </w:rPr>
              <w:t>company</w:t>
            </w:r>
            <w:r>
              <w:rPr>
                <w:spacing w:val="-7"/>
                <w:sz w:val="22"/>
                <w:szCs w:val="22"/>
              </w:rPr>
              <w:t xml:space="preserve"> </w:t>
            </w:r>
            <w:r>
              <w:rPr>
                <w:sz w:val="22"/>
                <w:szCs w:val="22"/>
              </w:rPr>
              <w:t>like</w:t>
            </w:r>
            <w:r>
              <w:rPr>
                <w:spacing w:val="-4"/>
                <w:sz w:val="22"/>
                <w:szCs w:val="22"/>
              </w:rPr>
              <w:t xml:space="preserve"> </w:t>
            </w:r>
            <w:r>
              <w:rPr>
                <w:sz w:val="22"/>
                <w:szCs w:val="22"/>
              </w:rPr>
              <w:t>to</w:t>
            </w:r>
            <w:r>
              <w:rPr>
                <w:spacing w:val="-4"/>
                <w:sz w:val="22"/>
                <w:szCs w:val="22"/>
              </w:rPr>
              <w:t xml:space="preserve"> </w:t>
            </w:r>
            <w:r>
              <w:rPr>
                <w:sz w:val="22"/>
                <w:szCs w:val="22"/>
              </w:rPr>
              <w:t>pursue</w:t>
            </w:r>
            <w:r>
              <w:rPr>
                <w:spacing w:val="-4"/>
                <w:sz w:val="22"/>
                <w:szCs w:val="22"/>
              </w:rPr>
              <w:t xml:space="preserve"> </w:t>
            </w:r>
            <w:r>
              <w:rPr>
                <w:sz w:val="22"/>
                <w:szCs w:val="22"/>
              </w:rPr>
              <w:t>to</w:t>
            </w:r>
            <w:r>
              <w:rPr>
                <w:spacing w:val="-4"/>
                <w:sz w:val="22"/>
                <w:szCs w:val="22"/>
              </w:rPr>
              <w:t xml:space="preserve"> </w:t>
            </w:r>
            <w:r>
              <w:rPr>
                <w:sz w:val="22"/>
                <w:szCs w:val="22"/>
              </w:rPr>
              <w:t>increase</w:t>
            </w:r>
            <w:r>
              <w:rPr>
                <w:spacing w:val="-6"/>
                <w:sz w:val="22"/>
                <w:szCs w:val="22"/>
              </w:rPr>
              <w:t xml:space="preserve"> </w:t>
            </w:r>
            <w:r>
              <w:rPr>
                <w:sz w:val="22"/>
                <w:szCs w:val="22"/>
              </w:rPr>
              <w:t>exports</w:t>
            </w:r>
            <w:r>
              <w:rPr>
                <w:spacing w:val="-5"/>
                <w:sz w:val="22"/>
                <w:szCs w:val="22"/>
              </w:rPr>
              <w:t xml:space="preserve"> </w:t>
            </w:r>
            <w:r>
              <w:rPr>
                <w:sz w:val="22"/>
                <w:szCs w:val="22"/>
              </w:rPr>
              <w:t>from</w:t>
            </w:r>
            <w:r>
              <w:rPr>
                <w:spacing w:val="-1"/>
                <w:sz w:val="22"/>
                <w:szCs w:val="22"/>
              </w:rPr>
              <w:t xml:space="preserve"> </w:t>
            </w:r>
            <w:r>
              <w:rPr>
                <w:spacing w:val="-2"/>
                <w:sz w:val="22"/>
                <w:szCs w:val="22"/>
              </w:rPr>
              <w:t>Minnesota?</w:t>
            </w:r>
          </w:p>
        </w:tc>
      </w:tr>
      <w:tr w:rsidR="003440BC" w14:paraId="20C502C2" w14:textId="77777777">
        <w:trPr>
          <w:trHeight w:val="601"/>
        </w:trPr>
        <w:tc>
          <w:tcPr>
            <w:tcW w:w="5199" w:type="dxa"/>
            <w:tcBorders>
              <w:top w:val="single" w:sz="8" w:space="0" w:color="000000"/>
              <w:left w:val="single" w:sz="8" w:space="0" w:color="000000"/>
              <w:bottom w:val="single" w:sz="8" w:space="0" w:color="000000"/>
              <w:right w:val="single" w:sz="8" w:space="0" w:color="000000"/>
            </w:tcBorders>
          </w:tcPr>
          <w:p w14:paraId="74749CC2" w14:textId="77777777" w:rsidR="003440BC" w:rsidRDefault="003440BC">
            <w:pPr>
              <w:pStyle w:val="TableParagraph"/>
              <w:kinsoku w:val="0"/>
              <w:overflowPunct w:val="0"/>
              <w:spacing w:line="243" w:lineRule="exact"/>
              <w:rPr>
                <w:spacing w:val="-2"/>
                <w:sz w:val="22"/>
                <w:szCs w:val="22"/>
              </w:rPr>
            </w:pPr>
            <w:r>
              <w:rPr>
                <w:sz w:val="22"/>
                <w:szCs w:val="22"/>
              </w:rPr>
              <w:t>Proposed</w:t>
            </w:r>
            <w:r>
              <w:rPr>
                <w:spacing w:val="-6"/>
                <w:sz w:val="22"/>
                <w:szCs w:val="22"/>
              </w:rPr>
              <w:t xml:space="preserve"> </w:t>
            </w:r>
            <w:r>
              <w:rPr>
                <w:sz w:val="22"/>
                <w:szCs w:val="22"/>
              </w:rPr>
              <w:t>Start</w:t>
            </w:r>
            <w:r>
              <w:rPr>
                <w:spacing w:val="-7"/>
                <w:sz w:val="22"/>
                <w:szCs w:val="22"/>
              </w:rPr>
              <w:t xml:space="preserve"> </w:t>
            </w:r>
            <w:r>
              <w:rPr>
                <w:sz w:val="22"/>
                <w:szCs w:val="22"/>
              </w:rPr>
              <w:t>Date</w:t>
            </w:r>
            <w:r>
              <w:rPr>
                <w:spacing w:val="-4"/>
                <w:sz w:val="22"/>
                <w:szCs w:val="22"/>
              </w:rPr>
              <w:t xml:space="preserve"> </w:t>
            </w:r>
            <w:r>
              <w:rPr>
                <w:sz w:val="22"/>
                <w:szCs w:val="22"/>
              </w:rPr>
              <w:t>(Month,</w:t>
            </w:r>
            <w:r>
              <w:rPr>
                <w:spacing w:val="-4"/>
                <w:sz w:val="22"/>
                <w:szCs w:val="22"/>
              </w:rPr>
              <w:t xml:space="preserve"> </w:t>
            </w:r>
            <w:r>
              <w:rPr>
                <w:spacing w:val="-2"/>
                <w:sz w:val="22"/>
                <w:szCs w:val="22"/>
              </w:rPr>
              <w:t>Year)</w:t>
            </w:r>
          </w:p>
        </w:tc>
        <w:tc>
          <w:tcPr>
            <w:tcW w:w="5401" w:type="dxa"/>
            <w:tcBorders>
              <w:top w:val="single" w:sz="8" w:space="0" w:color="000000"/>
              <w:left w:val="single" w:sz="8" w:space="0" w:color="000000"/>
              <w:bottom w:val="single" w:sz="8" w:space="0" w:color="000000"/>
              <w:right w:val="single" w:sz="8" w:space="0" w:color="000000"/>
            </w:tcBorders>
          </w:tcPr>
          <w:p w14:paraId="38AEB0E5" w14:textId="77777777" w:rsidR="003440BC" w:rsidRDefault="003440BC">
            <w:pPr>
              <w:pStyle w:val="TableParagraph"/>
              <w:kinsoku w:val="0"/>
              <w:overflowPunct w:val="0"/>
              <w:spacing w:line="243" w:lineRule="exact"/>
              <w:rPr>
                <w:spacing w:val="-2"/>
                <w:sz w:val="22"/>
                <w:szCs w:val="22"/>
              </w:rPr>
            </w:pPr>
            <w:r>
              <w:rPr>
                <w:sz w:val="22"/>
                <w:szCs w:val="22"/>
              </w:rPr>
              <w:t>Proposed</w:t>
            </w:r>
            <w:r>
              <w:rPr>
                <w:spacing w:val="-5"/>
                <w:sz w:val="22"/>
                <w:szCs w:val="22"/>
              </w:rPr>
              <w:t xml:space="preserve"> </w:t>
            </w:r>
            <w:r>
              <w:rPr>
                <w:sz w:val="22"/>
                <w:szCs w:val="22"/>
              </w:rPr>
              <w:t>End</w:t>
            </w:r>
            <w:r>
              <w:rPr>
                <w:spacing w:val="-7"/>
                <w:sz w:val="22"/>
                <w:szCs w:val="22"/>
              </w:rPr>
              <w:t xml:space="preserve"> </w:t>
            </w:r>
            <w:r>
              <w:rPr>
                <w:sz w:val="22"/>
                <w:szCs w:val="22"/>
              </w:rPr>
              <w:t>Date</w:t>
            </w:r>
            <w:r>
              <w:rPr>
                <w:spacing w:val="-3"/>
                <w:sz w:val="22"/>
                <w:szCs w:val="22"/>
              </w:rPr>
              <w:t xml:space="preserve"> </w:t>
            </w:r>
            <w:r>
              <w:rPr>
                <w:sz w:val="22"/>
                <w:szCs w:val="22"/>
              </w:rPr>
              <w:t>(Month,</w:t>
            </w:r>
            <w:r>
              <w:rPr>
                <w:spacing w:val="-4"/>
                <w:sz w:val="22"/>
                <w:szCs w:val="22"/>
              </w:rPr>
              <w:t xml:space="preserve"> </w:t>
            </w:r>
            <w:r>
              <w:rPr>
                <w:spacing w:val="-2"/>
                <w:sz w:val="22"/>
                <w:szCs w:val="22"/>
              </w:rPr>
              <w:t>Year)</w:t>
            </w:r>
          </w:p>
        </w:tc>
      </w:tr>
      <w:tr w:rsidR="003440BC" w14:paraId="5765A994" w14:textId="77777777">
        <w:trPr>
          <w:trHeight w:val="633"/>
        </w:trPr>
        <w:tc>
          <w:tcPr>
            <w:tcW w:w="10600" w:type="dxa"/>
            <w:gridSpan w:val="2"/>
            <w:tcBorders>
              <w:top w:val="single" w:sz="8" w:space="0" w:color="000000"/>
              <w:left w:val="single" w:sz="8" w:space="0" w:color="000000"/>
              <w:bottom w:val="single" w:sz="8" w:space="0" w:color="000000"/>
              <w:right w:val="single" w:sz="8" w:space="0" w:color="000000"/>
            </w:tcBorders>
          </w:tcPr>
          <w:p w14:paraId="41077D7B" w14:textId="77777777" w:rsidR="003440BC" w:rsidRDefault="003440BC">
            <w:pPr>
              <w:pStyle w:val="TableParagraph"/>
              <w:kinsoku w:val="0"/>
              <w:overflowPunct w:val="0"/>
              <w:rPr>
                <w:spacing w:val="-2"/>
                <w:sz w:val="22"/>
                <w:szCs w:val="22"/>
              </w:rPr>
            </w:pPr>
            <w:r>
              <w:rPr>
                <w:sz w:val="22"/>
                <w:szCs w:val="22"/>
              </w:rPr>
              <w:t>Target</w:t>
            </w:r>
            <w:r>
              <w:rPr>
                <w:spacing w:val="1"/>
                <w:sz w:val="22"/>
                <w:szCs w:val="22"/>
              </w:rPr>
              <w:t xml:space="preserve"> </w:t>
            </w:r>
            <w:r>
              <w:rPr>
                <w:sz w:val="22"/>
                <w:szCs w:val="22"/>
              </w:rPr>
              <w:t>market/markets, including</w:t>
            </w:r>
            <w:r>
              <w:rPr>
                <w:spacing w:val="2"/>
                <w:sz w:val="22"/>
                <w:szCs w:val="22"/>
              </w:rPr>
              <w:t xml:space="preserve"> </w:t>
            </w:r>
            <w:r>
              <w:rPr>
                <w:sz w:val="22"/>
                <w:szCs w:val="22"/>
              </w:rPr>
              <w:t>countries you</w:t>
            </w:r>
            <w:r>
              <w:rPr>
                <w:spacing w:val="-1"/>
                <w:sz w:val="22"/>
                <w:szCs w:val="22"/>
              </w:rPr>
              <w:t xml:space="preserve"> </w:t>
            </w:r>
            <w:r>
              <w:rPr>
                <w:sz w:val="22"/>
                <w:szCs w:val="22"/>
              </w:rPr>
              <w:t>will</w:t>
            </w:r>
            <w:r>
              <w:rPr>
                <w:spacing w:val="1"/>
                <w:sz w:val="22"/>
                <w:szCs w:val="22"/>
              </w:rPr>
              <w:t xml:space="preserve"> </w:t>
            </w:r>
            <w:r>
              <w:rPr>
                <w:spacing w:val="-2"/>
                <w:sz w:val="22"/>
                <w:szCs w:val="22"/>
              </w:rPr>
              <w:t>target:</w:t>
            </w:r>
          </w:p>
        </w:tc>
      </w:tr>
      <w:tr w:rsidR="003440BC" w14:paraId="708F04AC" w14:textId="77777777">
        <w:trPr>
          <w:trHeight w:val="2084"/>
        </w:trPr>
        <w:tc>
          <w:tcPr>
            <w:tcW w:w="10600" w:type="dxa"/>
            <w:gridSpan w:val="2"/>
            <w:tcBorders>
              <w:top w:val="single" w:sz="8" w:space="0" w:color="000000"/>
              <w:left w:val="single" w:sz="8" w:space="0" w:color="000000"/>
              <w:bottom w:val="single" w:sz="8" w:space="0" w:color="000000"/>
              <w:right w:val="single" w:sz="8" w:space="0" w:color="000000"/>
            </w:tcBorders>
          </w:tcPr>
          <w:p w14:paraId="7227810F" w14:textId="77777777" w:rsidR="003440BC" w:rsidRDefault="003440BC">
            <w:pPr>
              <w:pStyle w:val="TableParagraph"/>
              <w:kinsoku w:val="0"/>
              <w:overflowPunct w:val="0"/>
              <w:spacing w:line="218" w:lineRule="auto"/>
              <w:ind w:left="38" w:right="-11" w:hanging="5"/>
              <w:rPr>
                <w:sz w:val="22"/>
                <w:szCs w:val="22"/>
              </w:rPr>
            </w:pPr>
            <w:r>
              <w:rPr>
                <w:sz w:val="22"/>
                <w:szCs w:val="22"/>
              </w:rPr>
              <w:t>Please</w:t>
            </w:r>
            <w:r>
              <w:rPr>
                <w:spacing w:val="-5"/>
                <w:sz w:val="22"/>
                <w:szCs w:val="22"/>
              </w:rPr>
              <w:t xml:space="preserve"> </w:t>
            </w:r>
            <w:r>
              <w:rPr>
                <w:sz w:val="22"/>
                <w:szCs w:val="22"/>
              </w:rPr>
              <w:t>explain</w:t>
            </w:r>
            <w:r>
              <w:rPr>
                <w:spacing w:val="-6"/>
                <w:sz w:val="22"/>
                <w:szCs w:val="22"/>
              </w:rPr>
              <w:t xml:space="preserve"> </w:t>
            </w:r>
            <w:r>
              <w:rPr>
                <w:sz w:val="22"/>
                <w:szCs w:val="22"/>
              </w:rPr>
              <w:t>your</w:t>
            </w:r>
            <w:r>
              <w:rPr>
                <w:spacing w:val="-3"/>
                <w:sz w:val="22"/>
                <w:szCs w:val="22"/>
              </w:rPr>
              <w:t xml:space="preserve"> </w:t>
            </w:r>
            <w:r>
              <w:rPr>
                <w:sz w:val="22"/>
                <w:szCs w:val="22"/>
              </w:rPr>
              <w:t>current</w:t>
            </w:r>
            <w:r>
              <w:rPr>
                <w:spacing w:val="-2"/>
                <w:sz w:val="22"/>
                <w:szCs w:val="22"/>
              </w:rPr>
              <w:t xml:space="preserve"> </w:t>
            </w:r>
            <w:r>
              <w:rPr>
                <w:sz w:val="22"/>
                <w:szCs w:val="22"/>
              </w:rPr>
              <w:t>involvement</w:t>
            </w:r>
            <w:r>
              <w:rPr>
                <w:spacing w:val="-1"/>
                <w:sz w:val="22"/>
                <w:szCs w:val="22"/>
              </w:rPr>
              <w:t xml:space="preserve"> </w:t>
            </w:r>
            <w:r>
              <w:rPr>
                <w:sz w:val="22"/>
                <w:szCs w:val="22"/>
              </w:rPr>
              <w:t>in</w:t>
            </w:r>
            <w:r>
              <w:rPr>
                <w:spacing w:val="-4"/>
                <w:sz w:val="22"/>
                <w:szCs w:val="22"/>
              </w:rPr>
              <w:t xml:space="preserve"> </w:t>
            </w:r>
            <w:r>
              <w:rPr>
                <w:sz w:val="22"/>
                <w:szCs w:val="22"/>
              </w:rPr>
              <w:t>the</w:t>
            </w:r>
            <w:r>
              <w:rPr>
                <w:spacing w:val="-2"/>
                <w:sz w:val="22"/>
                <w:szCs w:val="22"/>
              </w:rPr>
              <w:t xml:space="preserve"> </w:t>
            </w:r>
            <w:r>
              <w:rPr>
                <w:sz w:val="22"/>
                <w:szCs w:val="22"/>
              </w:rPr>
              <w:t>target</w:t>
            </w:r>
            <w:r>
              <w:rPr>
                <w:spacing w:val="-2"/>
                <w:sz w:val="22"/>
                <w:szCs w:val="22"/>
              </w:rPr>
              <w:t xml:space="preserve"> </w:t>
            </w:r>
            <w:r>
              <w:rPr>
                <w:sz w:val="22"/>
                <w:szCs w:val="22"/>
              </w:rPr>
              <w:t>market(s),</w:t>
            </w:r>
            <w:r>
              <w:rPr>
                <w:spacing w:val="-3"/>
                <w:sz w:val="22"/>
                <w:szCs w:val="22"/>
              </w:rPr>
              <w:t xml:space="preserve"> </w:t>
            </w:r>
            <w:r>
              <w:rPr>
                <w:sz w:val="22"/>
                <w:szCs w:val="22"/>
              </w:rPr>
              <w:t>and</w:t>
            </w:r>
            <w:r>
              <w:rPr>
                <w:spacing w:val="-6"/>
                <w:sz w:val="22"/>
                <w:szCs w:val="22"/>
              </w:rPr>
              <w:t xml:space="preserve"> </w:t>
            </w:r>
            <w:r>
              <w:rPr>
                <w:sz w:val="22"/>
                <w:szCs w:val="22"/>
              </w:rPr>
              <w:t>describe</w:t>
            </w:r>
            <w:r>
              <w:rPr>
                <w:spacing w:val="-2"/>
                <w:sz w:val="22"/>
                <w:szCs w:val="22"/>
              </w:rPr>
              <w:t xml:space="preserve"> </w:t>
            </w:r>
            <w:r>
              <w:rPr>
                <w:sz w:val="22"/>
                <w:szCs w:val="22"/>
              </w:rPr>
              <w:t>how</w:t>
            </w:r>
            <w:r>
              <w:rPr>
                <w:spacing w:val="-5"/>
                <w:sz w:val="22"/>
                <w:szCs w:val="22"/>
              </w:rPr>
              <w:t xml:space="preserve"> </w:t>
            </w:r>
            <w:r>
              <w:rPr>
                <w:sz w:val="22"/>
                <w:szCs w:val="22"/>
              </w:rPr>
              <w:t>each</w:t>
            </w:r>
            <w:r>
              <w:rPr>
                <w:spacing w:val="-4"/>
                <w:sz w:val="22"/>
                <w:szCs w:val="22"/>
              </w:rPr>
              <w:t xml:space="preserve"> </w:t>
            </w:r>
            <w:r>
              <w:rPr>
                <w:sz w:val="22"/>
                <w:szCs w:val="22"/>
              </w:rPr>
              <w:t>proposed</w:t>
            </w:r>
            <w:r>
              <w:rPr>
                <w:spacing w:val="-6"/>
                <w:sz w:val="22"/>
                <w:szCs w:val="22"/>
              </w:rPr>
              <w:t xml:space="preserve"> </w:t>
            </w:r>
            <w:r>
              <w:rPr>
                <w:sz w:val="22"/>
                <w:szCs w:val="22"/>
              </w:rPr>
              <w:t>activity</w:t>
            </w:r>
            <w:r>
              <w:rPr>
                <w:spacing w:val="-4"/>
                <w:sz w:val="22"/>
                <w:szCs w:val="22"/>
              </w:rPr>
              <w:t xml:space="preserve"> </w:t>
            </w:r>
            <w:r>
              <w:rPr>
                <w:sz w:val="22"/>
                <w:szCs w:val="22"/>
              </w:rPr>
              <w:t>will</w:t>
            </w:r>
            <w:r>
              <w:rPr>
                <w:spacing w:val="-3"/>
                <w:sz w:val="22"/>
                <w:szCs w:val="22"/>
              </w:rPr>
              <w:t xml:space="preserve"> </w:t>
            </w:r>
            <w:r>
              <w:rPr>
                <w:sz w:val="22"/>
                <w:szCs w:val="22"/>
              </w:rPr>
              <w:t>increase exports for your company (be specific):</w:t>
            </w:r>
          </w:p>
        </w:tc>
      </w:tr>
      <w:tr w:rsidR="003440BC" w14:paraId="29F0D9EE" w14:textId="77777777">
        <w:trPr>
          <w:trHeight w:val="1314"/>
        </w:trPr>
        <w:tc>
          <w:tcPr>
            <w:tcW w:w="10600" w:type="dxa"/>
            <w:gridSpan w:val="2"/>
            <w:tcBorders>
              <w:top w:val="single" w:sz="8" w:space="0" w:color="000000"/>
              <w:left w:val="single" w:sz="8" w:space="0" w:color="000000"/>
              <w:bottom w:val="single" w:sz="8" w:space="0" w:color="000000"/>
              <w:right w:val="single" w:sz="8" w:space="0" w:color="000000"/>
            </w:tcBorders>
          </w:tcPr>
          <w:p w14:paraId="39B32DCD" w14:textId="77777777" w:rsidR="003440BC" w:rsidRDefault="003440BC">
            <w:pPr>
              <w:pStyle w:val="TableParagraph"/>
              <w:kinsoku w:val="0"/>
              <w:overflowPunct w:val="0"/>
              <w:rPr>
                <w:spacing w:val="-2"/>
                <w:sz w:val="22"/>
                <w:szCs w:val="22"/>
              </w:rPr>
            </w:pPr>
            <w:r>
              <w:rPr>
                <w:sz w:val="22"/>
                <w:szCs w:val="22"/>
              </w:rPr>
              <w:t>How</w:t>
            </w:r>
            <w:r>
              <w:rPr>
                <w:spacing w:val="-9"/>
                <w:sz w:val="22"/>
                <w:szCs w:val="22"/>
              </w:rPr>
              <w:t xml:space="preserve"> </w:t>
            </w:r>
            <w:r>
              <w:rPr>
                <w:sz w:val="22"/>
                <w:szCs w:val="22"/>
              </w:rPr>
              <w:t>have</w:t>
            </w:r>
            <w:r>
              <w:rPr>
                <w:spacing w:val="-6"/>
                <w:sz w:val="22"/>
                <w:szCs w:val="22"/>
              </w:rPr>
              <w:t xml:space="preserve"> </w:t>
            </w:r>
            <w:r>
              <w:rPr>
                <w:sz w:val="22"/>
                <w:szCs w:val="22"/>
              </w:rPr>
              <w:t>you</w:t>
            </w:r>
            <w:r>
              <w:rPr>
                <w:spacing w:val="-8"/>
                <w:sz w:val="22"/>
                <w:szCs w:val="22"/>
              </w:rPr>
              <w:t xml:space="preserve"> </w:t>
            </w:r>
            <w:r>
              <w:rPr>
                <w:sz w:val="22"/>
                <w:szCs w:val="22"/>
              </w:rPr>
              <w:t>determined</w:t>
            </w:r>
            <w:r>
              <w:rPr>
                <w:spacing w:val="-7"/>
                <w:sz w:val="22"/>
                <w:szCs w:val="22"/>
              </w:rPr>
              <w:t xml:space="preserve"> </w:t>
            </w:r>
            <w:r>
              <w:rPr>
                <w:sz w:val="22"/>
                <w:szCs w:val="22"/>
              </w:rPr>
              <w:t>the</w:t>
            </w:r>
            <w:r>
              <w:rPr>
                <w:spacing w:val="-4"/>
                <w:sz w:val="22"/>
                <w:szCs w:val="22"/>
              </w:rPr>
              <w:t xml:space="preserve"> </w:t>
            </w:r>
            <w:r>
              <w:rPr>
                <w:sz w:val="22"/>
                <w:szCs w:val="22"/>
              </w:rPr>
              <w:t>market</w:t>
            </w:r>
            <w:r>
              <w:rPr>
                <w:spacing w:val="-3"/>
                <w:sz w:val="22"/>
                <w:szCs w:val="22"/>
              </w:rPr>
              <w:t xml:space="preserve"> </w:t>
            </w:r>
            <w:r>
              <w:rPr>
                <w:sz w:val="22"/>
                <w:szCs w:val="22"/>
              </w:rPr>
              <w:t>potential</w:t>
            </w:r>
            <w:r>
              <w:rPr>
                <w:spacing w:val="-6"/>
                <w:sz w:val="22"/>
                <w:szCs w:val="22"/>
              </w:rPr>
              <w:t xml:space="preserve"> </w:t>
            </w:r>
            <w:r>
              <w:rPr>
                <w:sz w:val="22"/>
                <w:szCs w:val="22"/>
              </w:rPr>
              <w:t>for</w:t>
            </w:r>
            <w:r>
              <w:rPr>
                <w:spacing w:val="-9"/>
                <w:sz w:val="22"/>
                <w:szCs w:val="22"/>
              </w:rPr>
              <w:t xml:space="preserve"> </w:t>
            </w:r>
            <w:r>
              <w:rPr>
                <w:sz w:val="22"/>
                <w:szCs w:val="22"/>
              </w:rPr>
              <w:t>your</w:t>
            </w:r>
            <w:r>
              <w:rPr>
                <w:spacing w:val="-5"/>
                <w:sz w:val="22"/>
                <w:szCs w:val="22"/>
              </w:rPr>
              <w:t xml:space="preserve"> </w:t>
            </w:r>
            <w:r>
              <w:rPr>
                <w:sz w:val="22"/>
                <w:szCs w:val="22"/>
              </w:rPr>
              <w:t>product/service</w:t>
            </w:r>
            <w:r>
              <w:rPr>
                <w:spacing w:val="-3"/>
                <w:sz w:val="22"/>
                <w:szCs w:val="22"/>
              </w:rPr>
              <w:t xml:space="preserve"> </w:t>
            </w:r>
            <w:r>
              <w:rPr>
                <w:sz w:val="22"/>
                <w:szCs w:val="22"/>
              </w:rPr>
              <w:t>there?</w:t>
            </w:r>
            <w:r>
              <w:rPr>
                <w:spacing w:val="-6"/>
                <w:sz w:val="22"/>
                <w:szCs w:val="22"/>
              </w:rPr>
              <w:t xml:space="preserve"> </w:t>
            </w:r>
            <w:r>
              <w:rPr>
                <w:sz w:val="22"/>
                <w:szCs w:val="22"/>
              </w:rPr>
              <w:t>Be</w:t>
            </w:r>
            <w:r>
              <w:rPr>
                <w:spacing w:val="-4"/>
                <w:sz w:val="22"/>
                <w:szCs w:val="22"/>
              </w:rPr>
              <w:t xml:space="preserve"> </w:t>
            </w:r>
            <w:r>
              <w:rPr>
                <w:spacing w:val="-2"/>
                <w:sz w:val="22"/>
                <w:szCs w:val="22"/>
              </w:rPr>
              <w:t>specific.</w:t>
            </w:r>
          </w:p>
        </w:tc>
      </w:tr>
      <w:tr w:rsidR="003440BC" w14:paraId="5297680D" w14:textId="77777777">
        <w:trPr>
          <w:trHeight w:val="2087"/>
        </w:trPr>
        <w:tc>
          <w:tcPr>
            <w:tcW w:w="10600" w:type="dxa"/>
            <w:gridSpan w:val="2"/>
            <w:tcBorders>
              <w:top w:val="single" w:sz="8" w:space="0" w:color="000000"/>
              <w:left w:val="single" w:sz="8" w:space="0" w:color="000000"/>
              <w:bottom w:val="single" w:sz="8" w:space="0" w:color="000000"/>
              <w:right w:val="single" w:sz="8" w:space="0" w:color="000000"/>
            </w:tcBorders>
          </w:tcPr>
          <w:p w14:paraId="17E54BBE" w14:textId="77777777" w:rsidR="003440BC" w:rsidRDefault="003440BC">
            <w:pPr>
              <w:pStyle w:val="TableParagraph"/>
              <w:kinsoku w:val="0"/>
              <w:overflowPunct w:val="0"/>
              <w:spacing w:before="44" w:line="163" w:lineRule="auto"/>
              <w:rPr>
                <w:sz w:val="22"/>
                <w:szCs w:val="22"/>
              </w:rPr>
            </w:pPr>
            <w:r>
              <w:rPr>
                <w:sz w:val="22"/>
                <w:szCs w:val="22"/>
              </w:rPr>
              <w:t>Who</w:t>
            </w:r>
            <w:r>
              <w:rPr>
                <w:spacing w:val="-4"/>
                <w:sz w:val="22"/>
                <w:szCs w:val="22"/>
              </w:rPr>
              <w:t xml:space="preserve"> </w:t>
            </w:r>
            <w:r>
              <w:rPr>
                <w:sz w:val="22"/>
                <w:szCs w:val="22"/>
              </w:rPr>
              <w:t>will</w:t>
            </w:r>
            <w:r>
              <w:rPr>
                <w:spacing w:val="-3"/>
                <w:sz w:val="22"/>
                <w:szCs w:val="22"/>
              </w:rPr>
              <w:t xml:space="preserve"> </w:t>
            </w:r>
            <w:r>
              <w:rPr>
                <w:sz w:val="22"/>
                <w:szCs w:val="22"/>
              </w:rPr>
              <w:t>be</w:t>
            </w:r>
            <w:r>
              <w:rPr>
                <w:spacing w:val="-5"/>
                <w:sz w:val="22"/>
                <w:szCs w:val="22"/>
              </w:rPr>
              <w:t xml:space="preserve"> </w:t>
            </w:r>
            <w:r>
              <w:rPr>
                <w:sz w:val="22"/>
                <w:szCs w:val="22"/>
              </w:rPr>
              <w:t>responsible</w:t>
            </w:r>
            <w:r>
              <w:rPr>
                <w:spacing w:val="-3"/>
                <w:sz w:val="22"/>
                <w:szCs w:val="22"/>
              </w:rPr>
              <w:t xml:space="preserve"> </w:t>
            </w:r>
            <w:r>
              <w:rPr>
                <w:sz w:val="22"/>
                <w:szCs w:val="22"/>
              </w:rPr>
              <w:t>for</w:t>
            </w:r>
            <w:r>
              <w:rPr>
                <w:spacing w:val="-5"/>
                <w:sz w:val="22"/>
                <w:szCs w:val="22"/>
              </w:rPr>
              <w:t xml:space="preserve"> </w:t>
            </w:r>
            <w:r>
              <w:rPr>
                <w:sz w:val="22"/>
                <w:szCs w:val="22"/>
              </w:rPr>
              <w:t>carrying</w:t>
            </w:r>
            <w:r>
              <w:rPr>
                <w:spacing w:val="-6"/>
                <w:sz w:val="22"/>
                <w:szCs w:val="22"/>
              </w:rPr>
              <w:t xml:space="preserve"> </w:t>
            </w:r>
            <w:r>
              <w:rPr>
                <w:sz w:val="22"/>
                <w:szCs w:val="22"/>
              </w:rPr>
              <w:t>out these</w:t>
            </w:r>
            <w:r>
              <w:rPr>
                <w:spacing w:val="-5"/>
                <w:sz w:val="22"/>
                <w:szCs w:val="22"/>
              </w:rPr>
              <w:t xml:space="preserve"> </w:t>
            </w:r>
            <w:r>
              <w:rPr>
                <w:sz w:val="22"/>
                <w:szCs w:val="22"/>
              </w:rPr>
              <w:t>activities?</w:t>
            </w:r>
            <w:r>
              <w:rPr>
                <w:spacing w:val="-2"/>
                <w:sz w:val="22"/>
                <w:szCs w:val="22"/>
              </w:rPr>
              <w:t xml:space="preserve"> </w:t>
            </w:r>
            <w:r>
              <w:rPr>
                <w:sz w:val="22"/>
                <w:szCs w:val="22"/>
              </w:rPr>
              <w:t>How</w:t>
            </w:r>
            <w:r>
              <w:rPr>
                <w:spacing w:val="-7"/>
                <w:sz w:val="22"/>
                <w:szCs w:val="22"/>
              </w:rPr>
              <w:t xml:space="preserve"> </w:t>
            </w:r>
            <w:r>
              <w:rPr>
                <w:sz w:val="22"/>
                <w:szCs w:val="22"/>
              </w:rPr>
              <w:t>will</w:t>
            </w:r>
            <w:r>
              <w:rPr>
                <w:spacing w:val="-3"/>
                <w:sz w:val="22"/>
                <w:szCs w:val="22"/>
              </w:rPr>
              <w:t xml:space="preserve"> </w:t>
            </w:r>
            <w:r>
              <w:rPr>
                <w:sz w:val="22"/>
                <w:szCs w:val="22"/>
              </w:rPr>
              <w:t>increased</w:t>
            </w:r>
            <w:r>
              <w:rPr>
                <w:spacing w:val="-4"/>
                <w:sz w:val="22"/>
                <w:szCs w:val="22"/>
              </w:rPr>
              <w:t xml:space="preserve"> </w:t>
            </w:r>
            <w:r>
              <w:rPr>
                <w:sz w:val="22"/>
                <w:szCs w:val="22"/>
              </w:rPr>
              <w:t>sales, production,</w:t>
            </w:r>
            <w:r>
              <w:rPr>
                <w:spacing w:val="-2"/>
                <w:sz w:val="22"/>
                <w:szCs w:val="22"/>
              </w:rPr>
              <w:t xml:space="preserve"> </w:t>
            </w:r>
            <w:r>
              <w:rPr>
                <w:sz w:val="22"/>
                <w:szCs w:val="22"/>
              </w:rPr>
              <w:t>service,</w:t>
            </w:r>
            <w:r>
              <w:rPr>
                <w:spacing w:val="-3"/>
                <w:sz w:val="22"/>
                <w:szCs w:val="22"/>
              </w:rPr>
              <w:t xml:space="preserve"> </w:t>
            </w:r>
            <w:r>
              <w:rPr>
                <w:sz w:val="22"/>
                <w:szCs w:val="22"/>
              </w:rPr>
              <w:t>etc., be managed within the company?</w:t>
            </w:r>
          </w:p>
        </w:tc>
      </w:tr>
    </w:tbl>
    <w:p w14:paraId="157FA520" w14:textId="77777777" w:rsidR="003440BC" w:rsidRDefault="003440BC">
      <w:pPr>
        <w:pStyle w:val="BodyText"/>
        <w:kinsoku w:val="0"/>
        <w:overflowPunct w:val="0"/>
        <w:spacing w:before="205"/>
        <w:ind w:left="506"/>
        <w:rPr>
          <w:spacing w:val="-2"/>
        </w:rPr>
      </w:pPr>
      <w:r>
        <w:t>Please</w:t>
      </w:r>
      <w:r>
        <w:rPr>
          <w:spacing w:val="-8"/>
        </w:rPr>
        <w:t xml:space="preserve"> </w:t>
      </w:r>
      <w:r>
        <w:t>provide</w:t>
      </w:r>
      <w:r>
        <w:rPr>
          <w:spacing w:val="-6"/>
        </w:rPr>
        <w:t xml:space="preserve"> </w:t>
      </w:r>
      <w:r>
        <w:t>information</w:t>
      </w:r>
      <w:r>
        <w:rPr>
          <w:spacing w:val="-4"/>
        </w:rPr>
        <w:t xml:space="preserve"> </w:t>
      </w:r>
      <w:r>
        <w:t>on</w:t>
      </w:r>
      <w:r>
        <w:rPr>
          <w:spacing w:val="-5"/>
        </w:rPr>
        <w:t xml:space="preserve"> </w:t>
      </w:r>
      <w:r>
        <w:t>the</w:t>
      </w:r>
      <w:r>
        <w:rPr>
          <w:spacing w:val="-5"/>
        </w:rPr>
        <w:t xml:space="preserve"> </w:t>
      </w:r>
      <w:r>
        <w:t>outcomes</w:t>
      </w:r>
      <w:r>
        <w:rPr>
          <w:spacing w:val="-4"/>
        </w:rPr>
        <w:t xml:space="preserve"> </w:t>
      </w:r>
      <w:r>
        <w:t>you</w:t>
      </w:r>
      <w:r>
        <w:rPr>
          <w:spacing w:val="-7"/>
        </w:rPr>
        <w:t xml:space="preserve"> </w:t>
      </w:r>
      <w:r>
        <w:t>expect</w:t>
      </w:r>
      <w:r>
        <w:rPr>
          <w:spacing w:val="-1"/>
        </w:rPr>
        <w:t xml:space="preserve"> </w:t>
      </w:r>
      <w:r>
        <w:t>from participating</w:t>
      </w:r>
      <w:r>
        <w:rPr>
          <w:spacing w:val="-5"/>
        </w:rPr>
        <w:t xml:space="preserve"> </w:t>
      </w:r>
      <w:r>
        <w:t>in</w:t>
      </w:r>
      <w:r>
        <w:rPr>
          <w:spacing w:val="-5"/>
        </w:rPr>
        <w:t xml:space="preserve"> </w:t>
      </w:r>
      <w:r>
        <w:t>this</w:t>
      </w:r>
      <w:r>
        <w:rPr>
          <w:spacing w:val="-3"/>
        </w:rPr>
        <w:t xml:space="preserve"> </w:t>
      </w:r>
      <w:r>
        <w:rPr>
          <w:spacing w:val="-2"/>
        </w:rPr>
        <w:t>activity:</w:t>
      </w:r>
    </w:p>
    <w:p w14:paraId="5CEE6D67" w14:textId="77777777" w:rsidR="003440BC" w:rsidRDefault="003440BC">
      <w:pPr>
        <w:pStyle w:val="BodyText"/>
        <w:kinsoku w:val="0"/>
        <w:overflowPunct w:val="0"/>
        <w:spacing w:before="5"/>
        <w:rPr>
          <w:sz w:val="7"/>
          <w:szCs w:val="7"/>
        </w:rPr>
      </w:pPr>
    </w:p>
    <w:tbl>
      <w:tblPr>
        <w:tblW w:w="0" w:type="auto"/>
        <w:tblInd w:w="483" w:type="dxa"/>
        <w:tblLayout w:type="fixed"/>
        <w:tblCellMar>
          <w:left w:w="0" w:type="dxa"/>
          <w:right w:w="0" w:type="dxa"/>
        </w:tblCellMar>
        <w:tblLook w:val="0000" w:firstRow="0" w:lastRow="0" w:firstColumn="0" w:lastColumn="0" w:noHBand="0" w:noVBand="0"/>
      </w:tblPr>
      <w:tblGrid>
        <w:gridCol w:w="5199"/>
        <w:gridCol w:w="5401"/>
      </w:tblGrid>
      <w:tr w:rsidR="003440BC" w14:paraId="151C74D0" w14:textId="77777777">
        <w:trPr>
          <w:trHeight w:val="604"/>
        </w:trPr>
        <w:tc>
          <w:tcPr>
            <w:tcW w:w="5199" w:type="dxa"/>
            <w:tcBorders>
              <w:top w:val="single" w:sz="8" w:space="0" w:color="000000"/>
              <w:left w:val="single" w:sz="8" w:space="0" w:color="000000"/>
              <w:bottom w:val="single" w:sz="8" w:space="0" w:color="000000"/>
              <w:right w:val="single" w:sz="8" w:space="0" w:color="000000"/>
            </w:tcBorders>
          </w:tcPr>
          <w:p w14:paraId="41E7EBC6" w14:textId="77777777" w:rsidR="003440BC" w:rsidRDefault="003440BC">
            <w:pPr>
              <w:pStyle w:val="TableParagraph"/>
              <w:kinsoku w:val="0"/>
              <w:overflowPunct w:val="0"/>
              <w:rPr>
                <w:spacing w:val="-4"/>
                <w:sz w:val="22"/>
                <w:szCs w:val="22"/>
              </w:rPr>
            </w:pPr>
            <w:r>
              <w:rPr>
                <w:sz w:val="22"/>
                <w:szCs w:val="22"/>
              </w:rPr>
              <w:t>Number</w:t>
            </w:r>
            <w:r>
              <w:rPr>
                <w:spacing w:val="-5"/>
                <w:sz w:val="22"/>
                <w:szCs w:val="22"/>
              </w:rPr>
              <w:t xml:space="preserve"> </w:t>
            </w:r>
            <w:r>
              <w:rPr>
                <w:sz w:val="22"/>
                <w:szCs w:val="22"/>
              </w:rPr>
              <w:t>of</w:t>
            </w:r>
            <w:r>
              <w:rPr>
                <w:spacing w:val="-3"/>
                <w:sz w:val="22"/>
                <w:szCs w:val="22"/>
              </w:rPr>
              <w:t xml:space="preserve"> </w:t>
            </w:r>
            <w:r>
              <w:rPr>
                <w:sz w:val="22"/>
                <w:szCs w:val="22"/>
              </w:rPr>
              <w:t>potential</w:t>
            </w:r>
            <w:r>
              <w:rPr>
                <w:spacing w:val="-4"/>
                <w:sz w:val="22"/>
                <w:szCs w:val="22"/>
              </w:rPr>
              <w:t xml:space="preserve"> </w:t>
            </w:r>
            <w:r>
              <w:rPr>
                <w:sz w:val="22"/>
                <w:szCs w:val="22"/>
              </w:rPr>
              <w:t>customers</w:t>
            </w:r>
            <w:r>
              <w:rPr>
                <w:spacing w:val="-3"/>
                <w:sz w:val="22"/>
                <w:szCs w:val="22"/>
              </w:rPr>
              <w:t xml:space="preserve"> </w:t>
            </w:r>
            <w:r>
              <w:rPr>
                <w:spacing w:val="-4"/>
                <w:sz w:val="22"/>
                <w:szCs w:val="22"/>
              </w:rPr>
              <w:t>met?</w:t>
            </w:r>
          </w:p>
        </w:tc>
        <w:tc>
          <w:tcPr>
            <w:tcW w:w="5401" w:type="dxa"/>
            <w:tcBorders>
              <w:top w:val="single" w:sz="8" w:space="0" w:color="000000"/>
              <w:left w:val="single" w:sz="8" w:space="0" w:color="000000"/>
              <w:bottom w:val="single" w:sz="8" w:space="0" w:color="000000"/>
              <w:right w:val="single" w:sz="8" w:space="0" w:color="000000"/>
            </w:tcBorders>
          </w:tcPr>
          <w:p w14:paraId="794CDF39" w14:textId="77777777" w:rsidR="003440BC" w:rsidRDefault="003440BC">
            <w:pPr>
              <w:pStyle w:val="TableParagraph"/>
              <w:kinsoku w:val="0"/>
              <w:overflowPunct w:val="0"/>
              <w:rPr>
                <w:spacing w:val="-2"/>
                <w:sz w:val="22"/>
                <w:szCs w:val="22"/>
              </w:rPr>
            </w:pPr>
            <w:r>
              <w:rPr>
                <w:sz w:val="22"/>
                <w:szCs w:val="22"/>
              </w:rPr>
              <w:t>Number</w:t>
            </w:r>
            <w:r>
              <w:rPr>
                <w:spacing w:val="-7"/>
                <w:sz w:val="22"/>
                <w:szCs w:val="22"/>
              </w:rPr>
              <w:t xml:space="preserve"> </w:t>
            </w:r>
            <w:r>
              <w:rPr>
                <w:sz w:val="22"/>
                <w:szCs w:val="22"/>
              </w:rPr>
              <w:t>of</w:t>
            </w:r>
            <w:r>
              <w:rPr>
                <w:spacing w:val="-5"/>
                <w:sz w:val="22"/>
                <w:szCs w:val="22"/>
              </w:rPr>
              <w:t xml:space="preserve"> </w:t>
            </w:r>
            <w:r>
              <w:rPr>
                <w:sz w:val="22"/>
                <w:szCs w:val="22"/>
              </w:rPr>
              <w:t>potential</w:t>
            </w:r>
            <w:r>
              <w:rPr>
                <w:spacing w:val="-6"/>
                <w:sz w:val="22"/>
                <w:szCs w:val="22"/>
              </w:rPr>
              <w:t xml:space="preserve"> </w:t>
            </w:r>
            <w:r>
              <w:rPr>
                <w:sz w:val="22"/>
                <w:szCs w:val="22"/>
              </w:rPr>
              <w:t>distributors</w:t>
            </w:r>
            <w:r>
              <w:rPr>
                <w:spacing w:val="-2"/>
                <w:sz w:val="22"/>
                <w:szCs w:val="22"/>
              </w:rPr>
              <w:t xml:space="preserve"> signed?</w:t>
            </w:r>
          </w:p>
        </w:tc>
      </w:tr>
      <w:tr w:rsidR="003440BC" w14:paraId="20C81560" w14:textId="77777777">
        <w:trPr>
          <w:trHeight w:val="602"/>
        </w:trPr>
        <w:tc>
          <w:tcPr>
            <w:tcW w:w="5199" w:type="dxa"/>
            <w:tcBorders>
              <w:top w:val="single" w:sz="8" w:space="0" w:color="000000"/>
              <w:left w:val="single" w:sz="8" w:space="0" w:color="000000"/>
              <w:bottom w:val="single" w:sz="8" w:space="0" w:color="000000"/>
              <w:right w:val="single" w:sz="8" w:space="0" w:color="000000"/>
            </w:tcBorders>
          </w:tcPr>
          <w:p w14:paraId="7FBA00A3" w14:textId="77777777" w:rsidR="003440BC" w:rsidRDefault="003440BC">
            <w:pPr>
              <w:pStyle w:val="TableParagraph"/>
              <w:kinsoku w:val="0"/>
              <w:overflowPunct w:val="0"/>
              <w:spacing w:line="244" w:lineRule="exact"/>
              <w:rPr>
                <w:spacing w:val="-2"/>
                <w:sz w:val="22"/>
                <w:szCs w:val="22"/>
              </w:rPr>
            </w:pPr>
            <w:r>
              <w:rPr>
                <w:sz w:val="22"/>
                <w:szCs w:val="22"/>
              </w:rPr>
              <w:t>Estimated</w:t>
            </w:r>
            <w:r>
              <w:rPr>
                <w:spacing w:val="-2"/>
                <w:sz w:val="22"/>
                <w:szCs w:val="22"/>
              </w:rPr>
              <w:t xml:space="preserve"> </w:t>
            </w:r>
            <w:r>
              <w:rPr>
                <w:sz w:val="22"/>
                <w:szCs w:val="22"/>
              </w:rPr>
              <w:t>immediate</w:t>
            </w:r>
            <w:r>
              <w:rPr>
                <w:spacing w:val="1"/>
                <w:sz w:val="22"/>
                <w:szCs w:val="22"/>
              </w:rPr>
              <w:t xml:space="preserve"> </w:t>
            </w:r>
            <w:r>
              <w:rPr>
                <w:spacing w:val="-2"/>
                <w:sz w:val="22"/>
                <w:szCs w:val="22"/>
              </w:rPr>
              <w:t>sales?</w:t>
            </w:r>
          </w:p>
        </w:tc>
        <w:tc>
          <w:tcPr>
            <w:tcW w:w="5401" w:type="dxa"/>
            <w:tcBorders>
              <w:top w:val="single" w:sz="8" w:space="0" w:color="000000"/>
              <w:left w:val="single" w:sz="8" w:space="0" w:color="000000"/>
              <w:bottom w:val="single" w:sz="8" w:space="0" w:color="000000"/>
              <w:right w:val="single" w:sz="8" w:space="0" w:color="000000"/>
            </w:tcBorders>
          </w:tcPr>
          <w:p w14:paraId="1DB76C72" w14:textId="77777777" w:rsidR="003440BC" w:rsidRDefault="003440BC">
            <w:pPr>
              <w:pStyle w:val="TableParagraph"/>
              <w:kinsoku w:val="0"/>
              <w:overflowPunct w:val="0"/>
              <w:spacing w:line="244" w:lineRule="exact"/>
              <w:rPr>
                <w:spacing w:val="-2"/>
                <w:sz w:val="22"/>
                <w:szCs w:val="22"/>
              </w:rPr>
            </w:pPr>
            <w:r>
              <w:rPr>
                <w:sz w:val="22"/>
                <w:szCs w:val="22"/>
              </w:rPr>
              <w:t>Estimated</w:t>
            </w:r>
            <w:r>
              <w:rPr>
                <w:spacing w:val="-7"/>
                <w:sz w:val="22"/>
                <w:szCs w:val="22"/>
              </w:rPr>
              <w:t xml:space="preserve"> </w:t>
            </w:r>
            <w:r>
              <w:rPr>
                <w:sz w:val="22"/>
                <w:szCs w:val="22"/>
              </w:rPr>
              <w:t>short-term</w:t>
            </w:r>
            <w:r>
              <w:rPr>
                <w:spacing w:val="1"/>
                <w:sz w:val="22"/>
                <w:szCs w:val="22"/>
              </w:rPr>
              <w:t xml:space="preserve"> </w:t>
            </w:r>
            <w:r>
              <w:rPr>
                <w:spacing w:val="-2"/>
                <w:sz w:val="22"/>
                <w:szCs w:val="22"/>
              </w:rPr>
              <w:t>sales?</w:t>
            </w:r>
          </w:p>
        </w:tc>
      </w:tr>
      <w:tr w:rsidR="003440BC" w14:paraId="4B6860A9" w14:textId="77777777">
        <w:trPr>
          <w:trHeight w:val="601"/>
        </w:trPr>
        <w:tc>
          <w:tcPr>
            <w:tcW w:w="5199" w:type="dxa"/>
            <w:tcBorders>
              <w:top w:val="single" w:sz="8" w:space="0" w:color="000000"/>
              <w:left w:val="single" w:sz="8" w:space="0" w:color="000000"/>
              <w:bottom w:val="single" w:sz="8" w:space="0" w:color="000000"/>
              <w:right w:val="single" w:sz="8" w:space="0" w:color="000000"/>
            </w:tcBorders>
          </w:tcPr>
          <w:p w14:paraId="36E8D40D" w14:textId="77777777" w:rsidR="003440BC" w:rsidRDefault="003440BC">
            <w:pPr>
              <w:pStyle w:val="TableParagraph"/>
              <w:kinsoku w:val="0"/>
              <w:overflowPunct w:val="0"/>
              <w:rPr>
                <w:spacing w:val="-2"/>
                <w:sz w:val="22"/>
                <w:szCs w:val="22"/>
              </w:rPr>
            </w:pPr>
            <w:r>
              <w:rPr>
                <w:sz w:val="22"/>
                <w:szCs w:val="22"/>
              </w:rPr>
              <w:t>Estimated</w:t>
            </w:r>
            <w:r>
              <w:rPr>
                <w:spacing w:val="-7"/>
                <w:sz w:val="22"/>
                <w:szCs w:val="22"/>
              </w:rPr>
              <w:t xml:space="preserve"> </w:t>
            </w:r>
            <w:r>
              <w:rPr>
                <w:sz w:val="22"/>
                <w:szCs w:val="22"/>
              </w:rPr>
              <w:t>long-term</w:t>
            </w:r>
            <w:r>
              <w:rPr>
                <w:spacing w:val="1"/>
                <w:sz w:val="22"/>
                <w:szCs w:val="22"/>
              </w:rPr>
              <w:t xml:space="preserve"> </w:t>
            </w:r>
            <w:r>
              <w:rPr>
                <w:spacing w:val="-2"/>
                <w:sz w:val="22"/>
                <w:szCs w:val="22"/>
              </w:rPr>
              <w:t>sales?</w:t>
            </w:r>
          </w:p>
        </w:tc>
        <w:tc>
          <w:tcPr>
            <w:tcW w:w="5401" w:type="dxa"/>
            <w:tcBorders>
              <w:top w:val="single" w:sz="8" w:space="0" w:color="000000"/>
              <w:left w:val="single" w:sz="8" w:space="0" w:color="000000"/>
              <w:bottom w:val="single" w:sz="8" w:space="0" w:color="000000"/>
              <w:right w:val="single" w:sz="8" w:space="0" w:color="000000"/>
            </w:tcBorders>
          </w:tcPr>
          <w:p w14:paraId="1D1BB7D6" w14:textId="77777777" w:rsidR="003440BC" w:rsidRDefault="003440BC">
            <w:pPr>
              <w:pStyle w:val="TableParagraph"/>
              <w:kinsoku w:val="0"/>
              <w:overflowPunct w:val="0"/>
              <w:rPr>
                <w:spacing w:val="-2"/>
                <w:sz w:val="22"/>
                <w:szCs w:val="22"/>
              </w:rPr>
            </w:pPr>
            <w:r>
              <w:rPr>
                <w:sz w:val="22"/>
                <w:szCs w:val="22"/>
              </w:rPr>
              <w:t>By</w:t>
            </w:r>
            <w:r>
              <w:rPr>
                <w:spacing w:val="-4"/>
                <w:sz w:val="22"/>
                <w:szCs w:val="22"/>
              </w:rPr>
              <w:t xml:space="preserve"> </w:t>
            </w:r>
            <w:r>
              <w:rPr>
                <w:sz w:val="22"/>
                <w:szCs w:val="22"/>
              </w:rPr>
              <w:t>when?</w:t>
            </w:r>
            <w:r>
              <w:rPr>
                <w:spacing w:val="-6"/>
                <w:sz w:val="22"/>
                <w:szCs w:val="22"/>
              </w:rPr>
              <w:t xml:space="preserve"> </w:t>
            </w:r>
            <w:r>
              <w:rPr>
                <w:sz w:val="22"/>
                <w:szCs w:val="22"/>
              </w:rPr>
              <w:t>(Month,</w:t>
            </w:r>
            <w:r>
              <w:rPr>
                <w:spacing w:val="-4"/>
                <w:sz w:val="22"/>
                <w:szCs w:val="22"/>
              </w:rPr>
              <w:t xml:space="preserve"> </w:t>
            </w:r>
            <w:r>
              <w:rPr>
                <w:spacing w:val="-2"/>
                <w:sz w:val="22"/>
                <w:szCs w:val="22"/>
              </w:rPr>
              <w:t>Year)</w:t>
            </w:r>
          </w:p>
        </w:tc>
      </w:tr>
      <w:tr w:rsidR="003440BC" w14:paraId="08F96B81" w14:textId="77777777">
        <w:trPr>
          <w:trHeight w:val="1285"/>
        </w:trPr>
        <w:tc>
          <w:tcPr>
            <w:tcW w:w="10600" w:type="dxa"/>
            <w:gridSpan w:val="2"/>
            <w:tcBorders>
              <w:top w:val="single" w:sz="8" w:space="0" w:color="000000"/>
              <w:left w:val="single" w:sz="8" w:space="0" w:color="000000"/>
              <w:bottom w:val="single" w:sz="8" w:space="0" w:color="000000"/>
              <w:right w:val="single" w:sz="8" w:space="0" w:color="000000"/>
            </w:tcBorders>
          </w:tcPr>
          <w:p w14:paraId="7E511E04" w14:textId="77777777" w:rsidR="003440BC" w:rsidRDefault="003440BC">
            <w:pPr>
              <w:pStyle w:val="TableParagraph"/>
              <w:kinsoku w:val="0"/>
              <w:overflowPunct w:val="0"/>
              <w:rPr>
                <w:spacing w:val="-2"/>
                <w:sz w:val="22"/>
                <w:szCs w:val="22"/>
              </w:rPr>
            </w:pPr>
            <w:r>
              <w:rPr>
                <w:sz w:val="22"/>
                <w:szCs w:val="22"/>
              </w:rPr>
              <w:t>Other</w:t>
            </w:r>
            <w:r>
              <w:rPr>
                <w:spacing w:val="-8"/>
                <w:sz w:val="22"/>
                <w:szCs w:val="22"/>
              </w:rPr>
              <w:t xml:space="preserve"> </w:t>
            </w:r>
            <w:r>
              <w:rPr>
                <w:sz w:val="22"/>
                <w:szCs w:val="22"/>
              </w:rPr>
              <w:t>measurable</w:t>
            </w:r>
            <w:r>
              <w:rPr>
                <w:spacing w:val="-6"/>
                <w:sz w:val="22"/>
                <w:szCs w:val="22"/>
              </w:rPr>
              <w:t xml:space="preserve"> </w:t>
            </w:r>
            <w:r>
              <w:rPr>
                <w:sz w:val="22"/>
                <w:szCs w:val="22"/>
              </w:rPr>
              <w:t>outcomes</w:t>
            </w:r>
            <w:r>
              <w:rPr>
                <w:spacing w:val="-5"/>
                <w:sz w:val="22"/>
                <w:szCs w:val="22"/>
              </w:rPr>
              <w:t xml:space="preserve"> </w:t>
            </w:r>
            <w:r>
              <w:rPr>
                <w:sz w:val="22"/>
                <w:szCs w:val="22"/>
              </w:rPr>
              <w:t>you</w:t>
            </w:r>
            <w:r>
              <w:rPr>
                <w:spacing w:val="-8"/>
                <w:sz w:val="22"/>
                <w:szCs w:val="22"/>
              </w:rPr>
              <w:t xml:space="preserve"> </w:t>
            </w:r>
            <w:r>
              <w:rPr>
                <w:sz w:val="22"/>
                <w:szCs w:val="22"/>
              </w:rPr>
              <w:t>expect</w:t>
            </w:r>
            <w:r>
              <w:rPr>
                <w:spacing w:val="-4"/>
                <w:sz w:val="22"/>
                <w:szCs w:val="22"/>
              </w:rPr>
              <w:t xml:space="preserve"> </w:t>
            </w:r>
            <w:r>
              <w:rPr>
                <w:sz w:val="22"/>
                <w:szCs w:val="22"/>
              </w:rPr>
              <w:t>(Please</w:t>
            </w:r>
            <w:r>
              <w:rPr>
                <w:spacing w:val="-4"/>
                <w:sz w:val="22"/>
                <w:szCs w:val="22"/>
              </w:rPr>
              <w:t xml:space="preserve"> </w:t>
            </w:r>
            <w:r>
              <w:rPr>
                <w:sz w:val="22"/>
                <w:szCs w:val="22"/>
              </w:rPr>
              <w:t>describe</w:t>
            </w:r>
            <w:r>
              <w:rPr>
                <w:spacing w:val="-5"/>
                <w:sz w:val="22"/>
                <w:szCs w:val="22"/>
              </w:rPr>
              <w:t xml:space="preserve"> </w:t>
            </w:r>
            <w:r>
              <w:rPr>
                <w:sz w:val="22"/>
                <w:szCs w:val="22"/>
              </w:rPr>
              <w:t>in</w:t>
            </w:r>
            <w:r>
              <w:rPr>
                <w:spacing w:val="-5"/>
                <w:sz w:val="22"/>
                <w:szCs w:val="22"/>
              </w:rPr>
              <w:t xml:space="preserve"> </w:t>
            </w:r>
            <w:r>
              <w:rPr>
                <w:spacing w:val="-2"/>
                <w:sz w:val="22"/>
                <w:szCs w:val="22"/>
              </w:rPr>
              <w:t>detail):</w:t>
            </w:r>
          </w:p>
        </w:tc>
      </w:tr>
    </w:tbl>
    <w:p w14:paraId="639DE4A4" w14:textId="77777777" w:rsidR="003440BC" w:rsidRDefault="003440BC">
      <w:pPr>
        <w:rPr>
          <w:sz w:val="7"/>
          <w:szCs w:val="7"/>
        </w:rPr>
        <w:sectPr w:rsidR="003440BC">
          <w:pgSz w:w="12240" w:h="15840"/>
          <w:pgMar w:top="960" w:right="400" w:bottom="900" w:left="360" w:header="0" w:footer="701" w:gutter="0"/>
          <w:cols w:space="720"/>
          <w:noEndnote/>
        </w:sectPr>
      </w:pPr>
    </w:p>
    <w:p w14:paraId="3B594AEF" w14:textId="77777777" w:rsidR="003440BC" w:rsidRDefault="003440BC">
      <w:pPr>
        <w:pStyle w:val="Heading3"/>
        <w:kinsoku w:val="0"/>
        <w:overflowPunct w:val="0"/>
        <w:spacing w:before="17"/>
        <w:ind w:left="995" w:right="781"/>
        <w:jc w:val="center"/>
        <w:rPr>
          <w:color w:val="003864"/>
          <w:spacing w:val="-2"/>
        </w:rPr>
      </w:pPr>
      <w:r>
        <w:rPr>
          <w:color w:val="003864"/>
        </w:rPr>
        <w:lastRenderedPageBreak/>
        <w:t>Exhibit</w:t>
      </w:r>
      <w:r>
        <w:rPr>
          <w:color w:val="003864"/>
          <w:spacing w:val="-6"/>
        </w:rPr>
        <w:t xml:space="preserve"> </w:t>
      </w:r>
      <w:r>
        <w:rPr>
          <w:color w:val="003864"/>
        </w:rPr>
        <w:t>B:</w:t>
      </w:r>
      <w:r>
        <w:rPr>
          <w:color w:val="003864"/>
          <w:spacing w:val="-6"/>
        </w:rPr>
        <w:t xml:space="preserve"> </w:t>
      </w:r>
      <w:r>
        <w:rPr>
          <w:color w:val="003864"/>
        </w:rPr>
        <w:t>Planned</w:t>
      </w:r>
      <w:r>
        <w:rPr>
          <w:color w:val="003864"/>
          <w:spacing w:val="-5"/>
        </w:rPr>
        <w:t xml:space="preserve"> </w:t>
      </w:r>
      <w:r>
        <w:rPr>
          <w:color w:val="003864"/>
          <w:spacing w:val="-2"/>
        </w:rPr>
        <w:t>Budget</w:t>
      </w:r>
    </w:p>
    <w:p w14:paraId="6B9C871E" w14:textId="77777777" w:rsidR="003440BC" w:rsidRDefault="003440BC">
      <w:pPr>
        <w:pStyle w:val="BodyText"/>
        <w:kinsoku w:val="0"/>
        <w:overflowPunct w:val="0"/>
        <w:spacing w:before="220"/>
        <w:ind w:left="504" w:right="348"/>
      </w:pPr>
      <w:r>
        <w:t>Please</w:t>
      </w:r>
      <w:r>
        <w:rPr>
          <w:spacing w:val="-1"/>
        </w:rPr>
        <w:t xml:space="preserve"> </w:t>
      </w:r>
      <w:r>
        <w:t>estimate your expenses for all activities.</w:t>
      </w:r>
      <w:r>
        <w:rPr>
          <w:spacing w:val="-1"/>
        </w:rPr>
        <w:t xml:space="preserve"> </w:t>
      </w:r>
      <w:r>
        <w:t>If not applicable</w:t>
      </w:r>
      <w:r>
        <w:rPr>
          <w:spacing w:val="-3"/>
        </w:rPr>
        <w:t xml:space="preserve"> </w:t>
      </w:r>
      <w:r>
        <w:t>or no cost, please</w:t>
      </w:r>
      <w:r>
        <w:rPr>
          <w:spacing w:val="-3"/>
        </w:rPr>
        <w:t xml:space="preserve"> </w:t>
      </w:r>
      <w:r>
        <w:t>enter "0". Only allowable</w:t>
      </w:r>
      <w:r>
        <w:rPr>
          <w:spacing w:val="-3"/>
        </w:rPr>
        <w:t xml:space="preserve"> </w:t>
      </w:r>
      <w:r>
        <w:t>expenses covered</w:t>
      </w:r>
      <w:r>
        <w:rPr>
          <w:spacing w:val="-9"/>
        </w:rPr>
        <w:t xml:space="preserve"> </w:t>
      </w:r>
      <w:r>
        <w:t>in</w:t>
      </w:r>
      <w:r>
        <w:rPr>
          <w:spacing w:val="-2"/>
        </w:rPr>
        <w:t xml:space="preserve"> </w:t>
      </w:r>
      <w:r>
        <w:t>your</w:t>
      </w:r>
      <w:r>
        <w:rPr>
          <w:spacing w:val="-6"/>
        </w:rPr>
        <w:t xml:space="preserve"> </w:t>
      </w:r>
      <w:r>
        <w:t>Export</w:t>
      </w:r>
      <w:r>
        <w:rPr>
          <w:spacing w:val="-5"/>
        </w:rPr>
        <w:t xml:space="preserve"> </w:t>
      </w:r>
      <w:r>
        <w:t>Development</w:t>
      </w:r>
      <w:r>
        <w:rPr>
          <w:spacing w:val="-10"/>
        </w:rPr>
        <w:t xml:space="preserve"> </w:t>
      </w:r>
      <w:r>
        <w:t>Activity</w:t>
      </w:r>
      <w:r>
        <w:rPr>
          <w:spacing w:val="-7"/>
        </w:rPr>
        <w:t xml:space="preserve"> </w:t>
      </w:r>
      <w:r>
        <w:t>Plan</w:t>
      </w:r>
      <w:r>
        <w:rPr>
          <w:spacing w:val="-5"/>
        </w:rPr>
        <w:t xml:space="preserve"> </w:t>
      </w:r>
      <w:r>
        <w:t>should</w:t>
      </w:r>
      <w:r>
        <w:rPr>
          <w:spacing w:val="-6"/>
        </w:rPr>
        <w:t xml:space="preserve"> </w:t>
      </w:r>
      <w:r>
        <w:t>be</w:t>
      </w:r>
      <w:r>
        <w:rPr>
          <w:spacing w:val="-3"/>
        </w:rPr>
        <w:t xml:space="preserve"> </w:t>
      </w:r>
      <w:r>
        <w:t>included</w:t>
      </w:r>
      <w:r>
        <w:rPr>
          <w:spacing w:val="-2"/>
        </w:rPr>
        <w:t xml:space="preserve"> </w:t>
      </w:r>
      <w:r>
        <w:t>to receive reimbursement.</w:t>
      </w:r>
      <w:r>
        <w:rPr>
          <w:spacing w:val="-1"/>
        </w:rPr>
        <w:t xml:space="preserve"> </w:t>
      </w:r>
      <w:r>
        <w:t>Please</w:t>
      </w:r>
      <w:r>
        <w:rPr>
          <w:spacing w:val="-3"/>
        </w:rPr>
        <w:t xml:space="preserve"> </w:t>
      </w:r>
      <w:r>
        <w:t>review</w:t>
      </w:r>
      <w:r>
        <w:rPr>
          <w:spacing w:val="-7"/>
        </w:rPr>
        <w:t xml:space="preserve"> </w:t>
      </w:r>
      <w:r>
        <w:t>the</w:t>
      </w:r>
      <w:r>
        <w:rPr>
          <w:spacing w:val="-5"/>
        </w:rPr>
        <w:t xml:space="preserve"> </w:t>
      </w:r>
      <w:r>
        <w:t>RFP for rules and restrictions on travel and allowable expenses.</w:t>
      </w:r>
    </w:p>
    <w:p w14:paraId="6EF870FF" w14:textId="77777777" w:rsidR="003440BC" w:rsidRDefault="003440BC">
      <w:pPr>
        <w:pStyle w:val="BodyText"/>
        <w:kinsoku w:val="0"/>
        <w:overflowPunct w:val="0"/>
        <w:spacing w:before="147"/>
        <w:ind w:left="499"/>
        <w:rPr>
          <w:spacing w:val="-2"/>
        </w:rPr>
      </w:pPr>
      <w:r>
        <w:t>Air</w:t>
      </w:r>
      <w:r>
        <w:rPr>
          <w:spacing w:val="-7"/>
        </w:rPr>
        <w:t xml:space="preserve"> </w:t>
      </w:r>
      <w:r>
        <w:t>travel</w:t>
      </w:r>
      <w:r>
        <w:rPr>
          <w:spacing w:val="-9"/>
        </w:rPr>
        <w:t xml:space="preserve"> </w:t>
      </w:r>
      <w:r>
        <w:t>must</w:t>
      </w:r>
      <w:r>
        <w:rPr>
          <w:spacing w:val="-6"/>
        </w:rPr>
        <w:t xml:space="preserve"> </w:t>
      </w:r>
      <w:r>
        <w:t>follow</w:t>
      </w:r>
      <w:r>
        <w:rPr>
          <w:spacing w:val="-9"/>
        </w:rPr>
        <w:t xml:space="preserve"> </w:t>
      </w:r>
      <w:r>
        <w:t>Fly</w:t>
      </w:r>
      <w:r>
        <w:rPr>
          <w:spacing w:val="-3"/>
        </w:rPr>
        <w:t xml:space="preserve"> </w:t>
      </w:r>
      <w:r>
        <w:t>America</w:t>
      </w:r>
      <w:r>
        <w:rPr>
          <w:spacing w:val="-10"/>
        </w:rPr>
        <w:t xml:space="preserve"> </w:t>
      </w:r>
      <w:r>
        <w:t>Act</w:t>
      </w:r>
      <w:r>
        <w:rPr>
          <w:spacing w:val="-7"/>
        </w:rPr>
        <w:t xml:space="preserve"> </w:t>
      </w:r>
      <w:r>
        <w:t>guidelines</w:t>
      </w:r>
      <w:r>
        <w:rPr>
          <w:spacing w:val="-11"/>
        </w:rPr>
        <w:t xml:space="preserve"> </w:t>
      </w:r>
      <w:proofErr w:type="gramStart"/>
      <w:r>
        <w:t>in</w:t>
      </w:r>
      <w:r>
        <w:rPr>
          <w:spacing w:val="-3"/>
        </w:rPr>
        <w:t xml:space="preserve"> </w:t>
      </w:r>
      <w:r>
        <w:t>order</w:t>
      </w:r>
      <w:r>
        <w:rPr>
          <w:spacing w:val="-8"/>
        </w:rPr>
        <w:t xml:space="preserve"> </w:t>
      </w:r>
      <w:r>
        <w:t>to</w:t>
      </w:r>
      <w:proofErr w:type="gramEnd"/>
      <w:r>
        <w:rPr>
          <w:spacing w:val="-3"/>
        </w:rPr>
        <w:t xml:space="preserve"> </w:t>
      </w:r>
      <w:r>
        <w:t>be</w:t>
      </w:r>
      <w:r>
        <w:rPr>
          <w:spacing w:val="-4"/>
        </w:rPr>
        <w:t xml:space="preserve"> </w:t>
      </w:r>
      <w:r>
        <w:rPr>
          <w:spacing w:val="-2"/>
        </w:rPr>
        <w:t>reimbursed.</w:t>
      </w:r>
    </w:p>
    <w:p w14:paraId="4C13E471" w14:textId="77777777" w:rsidR="003440BC" w:rsidRDefault="003440BC">
      <w:pPr>
        <w:pStyle w:val="BodyText"/>
        <w:kinsoku w:val="0"/>
        <w:overflowPunct w:val="0"/>
        <w:spacing w:before="180" w:line="254" w:lineRule="auto"/>
        <w:ind w:left="499" w:right="348"/>
      </w:pPr>
      <w:r>
        <w:t>Rates</w:t>
      </w:r>
      <w:r>
        <w:rPr>
          <w:spacing w:val="-8"/>
        </w:rPr>
        <w:t xml:space="preserve"> </w:t>
      </w:r>
      <w:r>
        <w:t>for</w:t>
      </w:r>
      <w:r>
        <w:rPr>
          <w:spacing w:val="-3"/>
        </w:rPr>
        <w:t xml:space="preserve"> </w:t>
      </w:r>
      <w:r>
        <w:t>Hotel</w:t>
      </w:r>
      <w:r>
        <w:rPr>
          <w:spacing w:val="-5"/>
        </w:rPr>
        <w:t xml:space="preserve"> </w:t>
      </w:r>
      <w:r>
        <w:t>and</w:t>
      </w:r>
      <w:r>
        <w:rPr>
          <w:spacing w:val="-4"/>
        </w:rPr>
        <w:t xml:space="preserve"> </w:t>
      </w:r>
      <w:r>
        <w:t>Per</w:t>
      </w:r>
      <w:r>
        <w:rPr>
          <w:spacing w:val="-6"/>
        </w:rPr>
        <w:t xml:space="preserve"> </w:t>
      </w:r>
      <w:r>
        <w:t>Diem</w:t>
      </w:r>
      <w:r>
        <w:rPr>
          <w:spacing w:val="-4"/>
        </w:rPr>
        <w:t xml:space="preserve"> </w:t>
      </w:r>
      <w:r>
        <w:t>should</w:t>
      </w:r>
      <w:r>
        <w:rPr>
          <w:spacing w:val="-6"/>
        </w:rPr>
        <w:t xml:space="preserve"> </w:t>
      </w:r>
      <w:r>
        <w:t>be</w:t>
      </w:r>
      <w:r>
        <w:rPr>
          <w:spacing w:val="-3"/>
        </w:rPr>
        <w:t xml:space="preserve"> </w:t>
      </w:r>
      <w:r>
        <w:t>based</w:t>
      </w:r>
      <w:r>
        <w:rPr>
          <w:spacing w:val="-6"/>
        </w:rPr>
        <w:t xml:space="preserve"> </w:t>
      </w:r>
      <w:r>
        <w:t>on</w:t>
      </w:r>
      <w:r>
        <w:rPr>
          <w:spacing w:val="-2"/>
        </w:rPr>
        <w:t xml:space="preserve"> </w:t>
      </w:r>
      <w:r>
        <w:t>State</w:t>
      </w:r>
      <w:r>
        <w:rPr>
          <w:spacing w:val="-5"/>
        </w:rPr>
        <w:t xml:space="preserve"> </w:t>
      </w:r>
      <w:r>
        <w:t>Department</w:t>
      </w:r>
      <w:r>
        <w:rPr>
          <w:spacing w:val="-10"/>
        </w:rPr>
        <w:t xml:space="preserve"> </w:t>
      </w:r>
      <w:r>
        <w:t>and</w:t>
      </w:r>
      <w:r>
        <w:rPr>
          <w:spacing w:val="-4"/>
        </w:rPr>
        <w:t xml:space="preserve"> </w:t>
      </w:r>
      <w:r>
        <w:t>GSA</w:t>
      </w:r>
      <w:r>
        <w:rPr>
          <w:spacing w:val="-6"/>
        </w:rPr>
        <w:t xml:space="preserve"> </w:t>
      </w:r>
      <w:r>
        <w:t>rates</w:t>
      </w:r>
      <w:r>
        <w:rPr>
          <w:spacing w:val="-6"/>
        </w:rPr>
        <w:t xml:space="preserve"> </w:t>
      </w:r>
      <w:r>
        <w:t>for</w:t>
      </w:r>
      <w:r>
        <w:rPr>
          <w:spacing w:val="-3"/>
        </w:rPr>
        <w:t xml:space="preserve"> </w:t>
      </w:r>
      <w:r>
        <w:t>the</w:t>
      </w:r>
      <w:r>
        <w:rPr>
          <w:spacing w:val="-5"/>
        </w:rPr>
        <w:t xml:space="preserve"> </w:t>
      </w:r>
      <w:r>
        <w:t>cities</w:t>
      </w:r>
      <w:r>
        <w:rPr>
          <w:spacing w:val="-5"/>
        </w:rPr>
        <w:t xml:space="preserve"> </w:t>
      </w:r>
      <w:r>
        <w:t>you</w:t>
      </w:r>
      <w:r>
        <w:rPr>
          <w:spacing w:val="-4"/>
        </w:rPr>
        <w:t xml:space="preserve"> </w:t>
      </w:r>
      <w:r>
        <w:t>plan</w:t>
      </w:r>
      <w:r>
        <w:rPr>
          <w:spacing w:val="-5"/>
        </w:rPr>
        <w:t xml:space="preserve"> </w:t>
      </w:r>
      <w:r>
        <w:t>to</w:t>
      </w:r>
      <w:r>
        <w:rPr>
          <w:spacing w:val="-4"/>
        </w:rPr>
        <w:t xml:space="preserve"> </w:t>
      </w:r>
      <w:r>
        <w:t>visit.</w:t>
      </w:r>
      <w:r>
        <w:rPr>
          <w:spacing w:val="-6"/>
        </w:rPr>
        <w:t xml:space="preserve"> </w:t>
      </w:r>
      <w:r>
        <w:t>Per Diem is calculated at 75% for the first and last days of travel.</w:t>
      </w:r>
    </w:p>
    <w:p w14:paraId="322F9BFE" w14:textId="77777777" w:rsidR="003440BC" w:rsidRDefault="003440BC">
      <w:pPr>
        <w:pStyle w:val="ListParagraph"/>
        <w:numPr>
          <w:ilvl w:val="0"/>
          <w:numId w:val="1"/>
        </w:numPr>
        <w:tabs>
          <w:tab w:val="left" w:pos="1441"/>
        </w:tabs>
        <w:kinsoku w:val="0"/>
        <w:overflowPunct w:val="0"/>
        <w:spacing w:before="26" w:line="267" w:lineRule="exact"/>
        <w:ind w:hanging="361"/>
        <w:rPr>
          <w:color w:val="0462C1"/>
          <w:sz w:val="22"/>
          <w:szCs w:val="22"/>
        </w:rPr>
      </w:pPr>
      <w:r>
        <w:rPr>
          <w:sz w:val="22"/>
          <w:szCs w:val="22"/>
        </w:rPr>
        <w:t>Domestic:</w:t>
      </w:r>
      <w:r>
        <w:rPr>
          <w:spacing w:val="-2"/>
          <w:sz w:val="22"/>
          <w:szCs w:val="22"/>
        </w:rPr>
        <w:t xml:space="preserve"> </w:t>
      </w:r>
      <w:hyperlink r:id="rId29" w:history="1">
        <w:r>
          <w:rPr>
            <w:color w:val="0462C1"/>
            <w:sz w:val="22"/>
            <w:szCs w:val="22"/>
            <w:u w:val="single"/>
          </w:rPr>
          <w:t>GSA</w:t>
        </w:r>
        <w:r>
          <w:rPr>
            <w:color w:val="0462C1"/>
            <w:spacing w:val="-7"/>
            <w:sz w:val="22"/>
            <w:szCs w:val="22"/>
            <w:u w:val="single"/>
          </w:rPr>
          <w:t xml:space="preserve"> </w:t>
        </w:r>
        <w:r>
          <w:rPr>
            <w:color w:val="0462C1"/>
            <w:sz w:val="22"/>
            <w:szCs w:val="22"/>
            <w:u w:val="single"/>
          </w:rPr>
          <w:t>Per</w:t>
        </w:r>
        <w:r>
          <w:rPr>
            <w:color w:val="0462C1"/>
            <w:spacing w:val="-5"/>
            <w:sz w:val="22"/>
            <w:szCs w:val="22"/>
            <w:u w:val="single"/>
          </w:rPr>
          <w:t xml:space="preserve"> </w:t>
        </w:r>
        <w:r>
          <w:rPr>
            <w:color w:val="0462C1"/>
            <w:sz w:val="22"/>
            <w:szCs w:val="22"/>
            <w:u w:val="single"/>
          </w:rPr>
          <w:t>Diem</w:t>
        </w:r>
        <w:r>
          <w:rPr>
            <w:color w:val="0462C1"/>
            <w:spacing w:val="-4"/>
            <w:sz w:val="22"/>
            <w:szCs w:val="22"/>
            <w:u w:val="single"/>
          </w:rPr>
          <w:t xml:space="preserve"> </w:t>
        </w:r>
        <w:r>
          <w:rPr>
            <w:color w:val="0462C1"/>
            <w:spacing w:val="-2"/>
            <w:sz w:val="22"/>
            <w:szCs w:val="22"/>
            <w:u w:val="single"/>
          </w:rPr>
          <w:t>Rates</w:t>
        </w:r>
      </w:hyperlink>
      <w:r>
        <w:rPr>
          <w:color w:val="0462C1"/>
          <w:spacing w:val="-2"/>
          <w:sz w:val="22"/>
          <w:szCs w:val="22"/>
          <w:u w:val="single"/>
        </w:rPr>
        <w:t>_</w:t>
      </w:r>
    </w:p>
    <w:p w14:paraId="67802A0D" w14:textId="77777777" w:rsidR="003440BC" w:rsidRDefault="003440BC">
      <w:pPr>
        <w:pStyle w:val="ListParagraph"/>
        <w:numPr>
          <w:ilvl w:val="0"/>
          <w:numId w:val="1"/>
        </w:numPr>
        <w:tabs>
          <w:tab w:val="left" w:pos="1441"/>
        </w:tabs>
        <w:kinsoku w:val="0"/>
        <w:overflowPunct w:val="0"/>
        <w:spacing w:line="267" w:lineRule="exact"/>
        <w:ind w:hanging="361"/>
        <w:rPr>
          <w:spacing w:val="-2"/>
          <w:sz w:val="22"/>
          <w:szCs w:val="22"/>
        </w:rPr>
      </w:pPr>
      <w:r>
        <w:rPr>
          <w:spacing w:val="-2"/>
          <w:sz w:val="22"/>
          <w:szCs w:val="22"/>
        </w:rPr>
        <w:t>International:</w:t>
      </w:r>
    </w:p>
    <w:p w14:paraId="3ADA1934" w14:textId="77777777" w:rsidR="003440BC" w:rsidRDefault="003440BC">
      <w:pPr>
        <w:pStyle w:val="BodyText"/>
        <w:kinsoku w:val="0"/>
        <w:overflowPunct w:val="0"/>
        <w:spacing w:before="61"/>
        <w:ind w:left="499"/>
        <w:rPr>
          <w:spacing w:val="42"/>
        </w:rPr>
      </w:pPr>
      <w:r>
        <w:t>*Travelers</w:t>
      </w:r>
      <w:r>
        <w:rPr>
          <w:spacing w:val="-5"/>
        </w:rPr>
        <w:t xml:space="preserve"> </w:t>
      </w:r>
      <w:r>
        <w:t>must</w:t>
      </w:r>
      <w:r>
        <w:rPr>
          <w:spacing w:val="-3"/>
        </w:rPr>
        <w:t xml:space="preserve"> </w:t>
      </w:r>
      <w:r>
        <w:t>be</w:t>
      </w:r>
      <w:r>
        <w:rPr>
          <w:spacing w:val="-5"/>
        </w:rPr>
        <w:t xml:space="preserve"> </w:t>
      </w:r>
      <w:r>
        <w:t>employees</w:t>
      </w:r>
      <w:r>
        <w:rPr>
          <w:spacing w:val="-5"/>
        </w:rPr>
        <w:t xml:space="preserve"> </w:t>
      </w:r>
      <w:r>
        <w:t>of</w:t>
      </w:r>
      <w:r>
        <w:rPr>
          <w:spacing w:val="-3"/>
        </w:rPr>
        <w:t xml:space="preserve"> </w:t>
      </w:r>
      <w:r>
        <w:t>the</w:t>
      </w:r>
      <w:r>
        <w:rPr>
          <w:spacing w:val="-2"/>
        </w:rPr>
        <w:t xml:space="preserve"> </w:t>
      </w:r>
      <w:r>
        <w:t>company.</w:t>
      </w:r>
      <w:r>
        <w:rPr>
          <w:spacing w:val="42"/>
          <w:u w:val="single"/>
        </w:rPr>
        <w:t xml:space="preserve"> </w:t>
      </w:r>
      <w:r>
        <w:rPr>
          <w:u w:val="single"/>
        </w:rPr>
        <w:t>Please</w:t>
      </w:r>
      <w:r>
        <w:rPr>
          <w:spacing w:val="-2"/>
          <w:u w:val="single"/>
        </w:rPr>
        <w:t xml:space="preserve"> </w:t>
      </w:r>
      <w:r>
        <w:rPr>
          <w:u w:val="single"/>
        </w:rPr>
        <w:t>refer</w:t>
      </w:r>
      <w:r>
        <w:rPr>
          <w:spacing w:val="-3"/>
          <w:u w:val="single"/>
        </w:rPr>
        <w:t xml:space="preserve"> </w:t>
      </w:r>
      <w:r>
        <w:rPr>
          <w:u w:val="single"/>
        </w:rPr>
        <w:t>to</w:t>
      </w:r>
      <w:r>
        <w:rPr>
          <w:spacing w:val="-2"/>
          <w:u w:val="single"/>
        </w:rPr>
        <w:t xml:space="preserve"> </w:t>
      </w:r>
      <w:r>
        <w:rPr>
          <w:u w:val="single"/>
        </w:rPr>
        <w:t>Allowable</w:t>
      </w:r>
      <w:r>
        <w:rPr>
          <w:spacing w:val="-5"/>
          <w:u w:val="single"/>
        </w:rPr>
        <w:t xml:space="preserve"> </w:t>
      </w:r>
      <w:r>
        <w:rPr>
          <w:u w:val="single"/>
        </w:rPr>
        <w:t>Activities</w:t>
      </w:r>
      <w:r>
        <w:rPr>
          <w:spacing w:val="-2"/>
          <w:u w:val="single"/>
        </w:rPr>
        <w:t xml:space="preserve"> </w:t>
      </w:r>
      <w:r>
        <w:rPr>
          <w:u w:val="single"/>
        </w:rPr>
        <w:t>on</w:t>
      </w:r>
      <w:r>
        <w:rPr>
          <w:spacing w:val="-7"/>
          <w:u w:val="single"/>
        </w:rPr>
        <w:t xml:space="preserve"> </w:t>
      </w:r>
      <w:r>
        <w:rPr>
          <w:u w:val="single"/>
        </w:rPr>
        <w:t>page</w:t>
      </w:r>
      <w:r>
        <w:rPr>
          <w:spacing w:val="-1"/>
          <w:u w:val="single"/>
        </w:rPr>
        <w:t xml:space="preserve"> </w:t>
      </w:r>
      <w:r>
        <w:rPr>
          <w:spacing w:val="-4"/>
          <w:u w:val="single"/>
        </w:rPr>
        <w:t>two.</w:t>
      </w:r>
    </w:p>
    <w:p w14:paraId="5C05A99E" w14:textId="77777777" w:rsidR="003440BC" w:rsidRDefault="003440BC">
      <w:pPr>
        <w:pStyle w:val="BodyText"/>
        <w:kinsoku w:val="0"/>
        <w:overflowPunct w:val="0"/>
        <w:spacing w:before="6"/>
        <w:rPr>
          <w:sz w:val="12"/>
          <w:szCs w:val="12"/>
        </w:rPr>
      </w:pPr>
    </w:p>
    <w:p w14:paraId="60490869" w14:textId="77777777" w:rsidR="003440BC" w:rsidRDefault="003440BC">
      <w:pPr>
        <w:pStyle w:val="BodyText"/>
        <w:kinsoku w:val="0"/>
        <w:overflowPunct w:val="0"/>
        <w:spacing w:before="56"/>
        <w:ind w:left="499"/>
        <w:rPr>
          <w:b/>
          <w:bCs/>
          <w:spacing w:val="-2"/>
        </w:rPr>
      </w:pPr>
      <w:r>
        <w:rPr>
          <w:b/>
          <w:bCs/>
        </w:rPr>
        <w:t>Trip</w:t>
      </w:r>
      <w:r>
        <w:rPr>
          <w:b/>
          <w:bCs/>
          <w:spacing w:val="-1"/>
        </w:rPr>
        <w:t xml:space="preserve"> </w:t>
      </w:r>
      <w:r>
        <w:rPr>
          <w:b/>
          <w:bCs/>
        </w:rPr>
        <w:t>1</w:t>
      </w:r>
      <w:r>
        <w:rPr>
          <w:b/>
          <w:bCs/>
          <w:spacing w:val="1"/>
        </w:rPr>
        <w:t xml:space="preserve"> </w:t>
      </w:r>
      <w:r>
        <w:rPr>
          <w:b/>
          <w:bCs/>
          <w:spacing w:val="-2"/>
        </w:rPr>
        <w:t>Expenses</w:t>
      </w:r>
    </w:p>
    <w:tbl>
      <w:tblPr>
        <w:tblW w:w="0" w:type="auto"/>
        <w:tblInd w:w="474" w:type="dxa"/>
        <w:tblLayout w:type="fixed"/>
        <w:tblCellMar>
          <w:left w:w="0" w:type="dxa"/>
          <w:right w:w="0" w:type="dxa"/>
        </w:tblCellMar>
        <w:tblLook w:val="0000" w:firstRow="0" w:lastRow="0" w:firstColumn="0" w:lastColumn="0" w:noHBand="0" w:noVBand="0"/>
      </w:tblPr>
      <w:tblGrid>
        <w:gridCol w:w="2148"/>
        <w:gridCol w:w="1529"/>
        <w:gridCol w:w="1891"/>
        <w:gridCol w:w="1620"/>
        <w:gridCol w:w="1529"/>
        <w:gridCol w:w="1891"/>
      </w:tblGrid>
      <w:tr w:rsidR="003440BC" w14:paraId="69F933DD" w14:textId="77777777">
        <w:trPr>
          <w:trHeight w:val="676"/>
        </w:trPr>
        <w:tc>
          <w:tcPr>
            <w:tcW w:w="2148" w:type="dxa"/>
            <w:tcBorders>
              <w:top w:val="single" w:sz="8" w:space="0" w:color="000000"/>
              <w:left w:val="single" w:sz="8" w:space="0" w:color="000000"/>
              <w:bottom w:val="single" w:sz="8" w:space="0" w:color="000000"/>
              <w:right w:val="single" w:sz="8" w:space="0" w:color="000000"/>
            </w:tcBorders>
          </w:tcPr>
          <w:p w14:paraId="6CD48134" w14:textId="77777777" w:rsidR="003440BC" w:rsidRDefault="003440BC">
            <w:pPr>
              <w:pStyle w:val="TableParagraph"/>
              <w:kinsoku w:val="0"/>
              <w:overflowPunct w:val="0"/>
              <w:rPr>
                <w:spacing w:val="-10"/>
                <w:sz w:val="22"/>
                <w:szCs w:val="22"/>
              </w:rPr>
            </w:pPr>
            <w:r>
              <w:rPr>
                <w:sz w:val="22"/>
                <w:szCs w:val="22"/>
              </w:rPr>
              <w:t>Airfare</w:t>
            </w:r>
            <w:r>
              <w:rPr>
                <w:spacing w:val="-5"/>
                <w:sz w:val="22"/>
                <w:szCs w:val="22"/>
              </w:rPr>
              <w:t xml:space="preserve"> </w:t>
            </w:r>
            <w:r>
              <w:rPr>
                <w:sz w:val="22"/>
                <w:szCs w:val="22"/>
              </w:rPr>
              <w:t>Traveler</w:t>
            </w:r>
            <w:r>
              <w:rPr>
                <w:spacing w:val="-8"/>
                <w:sz w:val="22"/>
                <w:szCs w:val="22"/>
              </w:rPr>
              <w:t xml:space="preserve"> </w:t>
            </w:r>
            <w:r>
              <w:rPr>
                <w:spacing w:val="-10"/>
                <w:sz w:val="22"/>
                <w:szCs w:val="22"/>
              </w:rPr>
              <w:t>1</w:t>
            </w:r>
          </w:p>
        </w:tc>
        <w:tc>
          <w:tcPr>
            <w:tcW w:w="1529" w:type="dxa"/>
            <w:tcBorders>
              <w:top w:val="single" w:sz="8" w:space="0" w:color="000000"/>
              <w:left w:val="single" w:sz="8" w:space="0" w:color="000000"/>
              <w:bottom w:val="single" w:sz="8" w:space="0" w:color="000000"/>
              <w:right w:val="single" w:sz="8" w:space="0" w:color="000000"/>
            </w:tcBorders>
          </w:tcPr>
          <w:p w14:paraId="2F6D98A9" w14:textId="77777777" w:rsidR="003440BC" w:rsidRDefault="003440BC">
            <w:pPr>
              <w:pStyle w:val="TableParagraph"/>
              <w:kinsoku w:val="0"/>
              <w:overflowPunct w:val="0"/>
              <w:rPr>
                <w:spacing w:val="-10"/>
                <w:sz w:val="22"/>
                <w:szCs w:val="22"/>
              </w:rPr>
            </w:pPr>
            <w:r>
              <w:rPr>
                <w:sz w:val="22"/>
                <w:szCs w:val="22"/>
              </w:rPr>
              <w:t>Hotel</w:t>
            </w:r>
            <w:r>
              <w:rPr>
                <w:spacing w:val="-7"/>
                <w:sz w:val="22"/>
                <w:szCs w:val="22"/>
              </w:rPr>
              <w:t xml:space="preserve"> </w:t>
            </w:r>
            <w:r>
              <w:rPr>
                <w:sz w:val="22"/>
                <w:szCs w:val="22"/>
              </w:rPr>
              <w:t>Traveler</w:t>
            </w:r>
            <w:r>
              <w:rPr>
                <w:spacing w:val="-6"/>
                <w:sz w:val="22"/>
                <w:szCs w:val="22"/>
              </w:rPr>
              <w:t xml:space="preserve"> </w:t>
            </w:r>
            <w:r>
              <w:rPr>
                <w:spacing w:val="-10"/>
                <w:sz w:val="22"/>
                <w:szCs w:val="22"/>
              </w:rPr>
              <w:t>1</w:t>
            </w:r>
          </w:p>
        </w:tc>
        <w:tc>
          <w:tcPr>
            <w:tcW w:w="1891" w:type="dxa"/>
            <w:tcBorders>
              <w:top w:val="single" w:sz="8" w:space="0" w:color="000000"/>
              <w:left w:val="single" w:sz="8" w:space="0" w:color="000000"/>
              <w:bottom w:val="single" w:sz="8" w:space="0" w:color="000000"/>
              <w:right w:val="single" w:sz="8" w:space="0" w:color="000000"/>
            </w:tcBorders>
          </w:tcPr>
          <w:p w14:paraId="1A864D1C" w14:textId="77777777" w:rsidR="003440BC" w:rsidRDefault="003440BC">
            <w:pPr>
              <w:pStyle w:val="TableParagraph"/>
              <w:kinsoku w:val="0"/>
              <w:overflowPunct w:val="0"/>
              <w:ind w:left="34"/>
              <w:rPr>
                <w:spacing w:val="-10"/>
                <w:sz w:val="22"/>
                <w:szCs w:val="22"/>
              </w:rPr>
            </w:pPr>
            <w:r>
              <w:rPr>
                <w:sz w:val="22"/>
                <w:szCs w:val="22"/>
              </w:rPr>
              <w:t>M&amp;IE</w:t>
            </w:r>
            <w:r>
              <w:rPr>
                <w:spacing w:val="-1"/>
                <w:sz w:val="22"/>
                <w:szCs w:val="22"/>
              </w:rPr>
              <w:t xml:space="preserve"> </w:t>
            </w:r>
            <w:r>
              <w:rPr>
                <w:sz w:val="22"/>
                <w:szCs w:val="22"/>
              </w:rPr>
              <w:t>Traveler</w:t>
            </w:r>
            <w:r>
              <w:rPr>
                <w:spacing w:val="-5"/>
                <w:sz w:val="22"/>
                <w:szCs w:val="22"/>
              </w:rPr>
              <w:t xml:space="preserve"> </w:t>
            </w:r>
            <w:r>
              <w:rPr>
                <w:spacing w:val="-10"/>
                <w:sz w:val="22"/>
                <w:szCs w:val="22"/>
              </w:rPr>
              <w:t>1</w:t>
            </w:r>
          </w:p>
        </w:tc>
        <w:tc>
          <w:tcPr>
            <w:tcW w:w="1620" w:type="dxa"/>
            <w:tcBorders>
              <w:top w:val="single" w:sz="8" w:space="0" w:color="000000"/>
              <w:left w:val="single" w:sz="8" w:space="0" w:color="000000"/>
              <w:bottom w:val="single" w:sz="8" w:space="0" w:color="000000"/>
              <w:right w:val="single" w:sz="8" w:space="0" w:color="000000"/>
            </w:tcBorders>
          </w:tcPr>
          <w:p w14:paraId="2D48EA1D" w14:textId="77777777" w:rsidR="003440BC" w:rsidRDefault="003440BC">
            <w:pPr>
              <w:pStyle w:val="TableParagraph"/>
              <w:kinsoku w:val="0"/>
              <w:overflowPunct w:val="0"/>
              <w:ind w:left="34"/>
              <w:rPr>
                <w:spacing w:val="-10"/>
                <w:sz w:val="22"/>
                <w:szCs w:val="22"/>
              </w:rPr>
            </w:pPr>
            <w:r>
              <w:rPr>
                <w:sz w:val="22"/>
                <w:szCs w:val="22"/>
              </w:rPr>
              <w:t>Airfare</w:t>
            </w:r>
            <w:r>
              <w:rPr>
                <w:spacing w:val="-5"/>
                <w:sz w:val="22"/>
                <w:szCs w:val="22"/>
              </w:rPr>
              <w:t xml:space="preserve"> </w:t>
            </w:r>
            <w:r>
              <w:rPr>
                <w:sz w:val="22"/>
                <w:szCs w:val="22"/>
              </w:rPr>
              <w:t>Traveler</w:t>
            </w:r>
            <w:r>
              <w:rPr>
                <w:spacing w:val="-8"/>
                <w:sz w:val="22"/>
                <w:szCs w:val="22"/>
              </w:rPr>
              <w:t xml:space="preserve"> </w:t>
            </w:r>
            <w:r>
              <w:rPr>
                <w:spacing w:val="-10"/>
                <w:sz w:val="22"/>
                <w:szCs w:val="22"/>
              </w:rPr>
              <w:t>2</w:t>
            </w:r>
          </w:p>
        </w:tc>
        <w:tc>
          <w:tcPr>
            <w:tcW w:w="1529" w:type="dxa"/>
            <w:tcBorders>
              <w:top w:val="single" w:sz="8" w:space="0" w:color="000000"/>
              <w:left w:val="single" w:sz="8" w:space="0" w:color="000000"/>
              <w:bottom w:val="single" w:sz="8" w:space="0" w:color="000000"/>
              <w:right w:val="single" w:sz="8" w:space="0" w:color="000000"/>
            </w:tcBorders>
          </w:tcPr>
          <w:p w14:paraId="614A2430" w14:textId="77777777" w:rsidR="003440BC" w:rsidRDefault="003440BC">
            <w:pPr>
              <w:pStyle w:val="TableParagraph"/>
              <w:kinsoku w:val="0"/>
              <w:overflowPunct w:val="0"/>
              <w:ind w:left="34"/>
              <w:rPr>
                <w:spacing w:val="-10"/>
                <w:sz w:val="22"/>
                <w:szCs w:val="22"/>
              </w:rPr>
            </w:pPr>
            <w:r>
              <w:rPr>
                <w:sz w:val="22"/>
                <w:szCs w:val="22"/>
              </w:rPr>
              <w:t>Hotel</w:t>
            </w:r>
            <w:r>
              <w:rPr>
                <w:spacing w:val="-7"/>
                <w:sz w:val="22"/>
                <w:szCs w:val="22"/>
              </w:rPr>
              <w:t xml:space="preserve"> </w:t>
            </w:r>
            <w:r>
              <w:rPr>
                <w:sz w:val="22"/>
                <w:szCs w:val="22"/>
              </w:rPr>
              <w:t>Traveler</w:t>
            </w:r>
            <w:r>
              <w:rPr>
                <w:spacing w:val="-7"/>
                <w:sz w:val="22"/>
                <w:szCs w:val="22"/>
              </w:rPr>
              <w:t xml:space="preserve"> </w:t>
            </w:r>
            <w:r>
              <w:rPr>
                <w:spacing w:val="-10"/>
                <w:sz w:val="22"/>
                <w:szCs w:val="22"/>
              </w:rPr>
              <w:t>2</w:t>
            </w:r>
          </w:p>
        </w:tc>
        <w:tc>
          <w:tcPr>
            <w:tcW w:w="1891" w:type="dxa"/>
            <w:tcBorders>
              <w:top w:val="single" w:sz="8" w:space="0" w:color="000000"/>
              <w:left w:val="single" w:sz="8" w:space="0" w:color="000000"/>
              <w:bottom w:val="single" w:sz="8" w:space="0" w:color="000000"/>
              <w:right w:val="single" w:sz="8" w:space="0" w:color="000000"/>
            </w:tcBorders>
          </w:tcPr>
          <w:p w14:paraId="745B347A" w14:textId="77777777" w:rsidR="003440BC" w:rsidRDefault="003440BC">
            <w:pPr>
              <w:pStyle w:val="TableParagraph"/>
              <w:kinsoku w:val="0"/>
              <w:overflowPunct w:val="0"/>
              <w:ind w:left="35"/>
              <w:rPr>
                <w:spacing w:val="-10"/>
                <w:sz w:val="22"/>
                <w:szCs w:val="22"/>
              </w:rPr>
            </w:pPr>
            <w:r>
              <w:rPr>
                <w:sz w:val="22"/>
                <w:szCs w:val="22"/>
              </w:rPr>
              <w:t>M&amp;IE</w:t>
            </w:r>
            <w:r>
              <w:rPr>
                <w:spacing w:val="-1"/>
                <w:sz w:val="22"/>
                <w:szCs w:val="22"/>
              </w:rPr>
              <w:t xml:space="preserve"> </w:t>
            </w:r>
            <w:r>
              <w:rPr>
                <w:sz w:val="22"/>
                <w:szCs w:val="22"/>
              </w:rPr>
              <w:t>Traveler</w:t>
            </w:r>
            <w:r>
              <w:rPr>
                <w:spacing w:val="-5"/>
                <w:sz w:val="22"/>
                <w:szCs w:val="22"/>
              </w:rPr>
              <w:t xml:space="preserve"> </w:t>
            </w:r>
            <w:r>
              <w:rPr>
                <w:spacing w:val="-10"/>
                <w:sz w:val="22"/>
                <w:szCs w:val="22"/>
              </w:rPr>
              <w:t>2</w:t>
            </w:r>
          </w:p>
        </w:tc>
      </w:tr>
      <w:tr w:rsidR="003440BC" w14:paraId="494B1360" w14:textId="77777777">
        <w:trPr>
          <w:trHeight w:val="675"/>
        </w:trPr>
        <w:tc>
          <w:tcPr>
            <w:tcW w:w="2148" w:type="dxa"/>
            <w:tcBorders>
              <w:top w:val="single" w:sz="8" w:space="0" w:color="000000"/>
              <w:left w:val="single" w:sz="8" w:space="0" w:color="000000"/>
              <w:bottom w:val="single" w:sz="8" w:space="0" w:color="000000"/>
              <w:right w:val="single" w:sz="8" w:space="0" w:color="000000"/>
            </w:tcBorders>
          </w:tcPr>
          <w:p w14:paraId="184795C1" w14:textId="77777777" w:rsidR="003440BC" w:rsidRDefault="003440BC">
            <w:pPr>
              <w:pStyle w:val="TableParagraph"/>
              <w:kinsoku w:val="0"/>
              <w:overflowPunct w:val="0"/>
              <w:spacing w:line="243" w:lineRule="exact"/>
              <w:rPr>
                <w:spacing w:val="-2"/>
                <w:sz w:val="22"/>
                <w:szCs w:val="22"/>
              </w:rPr>
            </w:pPr>
            <w:r>
              <w:rPr>
                <w:sz w:val="22"/>
                <w:szCs w:val="22"/>
              </w:rPr>
              <w:t>Ground</w:t>
            </w:r>
            <w:r>
              <w:rPr>
                <w:spacing w:val="-8"/>
                <w:sz w:val="22"/>
                <w:szCs w:val="22"/>
              </w:rPr>
              <w:t xml:space="preserve"> </w:t>
            </w:r>
            <w:r>
              <w:rPr>
                <w:spacing w:val="-2"/>
                <w:sz w:val="22"/>
                <w:szCs w:val="22"/>
              </w:rPr>
              <w:t>Transport</w:t>
            </w:r>
          </w:p>
        </w:tc>
        <w:tc>
          <w:tcPr>
            <w:tcW w:w="1529" w:type="dxa"/>
            <w:tcBorders>
              <w:top w:val="single" w:sz="8" w:space="0" w:color="000000"/>
              <w:left w:val="single" w:sz="8" w:space="0" w:color="000000"/>
              <w:bottom w:val="single" w:sz="8" w:space="0" w:color="000000"/>
              <w:right w:val="single" w:sz="8" w:space="0" w:color="000000"/>
            </w:tcBorders>
          </w:tcPr>
          <w:p w14:paraId="0D48D93E" w14:textId="77777777" w:rsidR="003440BC" w:rsidRDefault="003440BC">
            <w:pPr>
              <w:pStyle w:val="TableParagraph"/>
              <w:kinsoku w:val="0"/>
              <w:overflowPunct w:val="0"/>
              <w:spacing w:line="243" w:lineRule="exact"/>
              <w:rPr>
                <w:spacing w:val="-5"/>
                <w:sz w:val="22"/>
                <w:szCs w:val="22"/>
              </w:rPr>
            </w:pPr>
            <w:r>
              <w:rPr>
                <w:sz w:val="22"/>
                <w:szCs w:val="22"/>
              </w:rPr>
              <w:t>Mission</w:t>
            </w:r>
            <w:r>
              <w:rPr>
                <w:spacing w:val="-4"/>
                <w:sz w:val="22"/>
                <w:szCs w:val="22"/>
              </w:rPr>
              <w:t xml:space="preserve"> </w:t>
            </w:r>
            <w:r>
              <w:rPr>
                <w:spacing w:val="-5"/>
                <w:sz w:val="22"/>
                <w:szCs w:val="22"/>
              </w:rPr>
              <w:t>Fee</w:t>
            </w:r>
          </w:p>
        </w:tc>
        <w:tc>
          <w:tcPr>
            <w:tcW w:w="1891" w:type="dxa"/>
            <w:tcBorders>
              <w:top w:val="single" w:sz="8" w:space="0" w:color="000000"/>
              <w:left w:val="single" w:sz="8" w:space="0" w:color="000000"/>
              <w:bottom w:val="single" w:sz="8" w:space="0" w:color="000000"/>
              <w:right w:val="single" w:sz="8" w:space="0" w:color="000000"/>
            </w:tcBorders>
          </w:tcPr>
          <w:p w14:paraId="3EC2E7FB" w14:textId="77777777" w:rsidR="003440BC" w:rsidRDefault="003440BC">
            <w:pPr>
              <w:pStyle w:val="TableParagraph"/>
              <w:kinsoku w:val="0"/>
              <w:overflowPunct w:val="0"/>
              <w:spacing w:line="243" w:lineRule="exact"/>
              <w:ind w:left="34"/>
              <w:rPr>
                <w:spacing w:val="-5"/>
                <w:sz w:val="22"/>
                <w:szCs w:val="22"/>
              </w:rPr>
            </w:pPr>
            <w:r>
              <w:rPr>
                <w:sz w:val="22"/>
                <w:szCs w:val="22"/>
              </w:rPr>
              <w:t>Gold</w:t>
            </w:r>
            <w:r>
              <w:rPr>
                <w:spacing w:val="-5"/>
                <w:sz w:val="22"/>
                <w:szCs w:val="22"/>
              </w:rPr>
              <w:t xml:space="preserve"> </w:t>
            </w:r>
            <w:r>
              <w:rPr>
                <w:sz w:val="22"/>
                <w:szCs w:val="22"/>
              </w:rPr>
              <w:t xml:space="preserve">Key </w:t>
            </w:r>
            <w:r>
              <w:rPr>
                <w:spacing w:val="-5"/>
                <w:sz w:val="22"/>
                <w:szCs w:val="22"/>
              </w:rPr>
              <w:t>Svc</w:t>
            </w:r>
          </w:p>
        </w:tc>
        <w:tc>
          <w:tcPr>
            <w:tcW w:w="1620" w:type="dxa"/>
            <w:tcBorders>
              <w:top w:val="single" w:sz="8" w:space="0" w:color="000000"/>
              <w:left w:val="single" w:sz="8" w:space="0" w:color="000000"/>
              <w:bottom w:val="single" w:sz="8" w:space="0" w:color="000000"/>
              <w:right w:val="single" w:sz="8" w:space="0" w:color="000000"/>
            </w:tcBorders>
          </w:tcPr>
          <w:p w14:paraId="564A5476" w14:textId="77777777" w:rsidR="003440BC" w:rsidRDefault="003440BC">
            <w:pPr>
              <w:pStyle w:val="TableParagraph"/>
              <w:kinsoku w:val="0"/>
              <w:overflowPunct w:val="0"/>
              <w:spacing w:line="243" w:lineRule="exact"/>
              <w:ind w:left="34"/>
              <w:rPr>
                <w:spacing w:val="-2"/>
                <w:sz w:val="22"/>
                <w:szCs w:val="22"/>
              </w:rPr>
            </w:pPr>
            <w:r>
              <w:rPr>
                <w:spacing w:val="-2"/>
                <w:sz w:val="22"/>
                <w:szCs w:val="22"/>
              </w:rPr>
              <w:t>Interpreter</w:t>
            </w:r>
          </w:p>
        </w:tc>
        <w:tc>
          <w:tcPr>
            <w:tcW w:w="3420" w:type="dxa"/>
            <w:gridSpan w:val="2"/>
            <w:tcBorders>
              <w:top w:val="single" w:sz="8" w:space="0" w:color="000000"/>
              <w:left w:val="single" w:sz="8" w:space="0" w:color="000000"/>
              <w:bottom w:val="none" w:sz="6" w:space="0" w:color="auto"/>
              <w:right w:val="none" w:sz="6" w:space="0" w:color="auto"/>
            </w:tcBorders>
          </w:tcPr>
          <w:p w14:paraId="7C970942" w14:textId="77777777" w:rsidR="003440BC" w:rsidRDefault="003440BC">
            <w:pPr>
              <w:pStyle w:val="TableParagraph"/>
              <w:kinsoku w:val="0"/>
              <w:overflowPunct w:val="0"/>
              <w:spacing w:line="240" w:lineRule="auto"/>
              <w:ind w:left="0"/>
              <w:rPr>
                <w:rFonts w:ascii="Times New Roman" w:hAnsi="Times New Roman" w:cs="Times New Roman"/>
                <w:sz w:val="22"/>
                <w:szCs w:val="22"/>
              </w:rPr>
            </w:pPr>
          </w:p>
        </w:tc>
      </w:tr>
      <w:tr w:rsidR="003440BC" w14:paraId="4934CED1" w14:textId="77777777">
        <w:trPr>
          <w:trHeight w:val="676"/>
        </w:trPr>
        <w:tc>
          <w:tcPr>
            <w:tcW w:w="2148" w:type="dxa"/>
            <w:tcBorders>
              <w:top w:val="single" w:sz="8" w:space="0" w:color="000000"/>
              <w:left w:val="single" w:sz="8" w:space="0" w:color="000000"/>
              <w:bottom w:val="single" w:sz="8" w:space="0" w:color="000000"/>
              <w:right w:val="single" w:sz="8" w:space="0" w:color="000000"/>
            </w:tcBorders>
          </w:tcPr>
          <w:p w14:paraId="60332104" w14:textId="77777777" w:rsidR="003440BC" w:rsidRDefault="003440BC">
            <w:pPr>
              <w:pStyle w:val="TableParagraph"/>
              <w:kinsoku w:val="0"/>
              <w:overflowPunct w:val="0"/>
              <w:rPr>
                <w:spacing w:val="-2"/>
                <w:sz w:val="22"/>
                <w:szCs w:val="22"/>
              </w:rPr>
            </w:pPr>
            <w:r>
              <w:rPr>
                <w:sz w:val="22"/>
                <w:szCs w:val="22"/>
              </w:rPr>
              <w:t>Exhibit</w:t>
            </w:r>
            <w:r>
              <w:rPr>
                <w:spacing w:val="-4"/>
                <w:sz w:val="22"/>
                <w:szCs w:val="22"/>
              </w:rPr>
              <w:t xml:space="preserve"> </w:t>
            </w:r>
            <w:r>
              <w:rPr>
                <w:spacing w:val="-2"/>
                <w:sz w:val="22"/>
                <w:szCs w:val="22"/>
              </w:rPr>
              <w:t>Booth</w:t>
            </w:r>
          </w:p>
        </w:tc>
        <w:tc>
          <w:tcPr>
            <w:tcW w:w="1529" w:type="dxa"/>
            <w:tcBorders>
              <w:top w:val="single" w:sz="8" w:space="0" w:color="000000"/>
              <w:left w:val="single" w:sz="8" w:space="0" w:color="000000"/>
              <w:bottom w:val="single" w:sz="8" w:space="0" w:color="000000"/>
              <w:right w:val="single" w:sz="8" w:space="0" w:color="000000"/>
            </w:tcBorders>
          </w:tcPr>
          <w:p w14:paraId="248679CF" w14:textId="77777777" w:rsidR="003440BC" w:rsidRDefault="003440BC">
            <w:pPr>
              <w:pStyle w:val="TableParagraph"/>
              <w:kinsoku w:val="0"/>
              <w:overflowPunct w:val="0"/>
              <w:rPr>
                <w:spacing w:val="-2"/>
                <w:sz w:val="22"/>
                <w:szCs w:val="22"/>
              </w:rPr>
            </w:pPr>
            <w:r>
              <w:rPr>
                <w:spacing w:val="-2"/>
                <w:sz w:val="22"/>
                <w:szCs w:val="22"/>
              </w:rPr>
              <w:t>Furnishings</w:t>
            </w:r>
          </w:p>
        </w:tc>
        <w:tc>
          <w:tcPr>
            <w:tcW w:w="1891" w:type="dxa"/>
            <w:tcBorders>
              <w:top w:val="single" w:sz="8" w:space="0" w:color="000000"/>
              <w:left w:val="single" w:sz="8" w:space="0" w:color="000000"/>
              <w:bottom w:val="single" w:sz="8" w:space="0" w:color="000000"/>
              <w:right w:val="single" w:sz="8" w:space="0" w:color="000000"/>
            </w:tcBorders>
          </w:tcPr>
          <w:p w14:paraId="55FBCE7E" w14:textId="77777777" w:rsidR="003440BC" w:rsidRDefault="003440BC">
            <w:pPr>
              <w:pStyle w:val="TableParagraph"/>
              <w:kinsoku w:val="0"/>
              <w:overflowPunct w:val="0"/>
              <w:ind w:left="34"/>
              <w:rPr>
                <w:spacing w:val="-2"/>
                <w:sz w:val="22"/>
                <w:szCs w:val="22"/>
              </w:rPr>
            </w:pPr>
            <w:r>
              <w:rPr>
                <w:spacing w:val="-2"/>
                <w:sz w:val="22"/>
                <w:szCs w:val="22"/>
              </w:rPr>
              <w:t>Shipping</w:t>
            </w:r>
          </w:p>
        </w:tc>
        <w:tc>
          <w:tcPr>
            <w:tcW w:w="5040" w:type="dxa"/>
            <w:gridSpan w:val="3"/>
            <w:tcBorders>
              <w:top w:val="none" w:sz="6" w:space="0" w:color="auto"/>
              <w:left w:val="single" w:sz="8" w:space="0" w:color="000000"/>
              <w:bottom w:val="none" w:sz="6" w:space="0" w:color="auto"/>
              <w:right w:val="none" w:sz="6" w:space="0" w:color="auto"/>
            </w:tcBorders>
          </w:tcPr>
          <w:p w14:paraId="382D9EE0" w14:textId="77777777" w:rsidR="003440BC" w:rsidRDefault="003440BC">
            <w:pPr>
              <w:pStyle w:val="TableParagraph"/>
              <w:kinsoku w:val="0"/>
              <w:overflowPunct w:val="0"/>
              <w:spacing w:line="240" w:lineRule="auto"/>
              <w:ind w:left="0"/>
              <w:rPr>
                <w:rFonts w:ascii="Times New Roman" w:hAnsi="Times New Roman" w:cs="Times New Roman"/>
                <w:sz w:val="22"/>
                <w:szCs w:val="22"/>
              </w:rPr>
            </w:pPr>
          </w:p>
        </w:tc>
      </w:tr>
    </w:tbl>
    <w:p w14:paraId="09EF00CB" w14:textId="77777777" w:rsidR="003440BC" w:rsidRDefault="003440BC">
      <w:pPr>
        <w:pStyle w:val="BodyText"/>
        <w:kinsoku w:val="0"/>
        <w:overflowPunct w:val="0"/>
        <w:spacing w:before="189" w:after="52"/>
        <w:ind w:left="499"/>
        <w:rPr>
          <w:b/>
          <w:bCs/>
          <w:spacing w:val="-2"/>
        </w:rPr>
      </w:pPr>
      <w:r>
        <w:rPr>
          <w:b/>
          <w:bCs/>
        </w:rPr>
        <w:t>Trip</w:t>
      </w:r>
      <w:r>
        <w:rPr>
          <w:b/>
          <w:bCs/>
          <w:spacing w:val="-1"/>
        </w:rPr>
        <w:t xml:space="preserve"> </w:t>
      </w:r>
      <w:r>
        <w:rPr>
          <w:b/>
          <w:bCs/>
        </w:rPr>
        <w:t>2</w:t>
      </w:r>
      <w:r>
        <w:rPr>
          <w:b/>
          <w:bCs/>
          <w:spacing w:val="1"/>
        </w:rPr>
        <w:t xml:space="preserve"> </w:t>
      </w:r>
      <w:r>
        <w:rPr>
          <w:b/>
          <w:bCs/>
          <w:spacing w:val="-2"/>
        </w:rPr>
        <w:t>Expenses</w:t>
      </w:r>
    </w:p>
    <w:tbl>
      <w:tblPr>
        <w:tblW w:w="0" w:type="auto"/>
        <w:tblInd w:w="474" w:type="dxa"/>
        <w:tblLayout w:type="fixed"/>
        <w:tblCellMar>
          <w:left w:w="0" w:type="dxa"/>
          <w:right w:w="0" w:type="dxa"/>
        </w:tblCellMar>
        <w:tblLook w:val="0000" w:firstRow="0" w:lastRow="0" w:firstColumn="0" w:lastColumn="0" w:noHBand="0" w:noVBand="0"/>
      </w:tblPr>
      <w:tblGrid>
        <w:gridCol w:w="2148"/>
        <w:gridCol w:w="1529"/>
        <w:gridCol w:w="1891"/>
        <w:gridCol w:w="1620"/>
        <w:gridCol w:w="1529"/>
        <w:gridCol w:w="1891"/>
      </w:tblGrid>
      <w:tr w:rsidR="003440BC" w14:paraId="624B067B" w14:textId="77777777">
        <w:trPr>
          <w:trHeight w:val="675"/>
        </w:trPr>
        <w:tc>
          <w:tcPr>
            <w:tcW w:w="2148" w:type="dxa"/>
            <w:tcBorders>
              <w:top w:val="single" w:sz="8" w:space="0" w:color="000000"/>
              <w:left w:val="single" w:sz="8" w:space="0" w:color="000000"/>
              <w:bottom w:val="single" w:sz="8" w:space="0" w:color="000000"/>
              <w:right w:val="single" w:sz="8" w:space="0" w:color="000000"/>
            </w:tcBorders>
          </w:tcPr>
          <w:p w14:paraId="30FE2F8F" w14:textId="77777777" w:rsidR="003440BC" w:rsidRDefault="003440BC">
            <w:pPr>
              <w:pStyle w:val="TableParagraph"/>
              <w:kinsoku w:val="0"/>
              <w:overflowPunct w:val="0"/>
              <w:rPr>
                <w:spacing w:val="-10"/>
                <w:sz w:val="22"/>
                <w:szCs w:val="22"/>
              </w:rPr>
            </w:pPr>
            <w:r>
              <w:rPr>
                <w:sz w:val="22"/>
                <w:szCs w:val="22"/>
              </w:rPr>
              <w:t>Airfare</w:t>
            </w:r>
            <w:r>
              <w:rPr>
                <w:spacing w:val="-5"/>
                <w:sz w:val="22"/>
                <w:szCs w:val="22"/>
              </w:rPr>
              <w:t xml:space="preserve"> </w:t>
            </w:r>
            <w:r>
              <w:rPr>
                <w:sz w:val="22"/>
                <w:szCs w:val="22"/>
              </w:rPr>
              <w:t>Traveler</w:t>
            </w:r>
            <w:r>
              <w:rPr>
                <w:spacing w:val="-8"/>
                <w:sz w:val="22"/>
                <w:szCs w:val="22"/>
              </w:rPr>
              <w:t xml:space="preserve"> </w:t>
            </w:r>
            <w:r>
              <w:rPr>
                <w:spacing w:val="-10"/>
                <w:sz w:val="22"/>
                <w:szCs w:val="22"/>
              </w:rPr>
              <w:t>1</w:t>
            </w:r>
          </w:p>
        </w:tc>
        <w:tc>
          <w:tcPr>
            <w:tcW w:w="1529" w:type="dxa"/>
            <w:tcBorders>
              <w:top w:val="single" w:sz="8" w:space="0" w:color="000000"/>
              <w:left w:val="single" w:sz="8" w:space="0" w:color="000000"/>
              <w:bottom w:val="single" w:sz="8" w:space="0" w:color="000000"/>
              <w:right w:val="single" w:sz="8" w:space="0" w:color="000000"/>
            </w:tcBorders>
          </w:tcPr>
          <w:p w14:paraId="22734330" w14:textId="77777777" w:rsidR="003440BC" w:rsidRDefault="003440BC">
            <w:pPr>
              <w:pStyle w:val="TableParagraph"/>
              <w:kinsoku w:val="0"/>
              <w:overflowPunct w:val="0"/>
              <w:rPr>
                <w:spacing w:val="-10"/>
                <w:sz w:val="22"/>
                <w:szCs w:val="22"/>
              </w:rPr>
            </w:pPr>
            <w:r>
              <w:rPr>
                <w:sz w:val="22"/>
                <w:szCs w:val="22"/>
              </w:rPr>
              <w:t>Hotel</w:t>
            </w:r>
            <w:r>
              <w:rPr>
                <w:spacing w:val="-7"/>
                <w:sz w:val="22"/>
                <w:szCs w:val="22"/>
              </w:rPr>
              <w:t xml:space="preserve"> </w:t>
            </w:r>
            <w:r>
              <w:rPr>
                <w:sz w:val="22"/>
                <w:szCs w:val="22"/>
              </w:rPr>
              <w:t>Traveler</w:t>
            </w:r>
            <w:r>
              <w:rPr>
                <w:spacing w:val="-6"/>
                <w:sz w:val="22"/>
                <w:szCs w:val="22"/>
              </w:rPr>
              <w:t xml:space="preserve"> </w:t>
            </w:r>
            <w:r>
              <w:rPr>
                <w:spacing w:val="-10"/>
                <w:sz w:val="22"/>
                <w:szCs w:val="22"/>
              </w:rPr>
              <w:t>1</w:t>
            </w:r>
          </w:p>
        </w:tc>
        <w:tc>
          <w:tcPr>
            <w:tcW w:w="1891" w:type="dxa"/>
            <w:tcBorders>
              <w:top w:val="single" w:sz="8" w:space="0" w:color="000000"/>
              <w:left w:val="single" w:sz="8" w:space="0" w:color="000000"/>
              <w:bottom w:val="single" w:sz="8" w:space="0" w:color="000000"/>
              <w:right w:val="single" w:sz="8" w:space="0" w:color="000000"/>
            </w:tcBorders>
          </w:tcPr>
          <w:p w14:paraId="3AE551CB" w14:textId="77777777" w:rsidR="003440BC" w:rsidRDefault="003440BC">
            <w:pPr>
              <w:pStyle w:val="TableParagraph"/>
              <w:kinsoku w:val="0"/>
              <w:overflowPunct w:val="0"/>
              <w:ind w:left="34"/>
              <w:rPr>
                <w:spacing w:val="-10"/>
                <w:sz w:val="22"/>
                <w:szCs w:val="22"/>
              </w:rPr>
            </w:pPr>
            <w:r>
              <w:rPr>
                <w:sz w:val="22"/>
                <w:szCs w:val="22"/>
              </w:rPr>
              <w:t>M&amp;IE</w:t>
            </w:r>
            <w:r>
              <w:rPr>
                <w:spacing w:val="-1"/>
                <w:sz w:val="22"/>
                <w:szCs w:val="22"/>
              </w:rPr>
              <w:t xml:space="preserve"> </w:t>
            </w:r>
            <w:r>
              <w:rPr>
                <w:sz w:val="22"/>
                <w:szCs w:val="22"/>
              </w:rPr>
              <w:t>Traveler</w:t>
            </w:r>
            <w:r>
              <w:rPr>
                <w:spacing w:val="-5"/>
                <w:sz w:val="22"/>
                <w:szCs w:val="22"/>
              </w:rPr>
              <w:t xml:space="preserve"> </w:t>
            </w:r>
            <w:r>
              <w:rPr>
                <w:spacing w:val="-10"/>
                <w:sz w:val="22"/>
                <w:szCs w:val="22"/>
              </w:rPr>
              <w:t>1</w:t>
            </w:r>
          </w:p>
        </w:tc>
        <w:tc>
          <w:tcPr>
            <w:tcW w:w="1620" w:type="dxa"/>
            <w:tcBorders>
              <w:top w:val="single" w:sz="8" w:space="0" w:color="000000"/>
              <w:left w:val="single" w:sz="8" w:space="0" w:color="000000"/>
              <w:bottom w:val="single" w:sz="8" w:space="0" w:color="000000"/>
              <w:right w:val="single" w:sz="8" w:space="0" w:color="000000"/>
            </w:tcBorders>
          </w:tcPr>
          <w:p w14:paraId="0A7FABEC" w14:textId="77777777" w:rsidR="003440BC" w:rsidRDefault="003440BC">
            <w:pPr>
              <w:pStyle w:val="TableParagraph"/>
              <w:kinsoku w:val="0"/>
              <w:overflowPunct w:val="0"/>
              <w:ind w:left="34"/>
              <w:rPr>
                <w:spacing w:val="-10"/>
                <w:sz w:val="22"/>
                <w:szCs w:val="22"/>
              </w:rPr>
            </w:pPr>
            <w:r>
              <w:rPr>
                <w:sz w:val="22"/>
                <w:szCs w:val="22"/>
              </w:rPr>
              <w:t>Airfare</w:t>
            </w:r>
            <w:r>
              <w:rPr>
                <w:spacing w:val="-5"/>
                <w:sz w:val="22"/>
                <w:szCs w:val="22"/>
              </w:rPr>
              <w:t xml:space="preserve"> </w:t>
            </w:r>
            <w:r>
              <w:rPr>
                <w:sz w:val="22"/>
                <w:szCs w:val="22"/>
              </w:rPr>
              <w:t>Traveler</w:t>
            </w:r>
            <w:r>
              <w:rPr>
                <w:spacing w:val="-8"/>
                <w:sz w:val="22"/>
                <w:szCs w:val="22"/>
              </w:rPr>
              <w:t xml:space="preserve"> </w:t>
            </w:r>
            <w:r>
              <w:rPr>
                <w:spacing w:val="-10"/>
                <w:sz w:val="22"/>
                <w:szCs w:val="22"/>
              </w:rPr>
              <w:t>2</w:t>
            </w:r>
          </w:p>
        </w:tc>
        <w:tc>
          <w:tcPr>
            <w:tcW w:w="1529" w:type="dxa"/>
            <w:tcBorders>
              <w:top w:val="single" w:sz="8" w:space="0" w:color="000000"/>
              <w:left w:val="single" w:sz="8" w:space="0" w:color="000000"/>
              <w:bottom w:val="single" w:sz="8" w:space="0" w:color="000000"/>
              <w:right w:val="single" w:sz="8" w:space="0" w:color="000000"/>
            </w:tcBorders>
          </w:tcPr>
          <w:p w14:paraId="5EF321AC" w14:textId="77777777" w:rsidR="003440BC" w:rsidRDefault="003440BC">
            <w:pPr>
              <w:pStyle w:val="TableParagraph"/>
              <w:kinsoku w:val="0"/>
              <w:overflowPunct w:val="0"/>
              <w:ind w:left="34"/>
              <w:rPr>
                <w:spacing w:val="-10"/>
                <w:sz w:val="22"/>
                <w:szCs w:val="22"/>
              </w:rPr>
            </w:pPr>
            <w:r>
              <w:rPr>
                <w:sz w:val="22"/>
                <w:szCs w:val="22"/>
              </w:rPr>
              <w:t>Hotel</w:t>
            </w:r>
            <w:r>
              <w:rPr>
                <w:spacing w:val="-7"/>
                <w:sz w:val="22"/>
                <w:szCs w:val="22"/>
              </w:rPr>
              <w:t xml:space="preserve"> </w:t>
            </w:r>
            <w:r>
              <w:rPr>
                <w:sz w:val="22"/>
                <w:szCs w:val="22"/>
              </w:rPr>
              <w:t>Traveler</w:t>
            </w:r>
            <w:r>
              <w:rPr>
                <w:spacing w:val="-7"/>
                <w:sz w:val="22"/>
                <w:szCs w:val="22"/>
              </w:rPr>
              <w:t xml:space="preserve"> </w:t>
            </w:r>
            <w:r>
              <w:rPr>
                <w:spacing w:val="-10"/>
                <w:sz w:val="22"/>
                <w:szCs w:val="22"/>
              </w:rPr>
              <w:t>2</w:t>
            </w:r>
          </w:p>
        </w:tc>
        <w:tc>
          <w:tcPr>
            <w:tcW w:w="1891" w:type="dxa"/>
            <w:tcBorders>
              <w:top w:val="single" w:sz="8" w:space="0" w:color="000000"/>
              <w:left w:val="single" w:sz="8" w:space="0" w:color="000000"/>
              <w:bottom w:val="single" w:sz="8" w:space="0" w:color="000000"/>
              <w:right w:val="single" w:sz="8" w:space="0" w:color="000000"/>
            </w:tcBorders>
          </w:tcPr>
          <w:p w14:paraId="305FB261" w14:textId="77777777" w:rsidR="003440BC" w:rsidRDefault="003440BC">
            <w:pPr>
              <w:pStyle w:val="TableParagraph"/>
              <w:kinsoku w:val="0"/>
              <w:overflowPunct w:val="0"/>
              <w:ind w:left="35"/>
              <w:rPr>
                <w:spacing w:val="-10"/>
                <w:sz w:val="22"/>
                <w:szCs w:val="22"/>
              </w:rPr>
            </w:pPr>
            <w:r>
              <w:rPr>
                <w:sz w:val="22"/>
                <w:szCs w:val="22"/>
              </w:rPr>
              <w:t>M&amp;IE</w:t>
            </w:r>
            <w:r>
              <w:rPr>
                <w:spacing w:val="-1"/>
                <w:sz w:val="22"/>
                <w:szCs w:val="22"/>
              </w:rPr>
              <w:t xml:space="preserve"> </w:t>
            </w:r>
            <w:r>
              <w:rPr>
                <w:sz w:val="22"/>
                <w:szCs w:val="22"/>
              </w:rPr>
              <w:t>Traveler</w:t>
            </w:r>
            <w:r>
              <w:rPr>
                <w:spacing w:val="-5"/>
                <w:sz w:val="22"/>
                <w:szCs w:val="22"/>
              </w:rPr>
              <w:t xml:space="preserve"> </w:t>
            </w:r>
            <w:r>
              <w:rPr>
                <w:spacing w:val="-10"/>
                <w:sz w:val="22"/>
                <w:szCs w:val="22"/>
              </w:rPr>
              <w:t>2</w:t>
            </w:r>
          </w:p>
        </w:tc>
      </w:tr>
      <w:tr w:rsidR="003440BC" w14:paraId="2F55D1D0" w14:textId="77777777">
        <w:trPr>
          <w:trHeight w:val="676"/>
        </w:trPr>
        <w:tc>
          <w:tcPr>
            <w:tcW w:w="2148" w:type="dxa"/>
            <w:tcBorders>
              <w:top w:val="single" w:sz="8" w:space="0" w:color="000000"/>
              <w:left w:val="single" w:sz="8" w:space="0" w:color="000000"/>
              <w:bottom w:val="single" w:sz="8" w:space="0" w:color="000000"/>
              <w:right w:val="single" w:sz="8" w:space="0" w:color="000000"/>
            </w:tcBorders>
          </w:tcPr>
          <w:p w14:paraId="73449551" w14:textId="77777777" w:rsidR="003440BC" w:rsidRDefault="003440BC">
            <w:pPr>
              <w:pStyle w:val="TableParagraph"/>
              <w:kinsoku w:val="0"/>
              <w:overflowPunct w:val="0"/>
              <w:rPr>
                <w:spacing w:val="-2"/>
                <w:sz w:val="22"/>
                <w:szCs w:val="22"/>
              </w:rPr>
            </w:pPr>
            <w:r>
              <w:rPr>
                <w:sz w:val="22"/>
                <w:szCs w:val="22"/>
              </w:rPr>
              <w:t>Ground</w:t>
            </w:r>
            <w:r>
              <w:rPr>
                <w:spacing w:val="-8"/>
                <w:sz w:val="22"/>
                <w:szCs w:val="22"/>
              </w:rPr>
              <w:t xml:space="preserve"> </w:t>
            </w:r>
            <w:r>
              <w:rPr>
                <w:spacing w:val="-2"/>
                <w:sz w:val="22"/>
                <w:szCs w:val="22"/>
              </w:rPr>
              <w:t>Transport</w:t>
            </w:r>
          </w:p>
        </w:tc>
        <w:tc>
          <w:tcPr>
            <w:tcW w:w="1529" w:type="dxa"/>
            <w:tcBorders>
              <w:top w:val="single" w:sz="8" w:space="0" w:color="000000"/>
              <w:left w:val="single" w:sz="8" w:space="0" w:color="000000"/>
              <w:bottom w:val="single" w:sz="8" w:space="0" w:color="000000"/>
              <w:right w:val="single" w:sz="8" w:space="0" w:color="000000"/>
            </w:tcBorders>
          </w:tcPr>
          <w:p w14:paraId="29212F33" w14:textId="77777777" w:rsidR="003440BC" w:rsidRDefault="003440BC">
            <w:pPr>
              <w:pStyle w:val="TableParagraph"/>
              <w:kinsoku w:val="0"/>
              <w:overflowPunct w:val="0"/>
              <w:rPr>
                <w:spacing w:val="-5"/>
                <w:sz w:val="22"/>
                <w:szCs w:val="22"/>
              </w:rPr>
            </w:pPr>
            <w:r>
              <w:rPr>
                <w:sz w:val="22"/>
                <w:szCs w:val="22"/>
              </w:rPr>
              <w:t>Mission</w:t>
            </w:r>
            <w:r>
              <w:rPr>
                <w:spacing w:val="-4"/>
                <w:sz w:val="22"/>
                <w:szCs w:val="22"/>
              </w:rPr>
              <w:t xml:space="preserve"> </w:t>
            </w:r>
            <w:r>
              <w:rPr>
                <w:spacing w:val="-5"/>
                <w:sz w:val="22"/>
                <w:szCs w:val="22"/>
              </w:rPr>
              <w:t>Fee</w:t>
            </w:r>
          </w:p>
        </w:tc>
        <w:tc>
          <w:tcPr>
            <w:tcW w:w="1891" w:type="dxa"/>
            <w:tcBorders>
              <w:top w:val="single" w:sz="8" w:space="0" w:color="000000"/>
              <w:left w:val="single" w:sz="8" w:space="0" w:color="000000"/>
              <w:bottom w:val="single" w:sz="8" w:space="0" w:color="000000"/>
              <w:right w:val="single" w:sz="8" w:space="0" w:color="000000"/>
            </w:tcBorders>
          </w:tcPr>
          <w:p w14:paraId="791C8B38" w14:textId="77777777" w:rsidR="003440BC" w:rsidRDefault="003440BC">
            <w:pPr>
              <w:pStyle w:val="TableParagraph"/>
              <w:kinsoku w:val="0"/>
              <w:overflowPunct w:val="0"/>
              <w:ind w:left="34"/>
              <w:rPr>
                <w:spacing w:val="-5"/>
                <w:sz w:val="22"/>
                <w:szCs w:val="22"/>
              </w:rPr>
            </w:pPr>
            <w:r>
              <w:rPr>
                <w:sz w:val="22"/>
                <w:szCs w:val="22"/>
              </w:rPr>
              <w:t>Gold</w:t>
            </w:r>
            <w:r>
              <w:rPr>
                <w:spacing w:val="-5"/>
                <w:sz w:val="22"/>
                <w:szCs w:val="22"/>
              </w:rPr>
              <w:t xml:space="preserve"> </w:t>
            </w:r>
            <w:r>
              <w:rPr>
                <w:sz w:val="22"/>
                <w:szCs w:val="22"/>
              </w:rPr>
              <w:t xml:space="preserve">Key </w:t>
            </w:r>
            <w:r>
              <w:rPr>
                <w:spacing w:val="-5"/>
                <w:sz w:val="22"/>
                <w:szCs w:val="22"/>
              </w:rPr>
              <w:t>Svc</w:t>
            </w:r>
          </w:p>
        </w:tc>
        <w:tc>
          <w:tcPr>
            <w:tcW w:w="1620" w:type="dxa"/>
            <w:tcBorders>
              <w:top w:val="single" w:sz="8" w:space="0" w:color="000000"/>
              <w:left w:val="single" w:sz="8" w:space="0" w:color="000000"/>
              <w:bottom w:val="single" w:sz="8" w:space="0" w:color="000000"/>
              <w:right w:val="single" w:sz="8" w:space="0" w:color="000000"/>
            </w:tcBorders>
          </w:tcPr>
          <w:p w14:paraId="5715DF6D" w14:textId="77777777" w:rsidR="003440BC" w:rsidRDefault="003440BC">
            <w:pPr>
              <w:pStyle w:val="TableParagraph"/>
              <w:kinsoku w:val="0"/>
              <w:overflowPunct w:val="0"/>
              <w:ind w:left="34"/>
              <w:rPr>
                <w:spacing w:val="-2"/>
                <w:sz w:val="22"/>
                <w:szCs w:val="22"/>
              </w:rPr>
            </w:pPr>
            <w:r>
              <w:rPr>
                <w:spacing w:val="-2"/>
                <w:sz w:val="22"/>
                <w:szCs w:val="22"/>
              </w:rPr>
              <w:t>Interpreter</w:t>
            </w:r>
          </w:p>
        </w:tc>
        <w:tc>
          <w:tcPr>
            <w:tcW w:w="3420" w:type="dxa"/>
            <w:gridSpan w:val="2"/>
            <w:tcBorders>
              <w:top w:val="single" w:sz="8" w:space="0" w:color="000000"/>
              <w:left w:val="single" w:sz="8" w:space="0" w:color="000000"/>
              <w:bottom w:val="none" w:sz="6" w:space="0" w:color="auto"/>
              <w:right w:val="none" w:sz="6" w:space="0" w:color="auto"/>
            </w:tcBorders>
          </w:tcPr>
          <w:p w14:paraId="7D292AA4" w14:textId="77777777" w:rsidR="003440BC" w:rsidRDefault="003440BC">
            <w:pPr>
              <w:pStyle w:val="TableParagraph"/>
              <w:kinsoku w:val="0"/>
              <w:overflowPunct w:val="0"/>
              <w:spacing w:line="240" w:lineRule="auto"/>
              <w:ind w:left="0"/>
              <w:rPr>
                <w:rFonts w:ascii="Times New Roman" w:hAnsi="Times New Roman" w:cs="Times New Roman"/>
                <w:sz w:val="22"/>
                <w:szCs w:val="22"/>
              </w:rPr>
            </w:pPr>
          </w:p>
        </w:tc>
      </w:tr>
      <w:tr w:rsidR="003440BC" w14:paraId="5EDA73BA" w14:textId="77777777">
        <w:trPr>
          <w:trHeight w:val="678"/>
        </w:trPr>
        <w:tc>
          <w:tcPr>
            <w:tcW w:w="2148" w:type="dxa"/>
            <w:tcBorders>
              <w:top w:val="single" w:sz="8" w:space="0" w:color="000000"/>
              <w:left w:val="single" w:sz="8" w:space="0" w:color="000000"/>
              <w:bottom w:val="single" w:sz="8" w:space="0" w:color="000000"/>
              <w:right w:val="single" w:sz="8" w:space="0" w:color="000000"/>
            </w:tcBorders>
          </w:tcPr>
          <w:p w14:paraId="0A5ED256" w14:textId="77777777" w:rsidR="003440BC" w:rsidRDefault="003440BC">
            <w:pPr>
              <w:pStyle w:val="TableParagraph"/>
              <w:kinsoku w:val="0"/>
              <w:overflowPunct w:val="0"/>
              <w:rPr>
                <w:spacing w:val="-2"/>
                <w:sz w:val="22"/>
                <w:szCs w:val="22"/>
              </w:rPr>
            </w:pPr>
            <w:r>
              <w:rPr>
                <w:sz w:val="22"/>
                <w:szCs w:val="22"/>
              </w:rPr>
              <w:t>Exhibit</w:t>
            </w:r>
            <w:r>
              <w:rPr>
                <w:spacing w:val="-4"/>
                <w:sz w:val="22"/>
                <w:szCs w:val="22"/>
              </w:rPr>
              <w:t xml:space="preserve"> </w:t>
            </w:r>
            <w:r>
              <w:rPr>
                <w:spacing w:val="-2"/>
                <w:sz w:val="22"/>
                <w:szCs w:val="22"/>
              </w:rPr>
              <w:t>Booth</w:t>
            </w:r>
          </w:p>
        </w:tc>
        <w:tc>
          <w:tcPr>
            <w:tcW w:w="1529" w:type="dxa"/>
            <w:tcBorders>
              <w:top w:val="single" w:sz="8" w:space="0" w:color="000000"/>
              <w:left w:val="single" w:sz="8" w:space="0" w:color="000000"/>
              <w:bottom w:val="single" w:sz="8" w:space="0" w:color="000000"/>
              <w:right w:val="single" w:sz="8" w:space="0" w:color="000000"/>
            </w:tcBorders>
          </w:tcPr>
          <w:p w14:paraId="72B7E270" w14:textId="77777777" w:rsidR="003440BC" w:rsidRDefault="003440BC">
            <w:pPr>
              <w:pStyle w:val="TableParagraph"/>
              <w:kinsoku w:val="0"/>
              <w:overflowPunct w:val="0"/>
              <w:rPr>
                <w:spacing w:val="-2"/>
                <w:sz w:val="22"/>
                <w:szCs w:val="22"/>
              </w:rPr>
            </w:pPr>
            <w:r>
              <w:rPr>
                <w:spacing w:val="-2"/>
                <w:sz w:val="22"/>
                <w:szCs w:val="22"/>
              </w:rPr>
              <w:t>Furnishings</w:t>
            </w:r>
          </w:p>
        </w:tc>
        <w:tc>
          <w:tcPr>
            <w:tcW w:w="1891" w:type="dxa"/>
            <w:tcBorders>
              <w:top w:val="single" w:sz="8" w:space="0" w:color="000000"/>
              <w:left w:val="single" w:sz="8" w:space="0" w:color="000000"/>
              <w:bottom w:val="single" w:sz="8" w:space="0" w:color="000000"/>
              <w:right w:val="single" w:sz="8" w:space="0" w:color="000000"/>
            </w:tcBorders>
          </w:tcPr>
          <w:p w14:paraId="1376E18B" w14:textId="77777777" w:rsidR="003440BC" w:rsidRDefault="003440BC">
            <w:pPr>
              <w:pStyle w:val="TableParagraph"/>
              <w:kinsoku w:val="0"/>
              <w:overflowPunct w:val="0"/>
              <w:ind w:left="34"/>
              <w:rPr>
                <w:spacing w:val="-2"/>
                <w:sz w:val="22"/>
                <w:szCs w:val="22"/>
              </w:rPr>
            </w:pPr>
            <w:r>
              <w:rPr>
                <w:spacing w:val="-2"/>
                <w:sz w:val="22"/>
                <w:szCs w:val="22"/>
              </w:rPr>
              <w:t>Shipping</w:t>
            </w:r>
          </w:p>
        </w:tc>
        <w:tc>
          <w:tcPr>
            <w:tcW w:w="5040" w:type="dxa"/>
            <w:gridSpan w:val="3"/>
            <w:tcBorders>
              <w:top w:val="none" w:sz="6" w:space="0" w:color="auto"/>
              <w:left w:val="single" w:sz="8" w:space="0" w:color="000000"/>
              <w:bottom w:val="none" w:sz="6" w:space="0" w:color="auto"/>
              <w:right w:val="none" w:sz="6" w:space="0" w:color="auto"/>
            </w:tcBorders>
          </w:tcPr>
          <w:p w14:paraId="52B758E7" w14:textId="77777777" w:rsidR="003440BC" w:rsidRDefault="003440BC">
            <w:pPr>
              <w:pStyle w:val="TableParagraph"/>
              <w:kinsoku w:val="0"/>
              <w:overflowPunct w:val="0"/>
              <w:spacing w:line="240" w:lineRule="auto"/>
              <w:ind w:left="0"/>
              <w:rPr>
                <w:rFonts w:ascii="Times New Roman" w:hAnsi="Times New Roman" w:cs="Times New Roman"/>
                <w:sz w:val="22"/>
                <w:szCs w:val="22"/>
              </w:rPr>
            </w:pPr>
          </w:p>
        </w:tc>
      </w:tr>
    </w:tbl>
    <w:p w14:paraId="7D96904A" w14:textId="77777777" w:rsidR="003440BC" w:rsidRDefault="003440BC">
      <w:pPr>
        <w:pStyle w:val="BodyText"/>
        <w:kinsoku w:val="0"/>
        <w:overflowPunct w:val="0"/>
        <w:spacing w:before="192"/>
        <w:ind w:left="499"/>
        <w:rPr>
          <w:i/>
          <w:iCs/>
          <w:spacing w:val="-2"/>
        </w:rPr>
      </w:pPr>
      <w:r>
        <w:rPr>
          <w:b/>
          <w:bCs/>
        </w:rPr>
        <w:t>Other</w:t>
      </w:r>
      <w:r>
        <w:rPr>
          <w:b/>
          <w:bCs/>
          <w:spacing w:val="-3"/>
        </w:rPr>
        <w:t xml:space="preserve"> </w:t>
      </w:r>
      <w:r>
        <w:rPr>
          <w:b/>
          <w:bCs/>
        </w:rPr>
        <w:t>Expenses</w:t>
      </w:r>
      <w:r>
        <w:rPr>
          <w:b/>
          <w:bCs/>
          <w:spacing w:val="75"/>
          <w:w w:val="150"/>
        </w:rPr>
        <w:t xml:space="preserve"> </w:t>
      </w:r>
      <w:r>
        <w:rPr>
          <w:i/>
          <w:iCs/>
        </w:rPr>
        <w:t>(Please</w:t>
      </w:r>
      <w:r>
        <w:rPr>
          <w:i/>
          <w:iCs/>
          <w:spacing w:val="-4"/>
        </w:rPr>
        <w:t xml:space="preserve"> </w:t>
      </w:r>
      <w:r>
        <w:rPr>
          <w:i/>
          <w:iCs/>
        </w:rPr>
        <w:t>describe</w:t>
      </w:r>
      <w:r>
        <w:rPr>
          <w:i/>
          <w:iCs/>
          <w:spacing w:val="-6"/>
        </w:rPr>
        <w:t xml:space="preserve"> </w:t>
      </w:r>
      <w:r>
        <w:rPr>
          <w:i/>
          <w:iCs/>
        </w:rPr>
        <w:t>in</w:t>
      </w:r>
      <w:r>
        <w:rPr>
          <w:i/>
          <w:iCs/>
          <w:spacing w:val="-5"/>
        </w:rPr>
        <w:t xml:space="preserve"> </w:t>
      </w:r>
      <w:r>
        <w:rPr>
          <w:i/>
          <w:iCs/>
          <w:spacing w:val="-2"/>
        </w:rPr>
        <w:t>detail)</w:t>
      </w:r>
    </w:p>
    <w:tbl>
      <w:tblPr>
        <w:tblW w:w="0" w:type="auto"/>
        <w:tblInd w:w="474" w:type="dxa"/>
        <w:tblLayout w:type="fixed"/>
        <w:tblCellMar>
          <w:left w:w="0" w:type="dxa"/>
          <w:right w:w="0" w:type="dxa"/>
        </w:tblCellMar>
        <w:tblLook w:val="0000" w:firstRow="0" w:lastRow="0" w:firstColumn="0" w:lastColumn="0" w:noHBand="0" w:noVBand="0"/>
      </w:tblPr>
      <w:tblGrid>
        <w:gridCol w:w="6318"/>
        <w:gridCol w:w="4292"/>
      </w:tblGrid>
      <w:tr w:rsidR="003440BC" w14:paraId="5C32F061" w14:textId="77777777">
        <w:trPr>
          <w:trHeight w:val="539"/>
        </w:trPr>
        <w:tc>
          <w:tcPr>
            <w:tcW w:w="6318" w:type="dxa"/>
            <w:tcBorders>
              <w:top w:val="single" w:sz="8" w:space="0" w:color="000000"/>
              <w:left w:val="single" w:sz="8" w:space="0" w:color="000000"/>
              <w:bottom w:val="single" w:sz="8" w:space="0" w:color="000000"/>
              <w:right w:val="single" w:sz="8" w:space="0" w:color="000000"/>
            </w:tcBorders>
          </w:tcPr>
          <w:p w14:paraId="142A7267" w14:textId="77777777" w:rsidR="003440BC" w:rsidRDefault="003440BC">
            <w:pPr>
              <w:pStyle w:val="TableParagraph"/>
              <w:kinsoku w:val="0"/>
              <w:overflowPunct w:val="0"/>
              <w:spacing w:line="238" w:lineRule="exact"/>
              <w:rPr>
                <w:spacing w:val="-10"/>
                <w:sz w:val="22"/>
                <w:szCs w:val="22"/>
              </w:rPr>
            </w:pPr>
            <w:r>
              <w:rPr>
                <w:sz w:val="22"/>
                <w:szCs w:val="22"/>
              </w:rPr>
              <w:t>Expense</w:t>
            </w:r>
            <w:r>
              <w:rPr>
                <w:spacing w:val="-5"/>
                <w:sz w:val="22"/>
                <w:szCs w:val="22"/>
              </w:rPr>
              <w:t xml:space="preserve"> </w:t>
            </w:r>
            <w:r>
              <w:rPr>
                <w:spacing w:val="-10"/>
                <w:sz w:val="22"/>
                <w:szCs w:val="22"/>
              </w:rPr>
              <w:t>A</w:t>
            </w:r>
          </w:p>
        </w:tc>
        <w:tc>
          <w:tcPr>
            <w:tcW w:w="4292" w:type="dxa"/>
            <w:tcBorders>
              <w:top w:val="single" w:sz="8" w:space="0" w:color="000000"/>
              <w:left w:val="single" w:sz="8" w:space="0" w:color="000000"/>
              <w:bottom w:val="single" w:sz="8" w:space="0" w:color="000000"/>
              <w:right w:val="single" w:sz="8" w:space="0" w:color="000000"/>
            </w:tcBorders>
          </w:tcPr>
          <w:p w14:paraId="3B739549" w14:textId="77777777" w:rsidR="003440BC" w:rsidRDefault="003440BC">
            <w:pPr>
              <w:pStyle w:val="TableParagraph"/>
              <w:kinsoku w:val="0"/>
              <w:overflowPunct w:val="0"/>
              <w:spacing w:line="238" w:lineRule="exact"/>
              <w:ind w:left="35"/>
              <w:rPr>
                <w:spacing w:val="-2"/>
                <w:sz w:val="22"/>
                <w:szCs w:val="22"/>
              </w:rPr>
            </w:pPr>
            <w:r>
              <w:rPr>
                <w:spacing w:val="-2"/>
                <w:sz w:val="22"/>
                <w:szCs w:val="22"/>
              </w:rPr>
              <w:t>Amount</w:t>
            </w:r>
          </w:p>
        </w:tc>
      </w:tr>
      <w:tr w:rsidR="003440BC" w14:paraId="14D8B1FC" w14:textId="77777777">
        <w:trPr>
          <w:trHeight w:val="702"/>
        </w:trPr>
        <w:tc>
          <w:tcPr>
            <w:tcW w:w="6318" w:type="dxa"/>
            <w:tcBorders>
              <w:top w:val="single" w:sz="8" w:space="0" w:color="000000"/>
              <w:left w:val="single" w:sz="8" w:space="0" w:color="000000"/>
              <w:bottom w:val="single" w:sz="8" w:space="0" w:color="000000"/>
              <w:right w:val="single" w:sz="8" w:space="0" w:color="000000"/>
            </w:tcBorders>
          </w:tcPr>
          <w:p w14:paraId="293C916E" w14:textId="77777777" w:rsidR="003440BC" w:rsidRDefault="003440BC">
            <w:pPr>
              <w:pStyle w:val="TableParagraph"/>
              <w:kinsoku w:val="0"/>
              <w:overflowPunct w:val="0"/>
              <w:spacing w:line="238" w:lineRule="exact"/>
              <w:rPr>
                <w:spacing w:val="-10"/>
                <w:sz w:val="22"/>
                <w:szCs w:val="22"/>
              </w:rPr>
            </w:pPr>
            <w:r>
              <w:rPr>
                <w:sz w:val="22"/>
                <w:szCs w:val="22"/>
              </w:rPr>
              <w:t>Expense</w:t>
            </w:r>
            <w:r>
              <w:rPr>
                <w:spacing w:val="-8"/>
                <w:sz w:val="22"/>
                <w:szCs w:val="22"/>
              </w:rPr>
              <w:t xml:space="preserve"> </w:t>
            </w:r>
            <w:r>
              <w:rPr>
                <w:spacing w:val="-10"/>
                <w:sz w:val="22"/>
                <w:szCs w:val="22"/>
              </w:rPr>
              <w:t>B</w:t>
            </w:r>
          </w:p>
        </w:tc>
        <w:tc>
          <w:tcPr>
            <w:tcW w:w="4292" w:type="dxa"/>
            <w:tcBorders>
              <w:top w:val="single" w:sz="8" w:space="0" w:color="000000"/>
              <w:left w:val="single" w:sz="8" w:space="0" w:color="000000"/>
              <w:bottom w:val="single" w:sz="8" w:space="0" w:color="000000"/>
              <w:right w:val="single" w:sz="8" w:space="0" w:color="000000"/>
            </w:tcBorders>
          </w:tcPr>
          <w:p w14:paraId="13A3FAC9" w14:textId="77777777" w:rsidR="003440BC" w:rsidRDefault="003440BC">
            <w:pPr>
              <w:pStyle w:val="TableParagraph"/>
              <w:kinsoku w:val="0"/>
              <w:overflowPunct w:val="0"/>
              <w:spacing w:line="238" w:lineRule="exact"/>
              <w:ind w:left="35"/>
              <w:rPr>
                <w:spacing w:val="-2"/>
                <w:sz w:val="22"/>
                <w:szCs w:val="22"/>
              </w:rPr>
            </w:pPr>
            <w:r>
              <w:rPr>
                <w:spacing w:val="-2"/>
                <w:sz w:val="22"/>
                <w:szCs w:val="22"/>
              </w:rPr>
              <w:t>Amount</w:t>
            </w:r>
          </w:p>
        </w:tc>
      </w:tr>
      <w:tr w:rsidR="003440BC" w14:paraId="59410E94" w14:textId="77777777">
        <w:trPr>
          <w:trHeight w:val="611"/>
        </w:trPr>
        <w:tc>
          <w:tcPr>
            <w:tcW w:w="6318" w:type="dxa"/>
            <w:tcBorders>
              <w:top w:val="single" w:sz="8" w:space="0" w:color="000000"/>
              <w:left w:val="single" w:sz="8" w:space="0" w:color="000000"/>
              <w:bottom w:val="single" w:sz="8" w:space="0" w:color="000000"/>
              <w:right w:val="single" w:sz="8" w:space="0" w:color="000000"/>
            </w:tcBorders>
          </w:tcPr>
          <w:p w14:paraId="5830D687" w14:textId="77777777" w:rsidR="003440BC" w:rsidRDefault="003440BC">
            <w:pPr>
              <w:pStyle w:val="TableParagraph"/>
              <w:kinsoku w:val="0"/>
              <w:overflowPunct w:val="0"/>
              <w:spacing w:line="238" w:lineRule="exact"/>
              <w:rPr>
                <w:spacing w:val="-10"/>
                <w:sz w:val="22"/>
                <w:szCs w:val="22"/>
              </w:rPr>
            </w:pPr>
            <w:r>
              <w:rPr>
                <w:sz w:val="22"/>
                <w:szCs w:val="22"/>
              </w:rPr>
              <w:t>Expense</w:t>
            </w:r>
            <w:r>
              <w:rPr>
                <w:spacing w:val="-8"/>
                <w:sz w:val="22"/>
                <w:szCs w:val="22"/>
              </w:rPr>
              <w:t xml:space="preserve"> </w:t>
            </w:r>
            <w:r>
              <w:rPr>
                <w:spacing w:val="-10"/>
                <w:sz w:val="22"/>
                <w:szCs w:val="22"/>
              </w:rPr>
              <w:t>C</w:t>
            </w:r>
          </w:p>
        </w:tc>
        <w:tc>
          <w:tcPr>
            <w:tcW w:w="4292" w:type="dxa"/>
            <w:tcBorders>
              <w:top w:val="single" w:sz="8" w:space="0" w:color="000000"/>
              <w:left w:val="single" w:sz="8" w:space="0" w:color="000000"/>
              <w:bottom w:val="single" w:sz="8" w:space="0" w:color="000000"/>
              <w:right w:val="single" w:sz="8" w:space="0" w:color="000000"/>
            </w:tcBorders>
          </w:tcPr>
          <w:p w14:paraId="64A2EBE8" w14:textId="77777777" w:rsidR="003440BC" w:rsidRDefault="003440BC">
            <w:pPr>
              <w:pStyle w:val="TableParagraph"/>
              <w:kinsoku w:val="0"/>
              <w:overflowPunct w:val="0"/>
              <w:spacing w:line="238" w:lineRule="exact"/>
              <w:ind w:left="35"/>
              <w:rPr>
                <w:spacing w:val="-2"/>
                <w:sz w:val="22"/>
                <w:szCs w:val="22"/>
              </w:rPr>
            </w:pPr>
            <w:r>
              <w:rPr>
                <w:spacing w:val="-2"/>
                <w:sz w:val="22"/>
                <w:szCs w:val="22"/>
              </w:rPr>
              <w:t>Amount</w:t>
            </w:r>
          </w:p>
        </w:tc>
      </w:tr>
      <w:tr w:rsidR="003440BC" w14:paraId="6F346473" w14:textId="77777777">
        <w:trPr>
          <w:trHeight w:val="604"/>
        </w:trPr>
        <w:tc>
          <w:tcPr>
            <w:tcW w:w="6318" w:type="dxa"/>
            <w:tcBorders>
              <w:top w:val="single" w:sz="8" w:space="0" w:color="000000"/>
              <w:left w:val="single" w:sz="8" w:space="0" w:color="000000"/>
              <w:bottom w:val="single" w:sz="8" w:space="0" w:color="000000"/>
              <w:right w:val="single" w:sz="8" w:space="0" w:color="000000"/>
            </w:tcBorders>
          </w:tcPr>
          <w:p w14:paraId="2FD921CD" w14:textId="77777777" w:rsidR="003440BC" w:rsidRDefault="003440BC">
            <w:pPr>
              <w:pStyle w:val="TableParagraph"/>
              <w:kinsoku w:val="0"/>
              <w:overflowPunct w:val="0"/>
              <w:spacing w:line="238" w:lineRule="exact"/>
              <w:rPr>
                <w:spacing w:val="-10"/>
                <w:sz w:val="22"/>
                <w:szCs w:val="22"/>
              </w:rPr>
            </w:pPr>
            <w:r>
              <w:rPr>
                <w:sz w:val="22"/>
                <w:szCs w:val="22"/>
              </w:rPr>
              <w:t>Expense</w:t>
            </w:r>
            <w:r>
              <w:rPr>
                <w:spacing w:val="-8"/>
                <w:sz w:val="22"/>
                <w:szCs w:val="22"/>
              </w:rPr>
              <w:t xml:space="preserve"> </w:t>
            </w:r>
            <w:r>
              <w:rPr>
                <w:spacing w:val="-10"/>
                <w:sz w:val="22"/>
                <w:szCs w:val="22"/>
              </w:rPr>
              <w:t>D</w:t>
            </w:r>
          </w:p>
        </w:tc>
        <w:tc>
          <w:tcPr>
            <w:tcW w:w="4292" w:type="dxa"/>
            <w:tcBorders>
              <w:top w:val="single" w:sz="8" w:space="0" w:color="000000"/>
              <w:left w:val="single" w:sz="8" w:space="0" w:color="000000"/>
              <w:bottom w:val="single" w:sz="8" w:space="0" w:color="000000"/>
              <w:right w:val="single" w:sz="8" w:space="0" w:color="000000"/>
            </w:tcBorders>
          </w:tcPr>
          <w:p w14:paraId="37F28DBD" w14:textId="77777777" w:rsidR="003440BC" w:rsidRDefault="003440BC">
            <w:pPr>
              <w:pStyle w:val="TableParagraph"/>
              <w:kinsoku w:val="0"/>
              <w:overflowPunct w:val="0"/>
              <w:spacing w:line="238" w:lineRule="exact"/>
              <w:ind w:left="35"/>
              <w:rPr>
                <w:spacing w:val="-2"/>
                <w:sz w:val="22"/>
                <w:szCs w:val="22"/>
              </w:rPr>
            </w:pPr>
            <w:r>
              <w:rPr>
                <w:spacing w:val="-2"/>
                <w:sz w:val="22"/>
                <w:szCs w:val="22"/>
              </w:rPr>
              <w:t>Amount</w:t>
            </w:r>
          </w:p>
        </w:tc>
      </w:tr>
      <w:tr w:rsidR="003440BC" w14:paraId="6BD2D442" w14:textId="77777777">
        <w:trPr>
          <w:trHeight w:val="613"/>
        </w:trPr>
        <w:tc>
          <w:tcPr>
            <w:tcW w:w="6318" w:type="dxa"/>
            <w:tcBorders>
              <w:top w:val="single" w:sz="8" w:space="0" w:color="000000"/>
              <w:left w:val="single" w:sz="8" w:space="0" w:color="000000"/>
              <w:bottom w:val="single" w:sz="8" w:space="0" w:color="000000"/>
              <w:right w:val="single" w:sz="8" w:space="0" w:color="000000"/>
            </w:tcBorders>
          </w:tcPr>
          <w:p w14:paraId="47FE72FB" w14:textId="77777777" w:rsidR="003440BC" w:rsidRDefault="003440BC">
            <w:pPr>
              <w:pStyle w:val="TableParagraph"/>
              <w:kinsoku w:val="0"/>
              <w:overflowPunct w:val="0"/>
              <w:spacing w:line="238" w:lineRule="exact"/>
              <w:rPr>
                <w:spacing w:val="-10"/>
                <w:sz w:val="22"/>
                <w:szCs w:val="22"/>
              </w:rPr>
            </w:pPr>
            <w:r>
              <w:rPr>
                <w:sz w:val="22"/>
                <w:szCs w:val="22"/>
              </w:rPr>
              <w:t>Expense</w:t>
            </w:r>
            <w:r>
              <w:rPr>
                <w:spacing w:val="-8"/>
                <w:sz w:val="22"/>
                <w:szCs w:val="22"/>
              </w:rPr>
              <w:t xml:space="preserve"> </w:t>
            </w:r>
            <w:r>
              <w:rPr>
                <w:spacing w:val="-10"/>
                <w:sz w:val="22"/>
                <w:szCs w:val="22"/>
              </w:rPr>
              <w:t>E</w:t>
            </w:r>
          </w:p>
        </w:tc>
        <w:tc>
          <w:tcPr>
            <w:tcW w:w="4292" w:type="dxa"/>
            <w:tcBorders>
              <w:top w:val="single" w:sz="8" w:space="0" w:color="000000"/>
              <w:left w:val="single" w:sz="8" w:space="0" w:color="000000"/>
              <w:bottom w:val="single" w:sz="8" w:space="0" w:color="000000"/>
              <w:right w:val="single" w:sz="8" w:space="0" w:color="000000"/>
            </w:tcBorders>
          </w:tcPr>
          <w:p w14:paraId="078DF3E9" w14:textId="77777777" w:rsidR="003440BC" w:rsidRDefault="003440BC">
            <w:pPr>
              <w:pStyle w:val="TableParagraph"/>
              <w:kinsoku w:val="0"/>
              <w:overflowPunct w:val="0"/>
              <w:spacing w:line="238" w:lineRule="exact"/>
              <w:ind w:left="35"/>
              <w:rPr>
                <w:spacing w:val="-2"/>
                <w:sz w:val="22"/>
                <w:szCs w:val="22"/>
              </w:rPr>
            </w:pPr>
            <w:r>
              <w:rPr>
                <w:spacing w:val="-2"/>
                <w:sz w:val="22"/>
                <w:szCs w:val="22"/>
              </w:rPr>
              <w:t>Amount</w:t>
            </w:r>
          </w:p>
        </w:tc>
      </w:tr>
    </w:tbl>
    <w:p w14:paraId="1225E509" w14:textId="71854E32" w:rsidR="003440BC" w:rsidRDefault="002F71AA">
      <w:pPr>
        <w:pStyle w:val="BodyText"/>
        <w:kinsoku w:val="0"/>
        <w:overflowPunct w:val="0"/>
        <w:spacing w:before="8"/>
        <w:rPr>
          <w:i/>
          <w:iCs/>
          <w:sz w:val="16"/>
          <w:szCs w:val="16"/>
        </w:rPr>
      </w:pPr>
      <w:r>
        <w:rPr>
          <w:noProof/>
        </w:rPr>
        <mc:AlternateContent>
          <mc:Choice Requires="wps">
            <w:drawing>
              <wp:anchor distT="0" distB="0" distL="0" distR="0" simplePos="0" relativeHeight="251658263" behindDoc="0" locked="0" layoutInCell="0" allowOverlap="1" wp14:anchorId="64A76267" wp14:editId="253B5DAC">
                <wp:simplePos x="0" y="0"/>
                <wp:positionH relativeFrom="page">
                  <wp:posOffset>499745</wp:posOffset>
                </wp:positionH>
                <wp:positionV relativeFrom="paragraph">
                  <wp:posOffset>153670</wp:posOffset>
                </wp:positionV>
                <wp:extent cx="4798060" cy="521335"/>
                <wp:effectExtent l="13970" t="10795" r="17145" b="10795"/>
                <wp:wrapTopAndBottom/>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060" cy="521335"/>
                        </a:xfrm>
                        <a:prstGeom prst="rect">
                          <a:avLst/>
                        </a:prstGeom>
                        <a:noFill/>
                        <a:ln w="17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C82221" w14:textId="77777777" w:rsidR="003440BC" w:rsidRDefault="003440BC">
                            <w:pPr>
                              <w:pStyle w:val="BodyText"/>
                              <w:kinsoku w:val="0"/>
                              <w:overflowPunct w:val="0"/>
                              <w:spacing w:before="13"/>
                              <w:ind w:left="56"/>
                              <w:rPr>
                                <w:b/>
                                <w:bCs/>
                                <w:spacing w:val="-2"/>
                              </w:rPr>
                            </w:pPr>
                            <w:r>
                              <w:rPr>
                                <w:b/>
                                <w:bCs/>
                              </w:rPr>
                              <w:t>Total</w:t>
                            </w:r>
                            <w:r>
                              <w:rPr>
                                <w:b/>
                                <w:bCs/>
                                <w:spacing w:val="-10"/>
                              </w:rPr>
                              <w:t xml:space="preserve"> </w:t>
                            </w:r>
                            <w:r>
                              <w:rPr>
                                <w:b/>
                                <w:bCs/>
                              </w:rPr>
                              <w:t>of</w:t>
                            </w:r>
                            <w:r>
                              <w:rPr>
                                <w:b/>
                                <w:bCs/>
                                <w:spacing w:val="-3"/>
                              </w:rPr>
                              <w:t xml:space="preserve"> </w:t>
                            </w:r>
                            <w:r>
                              <w:rPr>
                                <w:b/>
                                <w:bCs/>
                              </w:rPr>
                              <w:t>all</w:t>
                            </w:r>
                            <w:r>
                              <w:rPr>
                                <w:b/>
                                <w:bCs/>
                                <w:spacing w:val="-4"/>
                              </w:rPr>
                              <w:t xml:space="preserve"> </w:t>
                            </w:r>
                            <w:r>
                              <w:rPr>
                                <w:b/>
                                <w:bCs/>
                                <w:spacing w:val="-2"/>
                              </w:rPr>
                              <w:t>expenses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76267" id="Text Box 34" o:spid="_x0000_s1034" type="#_x0000_t202" style="position:absolute;margin-left:39.35pt;margin-top:12.1pt;width:377.8pt;height:41.05pt;z-index:25165826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" o:allowincell="f" filled="f" strokeweight=".48681mm">
                <v:textbox inset="0,0,0,0">
                  <w:txbxContent>
                    <w:p w14:paraId="7AC82221" w14:textId="77777777" w:rsidR="003440BC" w:rsidRDefault="003440BC">
                      <w:pPr>
                        <w:pStyle w:val="BodyText"/>
                        <w:kinsoku w:val="0"/>
                        <w:overflowPunct w:val="0"/>
                        <w:spacing w:before="13"/>
                        <w:ind w:left="56"/>
                        <w:rPr>
                          <w:b/>
                          <w:bCs/>
                          <w:spacing w:val="-2"/>
                        </w:rPr>
                      </w:pPr>
                      <w:r>
                        <w:rPr>
                          <w:b/>
                          <w:bCs/>
                        </w:rPr>
                        <w:t>Total</w:t>
                      </w:r>
                      <w:r>
                        <w:rPr>
                          <w:b/>
                          <w:bCs/>
                          <w:spacing w:val="-10"/>
                        </w:rPr>
                        <w:t xml:space="preserve"> </w:t>
                      </w:r>
                      <w:r>
                        <w:rPr>
                          <w:b/>
                          <w:bCs/>
                        </w:rPr>
                        <w:t>of</w:t>
                      </w:r>
                      <w:r>
                        <w:rPr>
                          <w:b/>
                          <w:bCs/>
                          <w:spacing w:val="-3"/>
                        </w:rPr>
                        <w:t xml:space="preserve"> </w:t>
                      </w:r>
                      <w:r>
                        <w:rPr>
                          <w:b/>
                          <w:bCs/>
                        </w:rPr>
                        <w:t>all</w:t>
                      </w:r>
                      <w:r>
                        <w:rPr>
                          <w:b/>
                          <w:bCs/>
                          <w:spacing w:val="-4"/>
                        </w:rPr>
                        <w:t xml:space="preserve"> </w:t>
                      </w:r>
                      <w:r>
                        <w:rPr>
                          <w:b/>
                          <w:bCs/>
                          <w:spacing w:val="-2"/>
                        </w:rPr>
                        <w:t>expenses</w:t>
                      </w:r>
                    </w:p>
                  </w:txbxContent>
                </v:textbox>
                <w10:wrap type="topAndBottom" anchorx="page"/>
              </v:shape>
            </w:pict>
          </mc:Fallback>
        </mc:AlternateContent>
      </w:r>
    </w:p>
    <w:p w14:paraId="52D043E3" w14:textId="77777777" w:rsidR="003440BC" w:rsidRDefault="003440BC">
      <w:pPr>
        <w:pStyle w:val="BodyText"/>
        <w:kinsoku w:val="0"/>
        <w:overflowPunct w:val="0"/>
        <w:rPr>
          <w:i/>
          <w:iCs/>
        </w:rPr>
      </w:pPr>
    </w:p>
    <w:p w14:paraId="1AC94F75" w14:textId="77777777" w:rsidR="003440BC" w:rsidRDefault="003440BC">
      <w:pPr>
        <w:pStyle w:val="BodyText"/>
        <w:kinsoku w:val="0"/>
        <w:overflowPunct w:val="0"/>
        <w:spacing w:before="10"/>
        <w:rPr>
          <w:i/>
          <w:iCs/>
        </w:rPr>
      </w:pPr>
    </w:p>
    <w:p w14:paraId="37F9F5E0" w14:textId="0124E7F8" w:rsidR="003440BC" w:rsidRDefault="002F71AA">
      <w:pPr>
        <w:pStyle w:val="BodyText"/>
        <w:kinsoku w:val="0"/>
        <w:overflowPunct w:val="0"/>
        <w:ind w:right="1757"/>
        <w:jc w:val="right"/>
        <w:rPr>
          <w:spacing w:val="-5"/>
          <w:sz w:val="18"/>
          <w:szCs w:val="18"/>
        </w:rPr>
      </w:pPr>
      <w:r>
        <w:rPr>
          <w:noProof/>
        </w:rPr>
        <mc:AlternateContent>
          <mc:Choice Requires="wpg">
            <w:drawing>
              <wp:anchor distT="0" distB="0" distL="114300" distR="114300" simplePos="0" relativeHeight="251658264" behindDoc="0" locked="0" layoutInCell="0" allowOverlap="1" wp14:anchorId="0476E3EF" wp14:editId="704423F9">
                <wp:simplePos x="0" y="0"/>
                <wp:positionH relativeFrom="page">
                  <wp:posOffset>457200</wp:posOffset>
                </wp:positionH>
                <wp:positionV relativeFrom="paragraph">
                  <wp:posOffset>-242570</wp:posOffset>
                </wp:positionV>
                <wp:extent cx="4856480" cy="543560"/>
                <wp:effectExtent l="0" t="19050" r="10795" b="1841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6480" cy="543560"/>
                          <a:chOff x="720" y="-382"/>
                          <a:chExt cx="7648" cy="856"/>
                        </a:xfrm>
                      </wpg:grpSpPr>
                      <wpg:grpSp>
                        <wpg:cNvPr id="28" name="Group 39"/>
                        <wpg:cNvGrpSpPr>
                          <a:grpSpLocks/>
                        </wpg:cNvGrpSpPr>
                        <wpg:grpSpPr bwMode="auto">
                          <a:xfrm>
                            <a:off x="784" y="-379"/>
                            <a:ext cx="7581" cy="849"/>
                            <a:chOff x="784" y="-379"/>
                            <a:chExt cx="7581" cy="849"/>
                          </a:xfrm>
                        </wpg:grpSpPr>
                        <wps:wsp>
                          <wps:cNvPr id="29" name="Freeform 40"/>
                          <wps:cNvSpPr>
                            <a:spLocks/>
                          </wps:cNvSpPr>
                          <wps:spPr bwMode="auto">
                            <a:xfrm>
                              <a:off x="784" y="-379"/>
                              <a:ext cx="7581" cy="849"/>
                            </a:xfrm>
                            <a:custGeom>
                              <a:avLst/>
                              <a:gdLst>
                                <a:gd name="T0" fmla="*/ 0 w 7581"/>
                                <a:gd name="T1" fmla="*/ 0 h 849"/>
                                <a:gd name="T2" fmla="*/ 0 w 7581"/>
                                <a:gd name="T3" fmla="*/ 849 h 849"/>
                              </a:gdLst>
                              <a:ahLst/>
                              <a:cxnLst>
                                <a:cxn ang="0">
                                  <a:pos x="T0" y="T1"/>
                                </a:cxn>
                                <a:cxn ang="0">
                                  <a:pos x="T2" y="T3"/>
                                </a:cxn>
                              </a:cxnLst>
                              <a:rect l="0" t="0" r="r" b="b"/>
                              <a:pathLst>
                                <a:path w="7581" h="849">
                                  <a:moveTo>
                                    <a:pt x="0" y="0"/>
                                  </a:moveTo>
                                  <a:lnTo>
                                    <a:pt x="0" y="84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41"/>
                          <wps:cNvSpPr>
                            <a:spLocks/>
                          </wps:cNvSpPr>
                          <wps:spPr bwMode="auto">
                            <a:xfrm>
                              <a:off x="784" y="-379"/>
                              <a:ext cx="7581" cy="849"/>
                            </a:xfrm>
                            <a:custGeom>
                              <a:avLst/>
                              <a:gdLst>
                                <a:gd name="T0" fmla="*/ 7562 w 7581"/>
                                <a:gd name="T1" fmla="*/ 34 h 849"/>
                                <a:gd name="T2" fmla="*/ 7562 w 7581"/>
                                <a:gd name="T3" fmla="*/ 849 h 849"/>
                              </a:gdLst>
                              <a:ahLst/>
                              <a:cxnLst>
                                <a:cxn ang="0">
                                  <a:pos x="T0" y="T1"/>
                                </a:cxn>
                                <a:cxn ang="0">
                                  <a:pos x="T2" y="T3"/>
                                </a:cxn>
                              </a:cxnLst>
                              <a:rect l="0" t="0" r="r" b="b"/>
                              <a:pathLst>
                                <a:path w="7581" h="849">
                                  <a:moveTo>
                                    <a:pt x="7562" y="34"/>
                                  </a:moveTo>
                                  <a:lnTo>
                                    <a:pt x="7562" y="84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2"/>
                          <wps:cNvSpPr>
                            <a:spLocks/>
                          </wps:cNvSpPr>
                          <wps:spPr bwMode="auto">
                            <a:xfrm>
                              <a:off x="784" y="-379"/>
                              <a:ext cx="7581" cy="849"/>
                            </a:xfrm>
                            <a:custGeom>
                              <a:avLst/>
                              <a:gdLst>
                                <a:gd name="T0" fmla="*/ 18 w 7581"/>
                                <a:gd name="T1" fmla="*/ 16 h 849"/>
                                <a:gd name="T2" fmla="*/ 7580 w 7581"/>
                                <a:gd name="T3" fmla="*/ 16 h 849"/>
                              </a:gdLst>
                              <a:ahLst/>
                              <a:cxnLst>
                                <a:cxn ang="0">
                                  <a:pos x="T0" y="T1"/>
                                </a:cxn>
                                <a:cxn ang="0">
                                  <a:pos x="T2" y="T3"/>
                                </a:cxn>
                              </a:cxnLst>
                              <a:rect l="0" t="0" r="r" b="b"/>
                              <a:pathLst>
                                <a:path w="7581" h="849">
                                  <a:moveTo>
                                    <a:pt x="18" y="16"/>
                                  </a:moveTo>
                                  <a:lnTo>
                                    <a:pt x="7580" y="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43"/>
                          <wps:cNvSpPr>
                            <a:spLocks/>
                          </wps:cNvSpPr>
                          <wps:spPr bwMode="auto">
                            <a:xfrm>
                              <a:off x="784" y="-379"/>
                              <a:ext cx="7581" cy="849"/>
                            </a:xfrm>
                            <a:custGeom>
                              <a:avLst/>
                              <a:gdLst>
                                <a:gd name="T0" fmla="*/ 18 w 7581"/>
                                <a:gd name="T1" fmla="*/ 833 h 849"/>
                                <a:gd name="T2" fmla="*/ 7580 w 7581"/>
                                <a:gd name="T3" fmla="*/ 833 h 849"/>
                              </a:gdLst>
                              <a:ahLst/>
                              <a:cxnLst>
                                <a:cxn ang="0">
                                  <a:pos x="T0" y="T1"/>
                                </a:cxn>
                                <a:cxn ang="0">
                                  <a:pos x="T2" y="T3"/>
                                </a:cxn>
                              </a:cxnLst>
                              <a:rect l="0" t="0" r="r" b="b"/>
                              <a:pathLst>
                                <a:path w="7581" h="849">
                                  <a:moveTo>
                                    <a:pt x="18" y="833"/>
                                  </a:moveTo>
                                  <a:lnTo>
                                    <a:pt x="7580" y="833"/>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3" name="Text Box 44"/>
                        <wps:cNvSpPr txBox="1">
                          <a:spLocks noChangeArrowheads="1"/>
                        </wps:cNvSpPr>
                        <wps:spPr bwMode="auto">
                          <a:xfrm>
                            <a:off x="720" y="-383"/>
                            <a:ext cx="7648"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3E2A6" w14:textId="77777777" w:rsidR="003440BC" w:rsidRDefault="003440BC">
                              <w:pPr>
                                <w:pStyle w:val="BodyText"/>
                                <w:kinsoku w:val="0"/>
                                <w:overflowPunct w:val="0"/>
                                <w:spacing w:before="64"/>
                                <w:ind w:left="136"/>
                                <w:rPr>
                                  <w:b/>
                                  <w:bCs/>
                                  <w:spacing w:val="-2"/>
                                </w:rPr>
                              </w:pPr>
                              <w:r>
                                <w:rPr>
                                  <w:b/>
                                  <w:bCs/>
                                </w:rPr>
                                <w:t>Reimbursement</w:t>
                              </w:r>
                              <w:r>
                                <w:rPr>
                                  <w:b/>
                                  <w:bCs/>
                                  <w:spacing w:val="-11"/>
                                </w:rPr>
                                <w:t xml:space="preserve"> </w:t>
                              </w:r>
                              <w:r>
                                <w:rPr>
                                  <w:b/>
                                  <w:bCs/>
                                </w:rPr>
                                <w:t>Request</w:t>
                              </w:r>
                              <w:r>
                                <w:rPr>
                                  <w:b/>
                                  <w:bCs/>
                                  <w:spacing w:val="24"/>
                                </w:rPr>
                                <w:t xml:space="preserve"> </w:t>
                              </w:r>
                              <w:r>
                                <w:rPr>
                                  <w:b/>
                                  <w:bCs/>
                                </w:rPr>
                                <w:t>(50%</w:t>
                              </w:r>
                              <w:r>
                                <w:rPr>
                                  <w:b/>
                                  <w:bCs/>
                                  <w:spacing w:val="-9"/>
                                </w:rPr>
                                <w:t xml:space="preserve"> </w:t>
                              </w:r>
                              <w:r>
                                <w:rPr>
                                  <w:b/>
                                  <w:bCs/>
                                </w:rPr>
                                <w:t>of</w:t>
                              </w:r>
                              <w:r>
                                <w:rPr>
                                  <w:b/>
                                  <w:bCs/>
                                  <w:spacing w:val="-7"/>
                                </w:rPr>
                                <w:t xml:space="preserve"> </w:t>
                              </w:r>
                              <w:r>
                                <w:rPr>
                                  <w:b/>
                                  <w:bCs/>
                                </w:rPr>
                                <w:t>estimated</w:t>
                              </w:r>
                              <w:r>
                                <w:rPr>
                                  <w:b/>
                                  <w:bCs/>
                                  <w:spacing w:val="-12"/>
                                </w:rPr>
                                <w:t xml:space="preserve"> </w:t>
                              </w:r>
                              <w:r>
                                <w:rPr>
                                  <w:b/>
                                  <w:bCs/>
                                </w:rPr>
                                <w:t>expenses</w:t>
                              </w:r>
                              <w:r>
                                <w:rPr>
                                  <w:b/>
                                  <w:bCs/>
                                  <w:spacing w:val="-7"/>
                                </w:rPr>
                                <w:t xml:space="preserve"> </w:t>
                              </w:r>
                              <w:r>
                                <w:rPr>
                                  <w:b/>
                                  <w:bCs/>
                                </w:rPr>
                                <w:t>to</w:t>
                              </w:r>
                              <w:r>
                                <w:rPr>
                                  <w:b/>
                                  <w:bCs/>
                                  <w:spacing w:val="-8"/>
                                </w:rPr>
                                <w:t xml:space="preserve"> </w:t>
                              </w:r>
                              <w:r>
                                <w:rPr>
                                  <w:b/>
                                  <w:bCs/>
                                </w:rPr>
                                <w:t>a</w:t>
                              </w:r>
                              <w:r>
                                <w:rPr>
                                  <w:b/>
                                  <w:bCs/>
                                  <w:spacing w:val="-8"/>
                                </w:rPr>
                                <w:t xml:space="preserve"> </w:t>
                              </w:r>
                              <w:r>
                                <w:rPr>
                                  <w:b/>
                                  <w:bCs/>
                                </w:rPr>
                                <w:t>maximum</w:t>
                              </w:r>
                              <w:r>
                                <w:rPr>
                                  <w:b/>
                                  <w:bCs/>
                                  <w:spacing w:val="-4"/>
                                </w:rPr>
                                <w:t xml:space="preserve"> </w:t>
                              </w:r>
                              <w:r>
                                <w:rPr>
                                  <w:b/>
                                  <w:bCs/>
                                </w:rPr>
                                <w:t>of</w:t>
                              </w:r>
                              <w:r>
                                <w:rPr>
                                  <w:b/>
                                  <w:bCs/>
                                  <w:spacing w:val="-9"/>
                                </w:rPr>
                                <w:t xml:space="preserve"> </w:t>
                              </w:r>
                              <w:r>
                                <w:rPr>
                                  <w:b/>
                                  <w:bCs/>
                                  <w:spacing w:val="-2"/>
                                </w:rPr>
                                <w:t>$7,500)</w:t>
                              </w:r>
                            </w:p>
                            <w:p w14:paraId="2D1ACFA6" w14:textId="77777777" w:rsidR="003440BC" w:rsidRDefault="003440BC">
                              <w:pPr>
                                <w:pStyle w:val="BodyText"/>
                                <w:kinsoku w:val="0"/>
                                <w:overflowPunct w:val="0"/>
                                <w:spacing w:before="50"/>
                                <w:rPr>
                                  <w:spacing w:val="-2"/>
                                  <w:sz w:val="18"/>
                                  <w:szCs w:val="18"/>
                                </w:rPr>
                              </w:pPr>
                              <w:r>
                                <w:rPr>
                                  <w:sz w:val="18"/>
                                  <w:szCs w:val="18"/>
                                </w:rPr>
                                <w:t>STEP</w:t>
                              </w:r>
                              <w:r>
                                <w:rPr>
                                  <w:spacing w:val="-2"/>
                                  <w:sz w:val="18"/>
                                  <w:szCs w:val="18"/>
                                </w:rPr>
                                <w:t xml:space="preserve"> 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6E3EF" id="Group 27" o:spid="_x0000_s1035" style="position:absolute;left:0;text-align:left;margin-left:36pt;margin-top:-19.1pt;width:382.4pt;height:42.8pt;z-index:251658264;mso-position-horizontal-relative:page;mso-position-vertical-relative:text" coordorigin="720,-382" coordsize="7648,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" o:allowincell="f">
                <v:group id="Group 39" o:spid="_x0000_s1036" style="position:absolute;left:784;top:-379;width:7581;height:849" coordorigin="784,-379" coordsize="758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0" o:spid="_x0000_s1037" style="position:absolute;left:784;top:-379;width:7581;height:849;visibility:visible;mso-wrap-style:square;v-text-anchor:top" coordsize="758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" path="m,l,849e" filled="f" strokeweight="2.02pt">
                    <v:path arrowok="t" o:connecttype="custom" o:connectlocs="0,0;0,849" o:connectangles="0,0"/>
                  </v:shape>
                  <v:shape id="Freeform 41" o:spid="_x0000_s1038" style="position:absolute;left:784;top:-379;width:7581;height:849;visibility:visible;mso-wrap-style:square;v-text-anchor:top" coordsize="758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" path="m7562,34r,815e" filled="f" strokeweight="2.02pt">
                    <v:path arrowok="t" o:connecttype="custom" o:connectlocs="7562,34;7562,849" o:connectangles="0,0"/>
                  </v:shape>
                  <v:shape id="Freeform 42" o:spid="_x0000_s1039" style="position:absolute;left:784;top:-379;width:7581;height:849;visibility:visible;mso-wrap-style:square;v-text-anchor:top" coordsize="758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" path="m18,16r7562,e" filled="f" strokeweight="2.02pt">
                    <v:path arrowok="t" o:connecttype="custom" o:connectlocs="18,16;7580,16" o:connectangles="0,0"/>
                  </v:shape>
                  <v:shape id="Freeform 43" o:spid="_x0000_s1040" style="position:absolute;left:784;top:-379;width:7581;height:849;visibility:visible;mso-wrap-style:square;v-text-anchor:top" coordsize="758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" path="m18,833r7562,e" filled="f" strokeweight="2.02pt">
                    <v:path arrowok="t" o:connecttype="custom" o:connectlocs="18,833;7580,833" o:connectangles="0,0"/>
                  </v:shape>
                </v:group>
                <v:shape id="Text Box 44" o:spid="_x0000_s1041" type="#_x0000_t202" style="position:absolute;left:720;top:-383;width:7648;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2103E2A6" w14:textId="77777777" w:rsidR="003440BC" w:rsidRDefault="003440BC">
                        <w:pPr>
                          <w:pStyle w:val="BodyText"/>
                          <w:kinsoku w:val="0"/>
                          <w:overflowPunct w:val="0"/>
                          <w:spacing w:before="64"/>
                          <w:ind w:left="136"/>
                          <w:rPr>
                            <w:b/>
                            <w:bCs/>
                            <w:spacing w:val="-2"/>
                          </w:rPr>
                        </w:pPr>
                        <w:r>
                          <w:rPr>
                            <w:b/>
                            <w:bCs/>
                          </w:rPr>
                          <w:t>Reimbursement</w:t>
                        </w:r>
                        <w:r>
                          <w:rPr>
                            <w:b/>
                            <w:bCs/>
                            <w:spacing w:val="-11"/>
                          </w:rPr>
                          <w:t xml:space="preserve"> </w:t>
                        </w:r>
                        <w:r>
                          <w:rPr>
                            <w:b/>
                            <w:bCs/>
                          </w:rPr>
                          <w:t>Request</w:t>
                        </w:r>
                        <w:r>
                          <w:rPr>
                            <w:b/>
                            <w:bCs/>
                            <w:spacing w:val="24"/>
                          </w:rPr>
                          <w:t xml:space="preserve"> </w:t>
                        </w:r>
                        <w:r>
                          <w:rPr>
                            <w:b/>
                            <w:bCs/>
                          </w:rPr>
                          <w:t>(50%</w:t>
                        </w:r>
                        <w:r>
                          <w:rPr>
                            <w:b/>
                            <w:bCs/>
                            <w:spacing w:val="-9"/>
                          </w:rPr>
                          <w:t xml:space="preserve"> </w:t>
                        </w:r>
                        <w:r>
                          <w:rPr>
                            <w:b/>
                            <w:bCs/>
                          </w:rPr>
                          <w:t>of</w:t>
                        </w:r>
                        <w:r>
                          <w:rPr>
                            <w:b/>
                            <w:bCs/>
                            <w:spacing w:val="-7"/>
                          </w:rPr>
                          <w:t xml:space="preserve"> </w:t>
                        </w:r>
                        <w:r>
                          <w:rPr>
                            <w:b/>
                            <w:bCs/>
                          </w:rPr>
                          <w:t>estimated</w:t>
                        </w:r>
                        <w:r>
                          <w:rPr>
                            <w:b/>
                            <w:bCs/>
                            <w:spacing w:val="-12"/>
                          </w:rPr>
                          <w:t xml:space="preserve"> </w:t>
                        </w:r>
                        <w:r>
                          <w:rPr>
                            <w:b/>
                            <w:bCs/>
                          </w:rPr>
                          <w:t>expenses</w:t>
                        </w:r>
                        <w:r>
                          <w:rPr>
                            <w:b/>
                            <w:bCs/>
                            <w:spacing w:val="-7"/>
                          </w:rPr>
                          <w:t xml:space="preserve"> </w:t>
                        </w:r>
                        <w:r>
                          <w:rPr>
                            <w:b/>
                            <w:bCs/>
                          </w:rPr>
                          <w:t>to</w:t>
                        </w:r>
                        <w:r>
                          <w:rPr>
                            <w:b/>
                            <w:bCs/>
                            <w:spacing w:val="-8"/>
                          </w:rPr>
                          <w:t xml:space="preserve"> </w:t>
                        </w:r>
                        <w:r>
                          <w:rPr>
                            <w:b/>
                            <w:bCs/>
                          </w:rPr>
                          <w:t>a</w:t>
                        </w:r>
                        <w:r>
                          <w:rPr>
                            <w:b/>
                            <w:bCs/>
                            <w:spacing w:val="-8"/>
                          </w:rPr>
                          <w:t xml:space="preserve"> </w:t>
                        </w:r>
                        <w:r>
                          <w:rPr>
                            <w:b/>
                            <w:bCs/>
                          </w:rPr>
                          <w:t>maximum</w:t>
                        </w:r>
                        <w:r>
                          <w:rPr>
                            <w:b/>
                            <w:bCs/>
                            <w:spacing w:val="-4"/>
                          </w:rPr>
                          <w:t xml:space="preserve"> </w:t>
                        </w:r>
                        <w:r>
                          <w:rPr>
                            <w:b/>
                            <w:bCs/>
                          </w:rPr>
                          <w:t>of</w:t>
                        </w:r>
                        <w:r>
                          <w:rPr>
                            <w:b/>
                            <w:bCs/>
                            <w:spacing w:val="-9"/>
                          </w:rPr>
                          <w:t xml:space="preserve"> </w:t>
                        </w:r>
                        <w:r>
                          <w:rPr>
                            <w:b/>
                            <w:bCs/>
                            <w:spacing w:val="-2"/>
                          </w:rPr>
                          <w:t>$7,500)</w:t>
                        </w:r>
                      </w:p>
                      <w:p w14:paraId="2D1ACFA6" w14:textId="77777777" w:rsidR="003440BC" w:rsidRDefault="003440BC">
                        <w:pPr>
                          <w:pStyle w:val="BodyText"/>
                          <w:kinsoku w:val="0"/>
                          <w:overflowPunct w:val="0"/>
                          <w:spacing w:before="50"/>
                          <w:rPr>
                            <w:spacing w:val="-2"/>
                            <w:sz w:val="18"/>
                            <w:szCs w:val="18"/>
                          </w:rPr>
                        </w:pPr>
                        <w:r>
                          <w:rPr>
                            <w:sz w:val="18"/>
                            <w:szCs w:val="18"/>
                          </w:rPr>
                          <w:t>STEP</w:t>
                        </w:r>
                        <w:r>
                          <w:rPr>
                            <w:spacing w:val="-2"/>
                            <w:sz w:val="18"/>
                            <w:szCs w:val="18"/>
                          </w:rPr>
                          <w:t xml:space="preserve"> Application</w:t>
                        </w:r>
                      </w:p>
                    </w:txbxContent>
                  </v:textbox>
                </v:shape>
                <w10:wrap anchorx="page"/>
              </v:group>
            </w:pict>
          </mc:Fallback>
        </mc:AlternateContent>
      </w:r>
      <w:r w:rsidR="003440BC">
        <w:rPr>
          <w:sz w:val="18"/>
          <w:szCs w:val="18"/>
        </w:rPr>
        <w:t>Page</w:t>
      </w:r>
      <w:r w:rsidR="003440BC">
        <w:rPr>
          <w:spacing w:val="-1"/>
          <w:sz w:val="18"/>
          <w:szCs w:val="18"/>
        </w:rPr>
        <w:t xml:space="preserve"> </w:t>
      </w:r>
      <w:r w:rsidR="003440BC">
        <w:rPr>
          <w:sz w:val="18"/>
          <w:szCs w:val="18"/>
        </w:rPr>
        <w:t>14</w:t>
      </w:r>
      <w:r w:rsidR="003440BC">
        <w:rPr>
          <w:spacing w:val="-1"/>
          <w:sz w:val="18"/>
          <w:szCs w:val="18"/>
        </w:rPr>
        <w:t xml:space="preserve"> </w:t>
      </w:r>
      <w:r w:rsidR="003440BC">
        <w:rPr>
          <w:sz w:val="18"/>
          <w:szCs w:val="18"/>
        </w:rPr>
        <w:t xml:space="preserve">of </w:t>
      </w:r>
      <w:r w:rsidR="003440BC">
        <w:rPr>
          <w:spacing w:val="-5"/>
          <w:sz w:val="18"/>
          <w:szCs w:val="18"/>
        </w:rPr>
        <w:t>15</w:t>
      </w:r>
    </w:p>
    <w:p w14:paraId="0B5A58F6" w14:textId="77777777" w:rsidR="003440BC" w:rsidRDefault="003440BC">
      <w:pPr>
        <w:pStyle w:val="BodyText"/>
        <w:kinsoku w:val="0"/>
        <w:overflowPunct w:val="0"/>
        <w:ind w:right="1757"/>
        <w:jc w:val="right"/>
        <w:rPr>
          <w:spacing w:val="-5"/>
          <w:sz w:val="18"/>
          <w:szCs w:val="18"/>
        </w:rPr>
        <w:sectPr w:rsidR="003440BC">
          <w:footerReference w:type="default" r:id="rId30"/>
          <w:pgSz w:w="12240" w:h="15840"/>
          <w:pgMar w:top="1000" w:right="400" w:bottom="280" w:left="360" w:header="0" w:footer="0" w:gutter="0"/>
          <w:cols w:space="720"/>
          <w:noEndnote/>
        </w:sectPr>
      </w:pPr>
    </w:p>
    <w:p w14:paraId="24138CE4" w14:textId="7395CDE9" w:rsidR="003440BC" w:rsidRDefault="002F71AA">
      <w:pPr>
        <w:pStyle w:val="Heading3"/>
        <w:kinsoku w:val="0"/>
        <w:overflowPunct w:val="0"/>
        <w:spacing w:before="31"/>
        <w:ind w:left="995" w:right="932"/>
        <w:jc w:val="center"/>
        <w:rPr>
          <w:color w:val="003864"/>
          <w:spacing w:val="-2"/>
        </w:rPr>
      </w:pPr>
      <w:r>
        <w:rPr>
          <w:noProof/>
        </w:rPr>
        <w:lastRenderedPageBreak/>
        <mc:AlternateContent>
          <mc:Choice Requires="wpg">
            <w:drawing>
              <wp:anchor distT="0" distB="0" distL="114300" distR="114300" simplePos="0" relativeHeight="251658268" behindDoc="1" locked="0" layoutInCell="0" allowOverlap="1" wp14:anchorId="60130B7C" wp14:editId="4EF3A1DF">
                <wp:simplePos x="0" y="0"/>
                <wp:positionH relativeFrom="page">
                  <wp:posOffset>450215</wp:posOffset>
                </wp:positionH>
                <wp:positionV relativeFrom="page">
                  <wp:posOffset>1400810</wp:posOffset>
                </wp:positionV>
                <wp:extent cx="6909435" cy="8371840"/>
                <wp:effectExtent l="2540" t="10160" r="22225"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9435" cy="8371840"/>
                          <a:chOff x="709" y="2206"/>
                          <a:chExt cx="10881" cy="13184"/>
                        </a:xfrm>
                      </wpg:grpSpPr>
                      <wpg:grpSp>
                        <wpg:cNvPr id="67" name="Group 46"/>
                        <wpg:cNvGrpSpPr>
                          <a:grpSpLocks/>
                        </wpg:cNvGrpSpPr>
                        <wpg:grpSpPr bwMode="auto">
                          <a:xfrm>
                            <a:off x="730" y="2214"/>
                            <a:ext cx="10861" cy="13175"/>
                            <a:chOff x="730" y="2214"/>
                            <a:chExt cx="10861" cy="13175"/>
                          </a:xfrm>
                        </wpg:grpSpPr>
                        <wps:wsp>
                          <wps:cNvPr id="68" name="Freeform 47"/>
                          <wps:cNvSpPr>
                            <a:spLocks/>
                          </wps:cNvSpPr>
                          <wps:spPr bwMode="auto">
                            <a:xfrm>
                              <a:off x="730" y="2214"/>
                              <a:ext cx="10861" cy="13175"/>
                            </a:xfrm>
                            <a:custGeom>
                              <a:avLst/>
                              <a:gdLst>
                                <a:gd name="T0" fmla="*/ 0 w 10861"/>
                                <a:gd name="T1" fmla="*/ 0 h 13175"/>
                                <a:gd name="T2" fmla="*/ 0 w 10861"/>
                                <a:gd name="T3" fmla="*/ 13174 h 13175"/>
                              </a:gdLst>
                              <a:ahLst/>
                              <a:cxnLst>
                                <a:cxn ang="0">
                                  <a:pos x="T0" y="T1"/>
                                </a:cxn>
                                <a:cxn ang="0">
                                  <a:pos x="T2" y="T3"/>
                                </a:cxn>
                              </a:cxnLst>
                              <a:rect l="0" t="0" r="r" b="b"/>
                              <a:pathLst>
                                <a:path w="10861" h="13175">
                                  <a:moveTo>
                                    <a:pt x="0" y="0"/>
                                  </a:moveTo>
                                  <a:lnTo>
                                    <a:pt x="0" y="13174"/>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48"/>
                          <wps:cNvSpPr>
                            <a:spLocks/>
                          </wps:cNvSpPr>
                          <wps:spPr bwMode="auto">
                            <a:xfrm>
                              <a:off x="730" y="2214"/>
                              <a:ext cx="10861" cy="13175"/>
                            </a:xfrm>
                            <a:custGeom>
                              <a:avLst/>
                              <a:gdLst>
                                <a:gd name="T0" fmla="*/ 10840 w 10861"/>
                                <a:gd name="T1" fmla="*/ 40 h 13175"/>
                                <a:gd name="T2" fmla="*/ 10840 w 10861"/>
                                <a:gd name="T3" fmla="*/ 13174 h 13175"/>
                              </a:gdLst>
                              <a:ahLst/>
                              <a:cxnLst>
                                <a:cxn ang="0">
                                  <a:pos x="T0" y="T1"/>
                                </a:cxn>
                                <a:cxn ang="0">
                                  <a:pos x="T2" y="T3"/>
                                </a:cxn>
                              </a:cxnLst>
                              <a:rect l="0" t="0" r="r" b="b"/>
                              <a:pathLst>
                                <a:path w="10861" h="13175">
                                  <a:moveTo>
                                    <a:pt x="10840" y="40"/>
                                  </a:moveTo>
                                  <a:lnTo>
                                    <a:pt x="10840" y="13174"/>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49"/>
                          <wps:cNvSpPr>
                            <a:spLocks/>
                          </wps:cNvSpPr>
                          <wps:spPr bwMode="auto">
                            <a:xfrm>
                              <a:off x="730" y="2214"/>
                              <a:ext cx="10861" cy="13175"/>
                            </a:xfrm>
                            <a:custGeom>
                              <a:avLst/>
                              <a:gdLst>
                                <a:gd name="T0" fmla="*/ 20 w 10861"/>
                                <a:gd name="T1" fmla="*/ 20 h 13175"/>
                                <a:gd name="T2" fmla="*/ 10860 w 10861"/>
                                <a:gd name="T3" fmla="*/ 20 h 13175"/>
                              </a:gdLst>
                              <a:ahLst/>
                              <a:cxnLst>
                                <a:cxn ang="0">
                                  <a:pos x="T0" y="T1"/>
                                </a:cxn>
                                <a:cxn ang="0">
                                  <a:pos x="T2" y="T3"/>
                                </a:cxn>
                              </a:cxnLst>
                              <a:rect l="0" t="0" r="r" b="b"/>
                              <a:pathLst>
                                <a:path w="10861" h="13175">
                                  <a:moveTo>
                                    <a:pt x="20" y="20"/>
                                  </a:moveTo>
                                  <a:lnTo>
                                    <a:pt x="10860" y="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0"/>
                          <wps:cNvSpPr>
                            <a:spLocks/>
                          </wps:cNvSpPr>
                          <wps:spPr bwMode="auto">
                            <a:xfrm>
                              <a:off x="730" y="2214"/>
                              <a:ext cx="10861" cy="13175"/>
                            </a:xfrm>
                            <a:custGeom>
                              <a:avLst/>
                              <a:gdLst>
                                <a:gd name="T0" fmla="*/ 20 w 10861"/>
                                <a:gd name="T1" fmla="*/ 6643 h 13175"/>
                                <a:gd name="T2" fmla="*/ 10860 w 10861"/>
                                <a:gd name="T3" fmla="*/ 6643 h 13175"/>
                              </a:gdLst>
                              <a:ahLst/>
                              <a:cxnLst>
                                <a:cxn ang="0">
                                  <a:pos x="T0" y="T1"/>
                                </a:cxn>
                                <a:cxn ang="0">
                                  <a:pos x="T2" y="T3"/>
                                </a:cxn>
                              </a:cxnLst>
                              <a:rect l="0" t="0" r="r" b="b"/>
                              <a:pathLst>
                                <a:path w="10861" h="13175">
                                  <a:moveTo>
                                    <a:pt x="20" y="6643"/>
                                  </a:moveTo>
                                  <a:lnTo>
                                    <a:pt x="10860" y="6643"/>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51"/>
                          <wps:cNvSpPr>
                            <a:spLocks/>
                          </wps:cNvSpPr>
                          <wps:spPr bwMode="auto">
                            <a:xfrm>
                              <a:off x="730" y="2214"/>
                              <a:ext cx="10861" cy="13175"/>
                            </a:xfrm>
                            <a:custGeom>
                              <a:avLst/>
                              <a:gdLst>
                                <a:gd name="T0" fmla="*/ 20 w 10861"/>
                                <a:gd name="T1" fmla="*/ 13154 h 13175"/>
                                <a:gd name="T2" fmla="*/ 10860 w 10861"/>
                                <a:gd name="T3" fmla="*/ 13154 h 13175"/>
                              </a:gdLst>
                              <a:ahLst/>
                              <a:cxnLst>
                                <a:cxn ang="0">
                                  <a:pos x="T0" y="T1"/>
                                </a:cxn>
                                <a:cxn ang="0">
                                  <a:pos x="T2" y="T3"/>
                                </a:cxn>
                              </a:cxnLst>
                              <a:rect l="0" t="0" r="r" b="b"/>
                              <a:pathLst>
                                <a:path w="10861" h="13175">
                                  <a:moveTo>
                                    <a:pt x="20" y="13154"/>
                                  </a:moveTo>
                                  <a:lnTo>
                                    <a:pt x="10860" y="13154"/>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 name="Freeform 52"/>
                        <wps:cNvSpPr>
                          <a:spLocks/>
                        </wps:cNvSpPr>
                        <wps:spPr bwMode="auto">
                          <a:xfrm>
                            <a:off x="9969" y="2206"/>
                            <a:ext cx="56" cy="15"/>
                          </a:xfrm>
                          <a:custGeom>
                            <a:avLst/>
                            <a:gdLst>
                              <a:gd name="T0" fmla="*/ 55 w 56"/>
                              <a:gd name="T1" fmla="*/ 0 h 15"/>
                              <a:gd name="T2" fmla="*/ 0 w 56"/>
                              <a:gd name="T3" fmla="*/ 0 h 15"/>
                              <a:gd name="T4" fmla="*/ 0 w 56"/>
                              <a:gd name="T5" fmla="*/ 14 h 15"/>
                              <a:gd name="T6" fmla="*/ 55 w 56"/>
                              <a:gd name="T7" fmla="*/ 14 h 15"/>
                              <a:gd name="T8" fmla="*/ 55 w 56"/>
                              <a:gd name="T9" fmla="*/ 0 h 15"/>
                            </a:gdLst>
                            <a:ahLst/>
                            <a:cxnLst>
                              <a:cxn ang="0">
                                <a:pos x="T0" y="T1"/>
                              </a:cxn>
                              <a:cxn ang="0">
                                <a:pos x="T2" y="T3"/>
                              </a:cxn>
                              <a:cxn ang="0">
                                <a:pos x="T4" y="T5"/>
                              </a:cxn>
                              <a:cxn ang="0">
                                <a:pos x="T6" y="T7"/>
                              </a:cxn>
                              <a:cxn ang="0">
                                <a:pos x="T8" y="T9"/>
                              </a:cxn>
                            </a:cxnLst>
                            <a:rect l="0" t="0" r="r" b="b"/>
                            <a:pathLst>
                              <a:path w="56" h="15">
                                <a:moveTo>
                                  <a:pt x="55" y="0"/>
                                </a:moveTo>
                                <a:lnTo>
                                  <a:pt x="0" y="0"/>
                                </a:lnTo>
                                <a:lnTo>
                                  <a:pt x="0" y="14"/>
                                </a:lnTo>
                                <a:lnTo>
                                  <a:pt x="55" y="1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4" name="Group 53"/>
                        <wpg:cNvGrpSpPr>
                          <a:grpSpLocks/>
                        </wpg:cNvGrpSpPr>
                        <wpg:grpSpPr bwMode="auto">
                          <a:xfrm>
                            <a:off x="884" y="7670"/>
                            <a:ext cx="10459" cy="7489"/>
                            <a:chOff x="884" y="7670"/>
                            <a:chExt cx="10459" cy="7489"/>
                          </a:xfrm>
                        </wpg:grpSpPr>
                        <wps:wsp>
                          <wps:cNvPr id="75" name="Freeform 54"/>
                          <wps:cNvSpPr>
                            <a:spLocks/>
                          </wps:cNvSpPr>
                          <wps:spPr bwMode="auto">
                            <a:xfrm>
                              <a:off x="884" y="7670"/>
                              <a:ext cx="10459" cy="7489"/>
                            </a:xfrm>
                            <a:custGeom>
                              <a:avLst/>
                              <a:gdLst>
                                <a:gd name="T0" fmla="*/ 5 w 10459"/>
                                <a:gd name="T1" fmla="*/ 722 h 7489"/>
                                <a:gd name="T2" fmla="*/ 10458 w 10459"/>
                                <a:gd name="T3" fmla="*/ 722 h 7489"/>
                                <a:gd name="T4" fmla="*/ 10458 w 10459"/>
                                <a:gd name="T5" fmla="*/ 0 h 7489"/>
                                <a:gd name="T6" fmla="*/ 5 w 10459"/>
                                <a:gd name="T7" fmla="*/ 0 h 7489"/>
                                <a:gd name="T8" fmla="*/ 5 w 10459"/>
                                <a:gd name="T9" fmla="*/ 722 h 7489"/>
                              </a:gdLst>
                              <a:ahLst/>
                              <a:cxnLst>
                                <a:cxn ang="0">
                                  <a:pos x="T0" y="T1"/>
                                </a:cxn>
                                <a:cxn ang="0">
                                  <a:pos x="T2" y="T3"/>
                                </a:cxn>
                                <a:cxn ang="0">
                                  <a:pos x="T4" y="T5"/>
                                </a:cxn>
                                <a:cxn ang="0">
                                  <a:pos x="T6" y="T7"/>
                                </a:cxn>
                                <a:cxn ang="0">
                                  <a:pos x="T8" y="T9"/>
                                </a:cxn>
                              </a:cxnLst>
                              <a:rect l="0" t="0" r="r" b="b"/>
                              <a:pathLst>
                                <a:path w="10459" h="7489">
                                  <a:moveTo>
                                    <a:pt x="5" y="722"/>
                                  </a:moveTo>
                                  <a:lnTo>
                                    <a:pt x="10458" y="722"/>
                                  </a:lnTo>
                                  <a:lnTo>
                                    <a:pt x="10458" y="0"/>
                                  </a:lnTo>
                                  <a:lnTo>
                                    <a:pt x="5" y="0"/>
                                  </a:lnTo>
                                  <a:lnTo>
                                    <a:pt x="5" y="72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55"/>
                          <wps:cNvSpPr>
                            <a:spLocks/>
                          </wps:cNvSpPr>
                          <wps:spPr bwMode="auto">
                            <a:xfrm>
                              <a:off x="884" y="7670"/>
                              <a:ext cx="10459" cy="7489"/>
                            </a:xfrm>
                            <a:custGeom>
                              <a:avLst/>
                              <a:gdLst>
                                <a:gd name="T0" fmla="*/ 0 w 10459"/>
                                <a:gd name="T1" fmla="*/ 7488 h 7489"/>
                                <a:gd name="T2" fmla="*/ 10453 w 10459"/>
                                <a:gd name="T3" fmla="*/ 7488 h 7489"/>
                                <a:gd name="T4" fmla="*/ 10453 w 10459"/>
                                <a:gd name="T5" fmla="*/ 6766 h 7489"/>
                                <a:gd name="T6" fmla="*/ 0 w 10459"/>
                                <a:gd name="T7" fmla="*/ 6766 h 7489"/>
                                <a:gd name="T8" fmla="*/ 0 w 10459"/>
                                <a:gd name="T9" fmla="*/ 7488 h 7489"/>
                              </a:gdLst>
                              <a:ahLst/>
                              <a:cxnLst>
                                <a:cxn ang="0">
                                  <a:pos x="T0" y="T1"/>
                                </a:cxn>
                                <a:cxn ang="0">
                                  <a:pos x="T2" y="T3"/>
                                </a:cxn>
                                <a:cxn ang="0">
                                  <a:pos x="T4" y="T5"/>
                                </a:cxn>
                                <a:cxn ang="0">
                                  <a:pos x="T6" y="T7"/>
                                </a:cxn>
                                <a:cxn ang="0">
                                  <a:pos x="T8" y="T9"/>
                                </a:cxn>
                              </a:cxnLst>
                              <a:rect l="0" t="0" r="r" b="b"/>
                              <a:pathLst>
                                <a:path w="10459" h="7489">
                                  <a:moveTo>
                                    <a:pt x="0" y="7488"/>
                                  </a:moveTo>
                                  <a:lnTo>
                                    <a:pt x="10453" y="7488"/>
                                  </a:lnTo>
                                  <a:lnTo>
                                    <a:pt x="10453" y="6766"/>
                                  </a:lnTo>
                                  <a:lnTo>
                                    <a:pt x="0" y="6766"/>
                                  </a:lnTo>
                                  <a:lnTo>
                                    <a:pt x="0" y="748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56"/>
                        <wpg:cNvGrpSpPr>
                          <a:grpSpLocks/>
                        </wpg:cNvGrpSpPr>
                        <wpg:grpSpPr bwMode="auto">
                          <a:xfrm>
                            <a:off x="5638" y="7671"/>
                            <a:ext cx="128" cy="7482"/>
                            <a:chOff x="5638" y="7671"/>
                            <a:chExt cx="128" cy="7482"/>
                          </a:xfrm>
                        </wpg:grpSpPr>
                        <wps:wsp>
                          <wps:cNvPr id="78" name="Freeform 57"/>
                          <wps:cNvSpPr>
                            <a:spLocks/>
                          </wps:cNvSpPr>
                          <wps:spPr bwMode="auto">
                            <a:xfrm>
                              <a:off x="5638" y="7671"/>
                              <a:ext cx="128" cy="7482"/>
                            </a:xfrm>
                            <a:custGeom>
                              <a:avLst/>
                              <a:gdLst>
                                <a:gd name="T0" fmla="*/ 0 w 128"/>
                                <a:gd name="T1" fmla="*/ 0 h 7482"/>
                                <a:gd name="T2" fmla="*/ 0 w 128"/>
                                <a:gd name="T3" fmla="*/ 721 h 7482"/>
                              </a:gdLst>
                              <a:ahLst/>
                              <a:cxnLst>
                                <a:cxn ang="0">
                                  <a:pos x="T0" y="T1"/>
                                </a:cxn>
                                <a:cxn ang="0">
                                  <a:pos x="T2" y="T3"/>
                                </a:cxn>
                              </a:cxnLst>
                              <a:rect l="0" t="0" r="r" b="b"/>
                              <a:pathLst>
                                <a:path w="128" h="7482">
                                  <a:moveTo>
                                    <a:pt x="0" y="0"/>
                                  </a:moveTo>
                                  <a:lnTo>
                                    <a:pt x="0" y="72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8"/>
                          <wps:cNvSpPr>
                            <a:spLocks/>
                          </wps:cNvSpPr>
                          <wps:spPr bwMode="auto">
                            <a:xfrm>
                              <a:off x="5638" y="7671"/>
                              <a:ext cx="128" cy="7482"/>
                            </a:xfrm>
                            <a:custGeom>
                              <a:avLst/>
                              <a:gdLst>
                                <a:gd name="T0" fmla="*/ 128 w 128"/>
                                <a:gd name="T1" fmla="*/ 6759 h 7482"/>
                                <a:gd name="T2" fmla="*/ 128 w 128"/>
                                <a:gd name="T3" fmla="*/ 7481 h 7482"/>
                              </a:gdLst>
                              <a:ahLst/>
                              <a:cxnLst>
                                <a:cxn ang="0">
                                  <a:pos x="T0" y="T1"/>
                                </a:cxn>
                                <a:cxn ang="0">
                                  <a:pos x="T2" y="T3"/>
                                </a:cxn>
                              </a:cxnLst>
                              <a:rect l="0" t="0" r="r" b="b"/>
                              <a:pathLst>
                                <a:path w="128" h="7482">
                                  <a:moveTo>
                                    <a:pt x="128" y="6759"/>
                                  </a:moveTo>
                                  <a:lnTo>
                                    <a:pt x="128" y="748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15EC4B" id="Group 13" o:spid="_x0000_s1026" style="position:absolute;margin-left:35.45pt;margin-top:110.3pt;width:544.05pt;height:659.2pt;z-index:-251658212;mso-position-horizontal-relative:page;mso-position-vertical-relative:page" coordorigin="709,2206" coordsize="10881,1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" o:allowincell="f">
                <v:group id="Group 46" o:spid="_x0000_s1027" style="position:absolute;left:730;top:2214;width:10861;height:13175" coordorigin="730,2214" coordsize="10861,1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7" o:spid="_x0000_s1028" style="position:absolute;left:730;top:2214;width:10861;height:13175;visibility:visible;mso-wrap-style:square;v-text-anchor:top" coordsize="10861,1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" path="m,l,13174e" filled="f" strokeweight="2.02pt">
                    <v:path arrowok="t" o:connecttype="custom" o:connectlocs="0,0;0,13174" o:connectangles="0,0"/>
                  </v:shape>
                  <v:shape id="Freeform 48" o:spid="_x0000_s1029" style="position:absolute;left:730;top:2214;width:10861;height:13175;visibility:visible;mso-wrap-style:square;v-text-anchor:top" coordsize="10861,1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" path="m10840,40r,13134e" filled="f" strokeweight="2.02pt">
                    <v:path arrowok="t" o:connecttype="custom" o:connectlocs="10840,40;10840,13174" o:connectangles="0,0"/>
                  </v:shape>
                  <v:shape id="Freeform 49" o:spid="_x0000_s1030" style="position:absolute;left:730;top:2214;width:10861;height:13175;visibility:visible;mso-wrap-style:square;v-text-anchor:top" coordsize="10861,1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" path="m20,20r10840,e" filled="f" strokeweight="2.02pt">
                    <v:path arrowok="t" o:connecttype="custom" o:connectlocs="20,20;10860,20" o:connectangles="0,0"/>
                  </v:shape>
                  <v:shape id="Freeform 50" o:spid="_x0000_s1031" style="position:absolute;left:730;top:2214;width:10861;height:13175;visibility:visible;mso-wrap-style:square;v-text-anchor:top" coordsize="10861,1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" path="m20,6643r10840,e" filled="f" strokeweight="2.02pt">
                    <v:path arrowok="t" o:connecttype="custom" o:connectlocs="20,6643;10860,6643" o:connectangles="0,0"/>
                  </v:shape>
                  <v:shape id="Freeform 51" o:spid="_x0000_s1032" style="position:absolute;left:730;top:2214;width:10861;height:13175;visibility:visible;mso-wrap-style:square;v-text-anchor:top" coordsize="10861,1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" path="m20,13154r10840,e" filled="f" strokeweight="2.02pt">
                    <v:path arrowok="t" o:connecttype="custom" o:connectlocs="20,13154;10860,13154" o:connectangles="0,0"/>
                  </v:shape>
                </v:group>
                <v:shape id="Freeform 52" o:spid="_x0000_s1033" style="position:absolute;left:9969;top:2206;width:56;height:15;visibility:visible;mso-wrap-style:square;v-text-anchor:top" coordsize="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" path="m55,l,,,14r55,l55,xe" fillcolor="black" stroked="f">
                  <v:path arrowok="t" o:connecttype="custom" o:connectlocs="55,0;0,0;0,14;55,14;55,0" o:connectangles="0,0,0,0,0"/>
                </v:shape>
                <v:group id="Group 53" o:spid="_x0000_s1034" style="position:absolute;left:884;top:7670;width:10459;height:7489" coordorigin="884,7670" coordsize="10459,7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54" o:spid="_x0000_s1035" style="position:absolute;left:884;top:7670;width:10459;height:7489;visibility:visible;mso-wrap-style:square;v-text-anchor:top" coordsize="10459,7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" path="m5,722r10453,l10458,,5,r,722xe" filled="f" strokeweight="1pt">
                    <v:path arrowok="t" o:connecttype="custom" o:connectlocs="5,722;10458,722;10458,0;5,0;5,722" o:connectangles="0,0,0,0,0"/>
                  </v:shape>
                  <v:shape id="Freeform 55" o:spid="_x0000_s1036" style="position:absolute;left:884;top:7670;width:10459;height:7489;visibility:visible;mso-wrap-style:square;v-text-anchor:top" coordsize="10459,7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" path="m,7488r10453,l10453,6766,,6766r,722xe" filled="f" strokeweight="1pt">
                    <v:path arrowok="t" o:connecttype="custom" o:connectlocs="0,7488;10453,7488;10453,6766;0,6766;0,7488" o:connectangles="0,0,0,0,0"/>
                  </v:shape>
                </v:group>
                <v:group id="Group 56" o:spid="_x0000_s1037" style="position:absolute;left:5638;top:7671;width:128;height:7482" coordorigin="5638,7671" coordsize="128,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57" o:spid="_x0000_s1038" style="position:absolute;left:5638;top:7671;width:128;height:7482;visibility:visible;mso-wrap-style:square;v-text-anchor:top" coordsize="128,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" path="m,l,721e" filled="f" strokeweight=".5pt">
                    <v:path arrowok="t" o:connecttype="custom" o:connectlocs="0,0;0,721" o:connectangles="0,0"/>
                  </v:shape>
                  <v:shape id="Freeform 58" o:spid="_x0000_s1039" style="position:absolute;left:5638;top:7671;width:128;height:7482;visibility:visible;mso-wrap-style:square;v-text-anchor:top" coordsize="128,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" path="m128,6759r,722e" filled="f" strokeweight=".5pt">
                    <v:path arrowok="t" o:connecttype="custom" o:connectlocs="128,6759;128,7481" o:connectangles="0,0"/>
                  </v:shape>
                </v:group>
                <w10:wrap anchorx="page" anchory="page"/>
              </v:group>
            </w:pict>
          </mc:Fallback>
        </mc:AlternateContent>
      </w:r>
      <w:r w:rsidR="003440BC">
        <w:rPr>
          <w:color w:val="003864"/>
        </w:rPr>
        <w:t>Travel</w:t>
      </w:r>
      <w:r w:rsidR="003440BC">
        <w:rPr>
          <w:color w:val="003864"/>
          <w:spacing w:val="-2"/>
        </w:rPr>
        <w:t xml:space="preserve"> Plans</w:t>
      </w:r>
    </w:p>
    <w:p w14:paraId="1D10D129" w14:textId="77777777" w:rsidR="003440BC" w:rsidRDefault="003440BC">
      <w:pPr>
        <w:pStyle w:val="BodyText"/>
        <w:kinsoku w:val="0"/>
        <w:overflowPunct w:val="0"/>
        <w:spacing w:before="101"/>
        <w:ind w:left="360" w:right="1067"/>
        <w:jc w:val="both"/>
      </w:pPr>
      <w:r>
        <w:t>If your</w:t>
      </w:r>
      <w:r>
        <w:rPr>
          <w:spacing w:val="-4"/>
        </w:rPr>
        <w:t xml:space="preserve"> </w:t>
      </w:r>
      <w:r>
        <w:t>proposed</w:t>
      </w:r>
      <w:r>
        <w:rPr>
          <w:spacing w:val="-5"/>
        </w:rPr>
        <w:t xml:space="preserve"> </w:t>
      </w:r>
      <w:r>
        <w:t>activity/activities</w:t>
      </w:r>
      <w:r>
        <w:rPr>
          <w:spacing w:val="-2"/>
        </w:rPr>
        <w:t xml:space="preserve"> </w:t>
      </w:r>
      <w:r>
        <w:t>involve</w:t>
      </w:r>
      <w:r>
        <w:rPr>
          <w:spacing w:val="-1"/>
        </w:rPr>
        <w:t xml:space="preserve"> </w:t>
      </w:r>
      <w:r>
        <w:t>travel,</w:t>
      </w:r>
      <w:r>
        <w:rPr>
          <w:spacing w:val="-2"/>
        </w:rPr>
        <w:t xml:space="preserve"> </w:t>
      </w:r>
      <w:r>
        <w:t>please</w:t>
      </w:r>
      <w:r>
        <w:rPr>
          <w:spacing w:val="-1"/>
        </w:rPr>
        <w:t xml:space="preserve"> </w:t>
      </w:r>
      <w:r>
        <w:t>provide</w:t>
      </w:r>
      <w:r>
        <w:rPr>
          <w:spacing w:val="-1"/>
        </w:rPr>
        <w:t xml:space="preserve"> </w:t>
      </w:r>
      <w:r>
        <w:t>the</w:t>
      </w:r>
      <w:r>
        <w:rPr>
          <w:spacing w:val="-4"/>
        </w:rPr>
        <w:t xml:space="preserve"> </w:t>
      </w:r>
      <w:r>
        <w:t>following</w:t>
      </w:r>
      <w:r>
        <w:rPr>
          <w:spacing w:val="-3"/>
        </w:rPr>
        <w:t xml:space="preserve"> </w:t>
      </w:r>
      <w:r>
        <w:t>information</w:t>
      </w:r>
      <w:r>
        <w:rPr>
          <w:spacing w:val="-3"/>
        </w:rPr>
        <w:t xml:space="preserve"> </w:t>
      </w:r>
      <w:r>
        <w:t>for</w:t>
      </w:r>
      <w:r>
        <w:rPr>
          <w:spacing w:val="-4"/>
        </w:rPr>
        <w:t xml:space="preserve"> </w:t>
      </w:r>
      <w:r>
        <w:t>each</w:t>
      </w:r>
      <w:r>
        <w:rPr>
          <w:spacing w:val="-3"/>
        </w:rPr>
        <w:t xml:space="preserve"> </w:t>
      </w:r>
      <w:r>
        <w:t>trip</w:t>
      </w:r>
      <w:r>
        <w:rPr>
          <w:spacing w:val="-3"/>
        </w:rPr>
        <w:t xml:space="preserve"> </w:t>
      </w:r>
      <w:r>
        <w:t>planned. For</w:t>
      </w:r>
      <w:r>
        <w:rPr>
          <w:spacing w:val="-2"/>
        </w:rPr>
        <w:t xml:space="preserve"> </w:t>
      </w:r>
      <w:r>
        <w:t>trade</w:t>
      </w:r>
      <w:r>
        <w:rPr>
          <w:spacing w:val="-4"/>
        </w:rPr>
        <w:t xml:space="preserve"> </w:t>
      </w:r>
      <w:r>
        <w:t>mission</w:t>
      </w:r>
      <w:r>
        <w:rPr>
          <w:spacing w:val="-5"/>
        </w:rPr>
        <w:t xml:space="preserve"> </w:t>
      </w:r>
      <w:r>
        <w:t>or</w:t>
      </w:r>
      <w:r>
        <w:rPr>
          <w:spacing w:val="-4"/>
        </w:rPr>
        <w:t xml:space="preserve"> </w:t>
      </w:r>
      <w:r>
        <w:t>focused</w:t>
      </w:r>
      <w:r>
        <w:rPr>
          <w:spacing w:val="-3"/>
        </w:rPr>
        <w:t xml:space="preserve"> </w:t>
      </w:r>
      <w:r>
        <w:t>sales trip, please</w:t>
      </w:r>
      <w:r>
        <w:rPr>
          <w:spacing w:val="-4"/>
        </w:rPr>
        <w:t xml:space="preserve"> </w:t>
      </w:r>
      <w:r>
        <w:t>also</w:t>
      </w:r>
      <w:r>
        <w:rPr>
          <w:spacing w:val="-3"/>
        </w:rPr>
        <w:t xml:space="preserve"> </w:t>
      </w:r>
      <w:r>
        <w:t>attach</w:t>
      </w:r>
      <w:r>
        <w:rPr>
          <w:spacing w:val="-3"/>
        </w:rPr>
        <w:t xml:space="preserve"> </w:t>
      </w:r>
      <w:r>
        <w:t>detailed</w:t>
      </w:r>
      <w:r>
        <w:rPr>
          <w:spacing w:val="-3"/>
        </w:rPr>
        <w:t xml:space="preserve"> </w:t>
      </w:r>
      <w:r>
        <w:t>itinerary.</w:t>
      </w:r>
      <w:r>
        <w:rPr>
          <w:spacing w:val="40"/>
        </w:rPr>
        <w:t xml:space="preserve"> </w:t>
      </w:r>
      <w:r>
        <w:t>Travelers</w:t>
      </w:r>
      <w:r>
        <w:rPr>
          <w:spacing w:val="-4"/>
        </w:rPr>
        <w:t xml:space="preserve"> </w:t>
      </w:r>
      <w:r>
        <w:t>must</w:t>
      </w:r>
      <w:r>
        <w:rPr>
          <w:spacing w:val="-4"/>
        </w:rPr>
        <w:t xml:space="preserve"> </w:t>
      </w:r>
      <w:r>
        <w:t>be</w:t>
      </w:r>
      <w:r>
        <w:rPr>
          <w:spacing w:val="-2"/>
        </w:rPr>
        <w:t xml:space="preserve"> </w:t>
      </w:r>
      <w:r>
        <w:t>employees</w:t>
      </w:r>
      <w:r>
        <w:rPr>
          <w:spacing w:val="-4"/>
        </w:rPr>
        <w:t xml:space="preserve"> </w:t>
      </w:r>
      <w:r>
        <w:t>of</w:t>
      </w:r>
      <w:r>
        <w:rPr>
          <w:spacing w:val="-2"/>
        </w:rPr>
        <w:t xml:space="preserve"> </w:t>
      </w:r>
      <w:r>
        <w:t xml:space="preserve">the company </w:t>
      </w:r>
      <w:proofErr w:type="gramStart"/>
      <w:r>
        <w:t>in order to</w:t>
      </w:r>
      <w:proofErr w:type="gramEnd"/>
      <w:r>
        <w:t xml:space="preserve"> be reimbursed for travel expenses.</w:t>
      </w:r>
      <w:r>
        <w:rPr>
          <w:spacing w:val="40"/>
        </w:rPr>
        <w:t xml:space="preserve"> </w:t>
      </w:r>
      <w:r>
        <w:t>Please refer to page two “Allowable Activities”.</w:t>
      </w:r>
    </w:p>
    <w:p w14:paraId="2934CC91" w14:textId="77777777" w:rsidR="003440BC" w:rsidRDefault="003440BC">
      <w:pPr>
        <w:pStyle w:val="Heading4"/>
        <w:kinsoku w:val="0"/>
        <w:overflowPunct w:val="0"/>
        <w:jc w:val="both"/>
        <w:rPr>
          <w:spacing w:val="-10"/>
        </w:rPr>
      </w:pPr>
      <w:r>
        <w:t>Trip</w:t>
      </w:r>
      <w:r>
        <w:rPr>
          <w:spacing w:val="-1"/>
        </w:rPr>
        <w:t xml:space="preserve"> </w:t>
      </w:r>
      <w:r>
        <w:rPr>
          <w:spacing w:val="-10"/>
        </w:rPr>
        <w:t>1</w:t>
      </w:r>
    </w:p>
    <w:tbl>
      <w:tblPr>
        <w:tblW w:w="0" w:type="auto"/>
        <w:tblInd w:w="550" w:type="dxa"/>
        <w:tblLayout w:type="fixed"/>
        <w:tblCellMar>
          <w:left w:w="0" w:type="dxa"/>
          <w:right w:w="0" w:type="dxa"/>
        </w:tblCellMar>
        <w:tblLook w:val="0000" w:firstRow="0" w:lastRow="0" w:firstColumn="0" w:lastColumn="0" w:noHBand="0" w:noVBand="0"/>
      </w:tblPr>
      <w:tblGrid>
        <w:gridCol w:w="2590"/>
        <w:gridCol w:w="2338"/>
        <w:gridCol w:w="2724"/>
        <w:gridCol w:w="2789"/>
      </w:tblGrid>
      <w:tr w:rsidR="003440BC" w14:paraId="301388F9" w14:textId="77777777">
        <w:trPr>
          <w:trHeight w:val="616"/>
        </w:trPr>
        <w:tc>
          <w:tcPr>
            <w:tcW w:w="2590" w:type="dxa"/>
            <w:tcBorders>
              <w:top w:val="single" w:sz="8" w:space="0" w:color="000000"/>
              <w:left w:val="single" w:sz="8" w:space="0" w:color="000000"/>
              <w:bottom w:val="single" w:sz="8" w:space="0" w:color="000000"/>
              <w:right w:val="single" w:sz="8" w:space="0" w:color="000000"/>
            </w:tcBorders>
          </w:tcPr>
          <w:p w14:paraId="699892C4" w14:textId="77777777" w:rsidR="003440BC" w:rsidRDefault="003440BC">
            <w:pPr>
              <w:pStyle w:val="TableParagraph"/>
              <w:kinsoku w:val="0"/>
              <w:overflowPunct w:val="0"/>
              <w:rPr>
                <w:spacing w:val="-4"/>
                <w:sz w:val="22"/>
                <w:szCs w:val="22"/>
              </w:rPr>
            </w:pPr>
            <w:r>
              <w:rPr>
                <w:sz w:val="22"/>
                <w:szCs w:val="22"/>
              </w:rPr>
              <w:t>Date</w:t>
            </w:r>
            <w:r>
              <w:rPr>
                <w:spacing w:val="-4"/>
                <w:sz w:val="22"/>
                <w:szCs w:val="22"/>
              </w:rPr>
              <w:t xml:space="preserve"> </w:t>
            </w:r>
            <w:r>
              <w:rPr>
                <w:sz w:val="22"/>
                <w:szCs w:val="22"/>
              </w:rPr>
              <w:t>Travel</w:t>
            </w:r>
            <w:r>
              <w:rPr>
                <w:spacing w:val="-3"/>
                <w:sz w:val="22"/>
                <w:szCs w:val="22"/>
              </w:rPr>
              <w:t xml:space="preserve"> </w:t>
            </w:r>
            <w:r>
              <w:rPr>
                <w:sz w:val="22"/>
                <w:szCs w:val="22"/>
              </w:rPr>
              <w:t>to</w:t>
            </w:r>
            <w:r>
              <w:rPr>
                <w:spacing w:val="-3"/>
                <w:sz w:val="22"/>
                <w:szCs w:val="22"/>
              </w:rPr>
              <w:t xml:space="preserve"> </w:t>
            </w:r>
            <w:r>
              <w:rPr>
                <w:spacing w:val="-4"/>
                <w:sz w:val="22"/>
                <w:szCs w:val="22"/>
              </w:rPr>
              <w:t>Begin</w:t>
            </w:r>
          </w:p>
        </w:tc>
        <w:tc>
          <w:tcPr>
            <w:tcW w:w="2338" w:type="dxa"/>
            <w:tcBorders>
              <w:top w:val="single" w:sz="8" w:space="0" w:color="000000"/>
              <w:left w:val="single" w:sz="8" w:space="0" w:color="000000"/>
              <w:bottom w:val="single" w:sz="8" w:space="0" w:color="000000"/>
              <w:right w:val="single" w:sz="8" w:space="0" w:color="000000"/>
            </w:tcBorders>
          </w:tcPr>
          <w:p w14:paraId="1D435CF8" w14:textId="77777777" w:rsidR="003440BC" w:rsidRDefault="003440BC">
            <w:pPr>
              <w:pStyle w:val="TableParagraph"/>
              <w:kinsoku w:val="0"/>
              <w:overflowPunct w:val="0"/>
              <w:rPr>
                <w:spacing w:val="-5"/>
                <w:sz w:val="22"/>
                <w:szCs w:val="22"/>
              </w:rPr>
            </w:pPr>
            <w:r>
              <w:rPr>
                <w:sz w:val="22"/>
                <w:szCs w:val="22"/>
              </w:rPr>
              <w:t>Date</w:t>
            </w:r>
            <w:r>
              <w:rPr>
                <w:spacing w:val="-4"/>
                <w:sz w:val="22"/>
                <w:szCs w:val="22"/>
              </w:rPr>
              <w:t xml:space="preserve"> </w:t>
            </w:r>
            <w:r>
              <w:rPr>
                <w:sz w:val="22"/>
                <w:szCs w:val="22"/>
              </w:rPr>
              <w:t>Travel</w:t>
            </w:r>
            <w:r>
              <w:rPr>
                <w:spacing w:val="-3"/>
                <w:sz w:val="22"/>
                <w:szCs w:val="22"/>
              </w:rPr>
              <w:t xml:space="preserve"> </w:t>
            </w:r>
            <w:r>
              <w:rPr>
                <w:sz w:val="22"/>
                <w:szCs w:val="22"/>
              </w:rPr>
              <w:t>to</w:t>
            </w:r>
            <w:r>
              <w:rPr>
                <w:spacing w:val="-3"/>
                <w:sz w:val="22"/>
                <w:szCs w:val="22"/>
              </w:rPr>
              <w:t xml:space="preserve"> </w:t>
            </w:r>
            <w:r>
              <w:rPr>
                <w:spacing w:val="-5"/>
                <w:sz w:val="22"/>
                <w:szCs w:val="22"/>
              </w:rPr>
              <w:t>End</w:t>
            </w:r>
          </w:p>
        </w:tc>
        <w:tc>
          <w:tcPr>
            <w:tcW w:w="2724" w:type="dxa"/>
            <w:tcBorders>
              <w:top w:val="single" w:sz="8" w:space="0" w:color="000000"/>
              <w:left w:val="single" w:sz="8" w:space="0" w:color="000000"/>
              <w:bottom w:val="single" w:sz="8" w:space="0" w:color="000000"/>
              <w:right w:val="single" w:sz="8" w:space="0" w:color="000000"/>
            </w:tcBorders>
          </w:tcPr>
          <w:p w14:paraId="3C5261EC" w14:textId="77777777" w:rsidR="003440BC" w:rsidRDefault="003440BC">
            <w:pPr>
              <w:pStyle w:val="TableParagraph"/>
              <w:kinsoku w:val="0"/>
              <w:overflowPunct w:val="0"/>
              <w:rPr>
                <w:spacing w:val="-2"/>
                <w:sz w:val="22"/>
                <w:szCs w:val="22"/>
              </w:rPr>
            </w:pPr>
            <w:r>
              <w:rPr>
                <w:sz w:val="22"/>
                <w:szCs w:val="22"/>
              </w:rPr>
              <w:t>Destination</w:t>
            </w:r>
            <w:r>
              <w:rPr>
                <w:spacing w:val="-8"/>
                <w:sz w:val="22"/>
                <w:szCs w:val="22"/>
              </w:rPr>
              <w:t xml:space="preserve"> </w:t>
            </w:r>
            <w:r>
              <w:rPr>
                <w:spacing w:val="-2"/>
                <w:sz w:val="22"/>
                <w:szCs w:val="22"/>
              </w:rPr>
              <w:t>Country</w:t>
            </w:r>
          </w:p>
        </w:tc>
        <w:tc>
          <w:tcPr>
            <w:tcW w:w="2789" w:type="dxa"/>
            <w:tcBorders>
              <w:top w:val="single" w:sz="8" w:space="0" w:color="000000"/>
              <w:left w:val="single" w:sz="8" w:space="0" w:color="000000"/>
              <w:bottom w:val="single" w:sz="8" w:space="0" w:color="000000"/>
              <w:right w:val="single" w:sz="8" w:space="0" w:color="000000"/>
            </w:tcBorders>
          </w:tcPr>
          <w:p w14:paraId="3F836DAE" w14:textId="77777777" w:rsidR="003440BC" w:rsidRDefault="003440BC">
            <w:pPr>
              <w:pStyle w:val="TableParagraph"/>
              <w:kinsoku w:val="0"/>
              <w:overflowPunct w:val="0"/>
              <w:rPr>
                <w:spacing w:val="-4"/>
                <w:sz w:val="22"/>
                <w:szCs w:val="22"/>
              </w:rPr>
            </w:pPr>
            <w:r>
              <w:rPr>
                <w:sz w:val="22"/>
                <w:szCs w:val="22"/>
              </w:rPr>
              <w:t>Destination</w:t>
            </w:r>
            <w:r>
              <w:rPr>
                <w:spacing w:val="-7"/>
                <w:sz w:val="22"/>
                <w:szCs w:val="22"/>
              </w:rPr>
              <w:t xml:space="preserve"> </w:t>
            </w:r>
            <w:r>
              <w:rPr>
                <w:spacing w:val="-4"/>
                <w:sz w:val="22"/>
                <w:szCs w:val="22"/>
              </w:rPr>
              <w:t>City</w:t>
            </w:r>
          </w:p>
        </w:tc>
      </w:tr>
      <w:tr w:rsidR="003440BC" w14:paraId="20A039C4" w14:textId="77777777">
        <w:trPr>
          <w:trHeight w:val="615"/>
        </w:trPr>
        <w:tc>
          <w:tcPr>
            <w:tcW w:w="4928" w:type="dxa"/>
            <w:gridSpan w:val="2"/>
            <w:tcBorders>
              <w:top w:val="single" w:sz="8" w:space="0" w:color="000000"/>
              <w:left w:val="single" w:sz="8" w:space="0" w:color="000000"/>
              <w:bottom w:val="single" w:sz="8" w:space="0" w:color="000000"/>
              <w:right w:val="single" w:sz="8" w:space="0" w:color="000000"/>
            </w:tcBorders>
          </w:tcPr>
          <w:p w14:paraId="787A8D59" w14:textId="77777777" w:rsidR="003440BC" w:rsidRDefault="003440BC">
            <w:pPr>
              <w:pStyle w:val="TableParagraph"/>
              <w:kinsoku w:val="0"/>
              <w:overflowPunct w:val="0"/>
              <w:rPr>
                <w:spacing w:val="-4"/>
                <w:sz w:val="22"/>
                <w:szCs w:val="22"/>
              </w:rPr>
            </w:pPr>
            <w:r>
              <w:rPr>
                <w:sz w:val="22"/>
                <w:szCs w:val="22"/>
              </w:rPr>
              <w:t>Traveler</w:t>
            </w:r>
            <w:r>
              <w:rPr>
                <w:spacing w:val="-5"/>
                <w:sz w:val="22"/>
                <w:szCs w:val="22"/>
              </w:rPr>
              <w:t xml:space="preserve"> </w:t>
            </w:r>
            <w:r>
              <w:rPr>
                <w:sz w:val="22"/>
                <w:szCs w:val="22"/>
              </w:rPr>
              <w:t>1</w:t>
            </w:r>
            <w:r>
              <w:rPr>
                <w:spacing w:val="-2"/>
                <w:sz w:val="22"/>
                <w:szCs w:val="22"/>
              </w:rPr>
              <w:t xml:space="preserve"> </w:t>
            </w:r>
            <w:r>
              <w:rPr>
                <w:sz w:val="22"/>
                <w:szCs w:val="22"/>
              </w:rPr>
              <w:t>Name</w:t>
            </w:r>
            <w:r>
              <w:rPr>
                <w:spacing w:val="-4"/>
                <w:sz w:val="22"/>
                <w:szCs w:val="22"/>
              </w:rPr>
              <w:t xml:space="preserve"> </w:t>
            </w:r>
            <w:r>
              <w:rPr>
                <w:sz w:val="22"/>
                <w:szCs w:val="22"/>
              </w:rPr>
              <w:t xml:space="preserve">&amp; </w:t>
            </w:r>
            <w:r>
              <w:rPr>
                <w:spacing w:val="-4"/>
                <w:sz w:val="22"/>
                <w:szCs w:val="22"/>
              </w:rPr>
              <w:t>Title</w:t>
            </w:r>
          </w:p>
        </w:tc>
        <w:tc>
          <w:tcPr>
            <w:tcW w:w="5513" w:type="dxa"/>
            <w:gridSpan w:val="2"/>
            <w:tcBorders>
              <w:top w:val="single" w:sz="8" w:space="0" w:color="000000"/>
              <w:left w:val="single" w:sz="8" w:space="0" w:color="000000"/>
              <w:bottom w:val="single" w:sz="8" w:space="0" w:color="000000"/>
              <w:right w:val="single" w:sz="8" w:space="0" w:color="000000"/>
            </w:tcBorders>
          </w:tcPr>
          <w:p w14:paraId="108D87D2" w14:textId="77777777" w:rsidR="003440BC" w:rsidRDefault="003440BC">
            <w:pPr>
              <w:pStyle w:val="TableParagraph"/>
              <w:kinsoku w:val="0"/>
              <w:overflowPunct w:val="0"/>
              <w:rPr>
                <w:spacing w:val="-4"/>
                <w:sz w:val="22"/>
                <w:szCs w:val="22"/>
              </w:rPr>
            </w:pPr>
            <w:r>
              <w:rPr>
                <w:sz w:val="22"/>
                <w:szCs w:val="22"/>
              </w:rPr>
              <w:t>Traveler</w:t>
            </w:r>
            <w:r>
              <w:rPr>
                <w:spacing w:val="-5"/>
                <w:sz w:val="22"/>
                <w:szCs w:val="22"/>
              </w:rPr>
              <w:t xml:space="preserve"> </w:t>
            </w:r>
            <w:r>
              <w:rPr>
                <w:sz w:val="22"/>
                <w:szCs w:val="22"/>
              </w:rPr>
              <w:t>2</w:t>
            </w:r>
            <w:r>
              <w:rPr>
                <w:spacing w:val="-1"/>
                <w:sz w:val="22"/>
                <w:szCs w:val="22"/>
              </w:rPr>
              <w:t xml:space="preserve"> </w:t>
            </w:r>
            <w:r>
              <w:rPr>
                <w:sz w:val="22"/>
                <w:szCs w:val="22"/>
              </w:rPr>
              <w:t>Name</w:t>
            </w:r>
            <w:r>
              <w:rPr>
                <w:spacing w:val="-4"/>
                <w:sz w:val="22"/>
                <w:szCs w:val="22"/>
              </w:rPr>
              <w:t xml:space="preserve"> </w:t>
            </w:r>
            <w:r>
              <w:rPr>
                <w:sz w:val="22"/>
                <w:szCs w:val="22"/>
              </w:rPr>
              <w:t xml:space="preserve">&amp; </w:t>
            </w:r>
            <w:r>
              <w:rPr>
                <w:spacing w:val="-4"/>
                <w:sz w:val="22"/>
                <w:szCs w:val="22"/>
              </w:rPr>
              <w:t>Title</w:t>
            </w:r>
          </w:p>
        </w:tc>
      </w:tr>
      <w:tr w:rsidR="003440BC" w14:paraId="274ACC65" w14:textId="77777777">
        <w:trPr>
          <w:trHeight w:val="414"/>
        </w:trPr>
        <w:tc>
          <w:tcPr>
            <w:tcW w:w="10441" w:type="dxa"/>
            <w:gridSpan w:val="4"/>
            <w:tcBorders>
              <w:top w:val="single" w:sz="8" w:space="0" w:color="000000"/>
              <w:left w:val="single" w:sz="8" w:space="0" w:color="000000"/>
              <w:bottom w:val="single" w:sz="8" w:space="0" w:color="000000"/>
              <w:right w:val="single" w:sz="8" w:space="0" w:color="000000"/>
            </w:tcBorders>
          </w:tcPr>
          <w:p w14:paraId="3DD4C9B4" w14:textId="77777777" w:rsidR="003440BC" w:rsidRDefault="003440BC">
            <w:pPr>
              <w:pStyle w:val="TableParagraph"/>
              <w:tabs>
                <w:tab w:val="left" w:pos="6809"/>
              </w:tabs>
              <w:kinsoku w:val="0"/>
              <w:overflowPunct w:val="0"/>
              <w:spacing w:before="73" w:line="240" w:lineRule="auto"/>
              <w:ind w:left="9"/>
              <w:rPr>
                <w:spacing w:val="-5"/>
                <w:sz w:val="22"/>
                <w:szCs w:val="22"/>
              </w:rPr>
            </w:pPr>
            <w:r>
              <w:rPr>
                <w:sz w:val="22"/>
                <w:szCs w:val="22"/>
              </w:rPr>
              <w:t>Has</w:t>
            </w:r>
            <w:r>
              <w:rPr>
                <w:spacing w:val="-4"/>
                <w:sz w:val="22"/>
                <w:szCs w:val="22"/>
              </w:rPr>
              <w:t xml:space="preserve"> </w:t>
            </w:r>
            <w:r>
              <w:rPr>
                <w:sz w:val="22"/>
                <w:szCs w:val="22"/>
              </w:rPr>
              <w:t>a</w:t>
            </w:r>
            <w:r>
              <w:rPr>
                <w:spacing w:val="-6"/>
                <w:sz w:val="22"/>
                <w:szCs w:val="22"/>
              </w:rPr>
              <w:t xml:space="preserve"> </w:t>
            </w:r>
            <w:r>
              <w:rPr>
                <w:sz w:val="22"/>
                <w:szCs w:val="22"/>
              </w:rPr>
              <w:t>representative</w:t>
            </w:r>
            <w:r>
              <w:rPr>
                <w:spacing w:val="-3"/>
                <w:sz w:val="22"/>
                <w:szCs w:val="22"/>
              </w:rPr>
              <w:t xml:space="preserve"> </w:t>
            </w:r>
            <w:r>
              <w:rPr>
                <w:sz w:val="22"/>
                <w:szCs w:val="22"/>
              </w:rPr>
              <w:t>from the</w:t>
            </w:r>
            <w:r>
              <w:rPr>
                <w:spacing w:val="-3"/>
                <w:sz w:val="22"/>
                <w:szCs w:val="22"/>
              </w:rPr>
              <w:t xml:space="preserve"> </w:t>
            </w:r>
            <w:r>
              <w:rPr>
                <w:sz w:val="22"/>
                <w:szCs w:val="22"/>
              </w:rPr>
              <w:t>company</w:t>
            </w:r>
            <w:r>
              <w:rPr>
                <w:spacing w:val="-5"/>
                <w:sz w:val="22"/>
                <w:szCs w:val="22"/>
              </w:rPr>
              <w:t xml:space="preserve"> </w:t>
            </w:r>
            <w:r>
              <w:rPr>
                <w:sz w:val="22"/>
                <w:szCs w:val="22"/>
              </w:rPr>
              <w:t>visited</w:t>
            </w:r>
            <w:r>
              <w:rPr>
                <w:spacing w:val="-7"/>
                <w:sz w:val="22"/>
                <w:szCs w:val="22"/>
              </w:rPr>
              <w:t xml:space="preserve"> </w:t>
            </w:r>
            <w:r>
              <w:rPr>
                <w:sz w:val="22"/>
                <w:szCs w:val="22"/>
              </w:rPr>
              <w:t>this</w:t>
            </w:r>
            <w:r>
              <w:rPr>
                <w:spacing w:val="-4"/>
                <w:sz w:val="22"/>
                <w:szCs w:val="22"/>
              </w:rPr>
              <w:t xml:space="preserve"> </w:t>
            </w:r>
            <w:r>
              <w:rPr>
                <w:sz w:val="22"/>
                <w:szCs w:val="22"/>
              </w:rPr>
              <w:t>market</w:t>
            </w:r>
            <w:r>
              <w:rPr>
                <w:spacing w:val="-3"/>
                <w:sz w:val="22"/>
                <w:szCs w:val="22"/>
              </w:rPr>
              <w:t xml:space="preserve"> </w:t>
            </w:r>
            <w:r>
              <w:rPr>
                <w:spacing w:val="-2"/>
                <w:sz w:val="22"/>
                <w:szCs w:val="22"/>
              </w:rPr>
              <w:t>before?</w:t>
            </w:r>
            <w:r>
              <w:rPr>
                <w:sz w:val="22"/>
                <w:szCs w:val="22"/>
              </w:rPr>
              <w:tab/>
              <w:t>Yes</w:t>
            </w:r>
            <w:r>
              <w:rPr>
                <w:spacing w:val="45"/>
                <w:sz w:val="22"/>
                <w:szCs w:val="22"/>
              </w:rPr>
              <w:t xml:space="preserve"> </w:t>
            </w:r>
            <w:r>
              <w:rPr>
                <w:spacing w:val="-5"/>
                <w:sz w:val="22"/>
                <w:szCs w:val="22"/>
              </w:rPr>
              <w:t>No</w:t>
            </w:r>
          </w:p>
        </w:tc>
      </w:tr>
      <w:tr w:rsidR="003440BC" w14:paraId="66B4964C" w14:textId="77777777">
        <w:trPr>
          <w:trHeight w:val="616"/>
        </w:trPr>
        <w:tc>
          <w:tcPr>
            <w:tcW w:w="2590" w:type="dxa"/>
            <w:tcBorders>
              <w:top w:val="single" w:sz="8" w:space="0" w:color="000000"/>
              <w:left w:val="single" w:sz="8" w:space="0" w:color="000000"/>
              <w:bottom w:val="single" w:sz="8" w:space="0" w:color="000000"/>
              <w:right w:val="single" w:sz="8" w:space="0" w:color="000000"/>
            </w:tcBorders>
          </w:tcPr>
          <w:p w14:paraId="7B8FF589" w14:textId="77777777" w:rsidR="003440BC" w:rsidRDefault="003440BC">
            <w:pPr>
              <w:pStyle w:val="TableParagraph"/>
              <w:kinsoku w:val="0"/>
              <w:overflowPunct w:val="0"/>
              <w:rPr>
                <w:spacing w:val="-2"/>
                <w:sz w:val="22"/>
                <w:szCs w:val="22"/>
              </w:rPr>
            </w:pPr>
            <w:r>
              <w:rPr>
                <w:sz w:val="22"/>
                <w:szCs w:val="22"/>
              </w:rPr>
              <w:t>If</w:t>
            </w:r>
            <w:r>
              <w:rPr>
                <w:spacing w:val="-2"/>
                <w:sz w:val="22"/>
                <w:szCs w:val="22"/>
              </w:rPr>
              <w:t xml:space="preserve"> </w:t>
            </w:r>
            <w:r>
              <w:rPr>
                <w:sz w:val="22"/>
                <w:szCs w:val="22"/>
              </w:rPr>
              <w:t>yes, how</w:t>
            </w:r>
            <w:r>
              <w:rPr>
                <w:spacing w:val="-5"/>
                <w:sz w:val="22"/>
                <w:szCs w:val="22"/>
              </w:rPr>
              <w:t xml:space="preserve"> </w:t>
            </w:r>
            <w:r>
              <w:rPr>
                <w:sz w:val="22"/>
                <w:szCs w:val="22"/>
              </w:rPr>
              <w:t>many</w:t>
            </w:r>
            <w:r>
              <w:rPr>
                <w:spacing w:val="-2"/>
                <w:sz w:val="22"/>
                <w:szCs w:val="22"/>
              </w:rPr>
              <w:t xml:space="preserve"> times?</w:t>
            </w:r>
          </w:p>
        </w:tc>
        <w:tc>
          <w:tcPr>
            <w:tcW w:w="2338" w:type="dxa"/>
            <w:tcBorders>
              <w:top w:val="single" w:sz="8" w:space="0" w:color="000000"/>
              <w:left w:val="single" w:sz="8" w:space="0" w:color="000000"/>
              <w:bottom w:val="single" w:sz="8" w:space="0" w:color="000000"/>
              <w:right w:val="single" w:sz="8" w:space="0" w:color="000000"/>
            </w:tcBorders>
          </w:tcPr>
          <w:p w14:paraId="5CCB8779" w14:textId="77777777" w:rsidR="003440BC" w:rsidRDefault="003440BC">
            <w:pPr>
              <w:pStyle w:val="TableParagraph"/>
              <w:kinsoku w:val="0"/>
              <w:overflowPunct w:val="0"/>
              <w:rPr>
                <w:spacing w:val="-2"/>
                <w:sz w:val="22"/>
                <w:szCs w:val="22"/>
              </w:rPr>
            </w:pPr>
            <w:r>
              <w:rPr>
                <w:sz w:val="22"/>
                <w:szCs w:val="22"/>
              </w:rPr>
              <w:t>In</w:t>
            </w:r>
            <w:r>
              <w:rPr>
                <w:spacing w:val="-6"/>
                <w:sz w:val="22"/>
                <w:szCs w:val="22"/>
              </w:rPr>
              <w:t xml:space="preserve"> </w:t>
            </w:r>
            <w:r>
              <w:rPr>
                <w:sz w:val="22"/>
                <w:szCs w:val="22"/>
              </w:rPr>
              <w:t>which</w:t>
            </w:r>
            <w:r>
              <w:rPr>
                <w:spacing w:val="-3"/>
                <w:sz w:val="22"/>
                <w:szCs w:val="22"/>
              </w:rPr>
              <w:t xml:space="preserve"> </w:t>
            </w:r>
            <w:r>
              <w:rPr>
                <w:spacing w:val="-2"/>
                <w:sz w:val="22"/>
                <w:szCs w:val="22"/>
              </w:rPr>
              <w:t>years?</w:t>
            </w:r>
          </w:p>
        </w:tc>
        <w:tc>
          <w:tcPr>
            <w:tcW w:w="5513" w:type="dxa"/>
            <w:gridSpan w:val="2"/>
            <w:tcBorders>
              <w:top w:val="single" w:sz="8" w:space="0" w:color="000000"/>
              <w:left w:val="single" w:sz="8" w:space="0" w:color="000000"/>
              <w:bottom w:val="single" w:sz="8" w:space="0" w:color="000000"/>
              <w:right w:val="single" w:sz="8" w:space="0" w:color="000000"/>
            </w:tcBorders>
          </w:tcPr>
          <w:p w14:paraId="07190CCB" w14:textId="77777777" w:rsidR="003440BC" w:rsidRDefault="003440BC">
            <w:pPr>
              <w:pStyle w:val="TableParagraph"/>
              <w:kinsoku w:val="0"/>
              <w:overflowPunct w:val="0"/>
              <w:rPr>
                <w:spacing w:val="-2"/>
                <w:sz w:val="22"/>
                <w:szCs w:val="22"/>
              </w:rPr>
            </w:pPr>
            <w:r>
              <w:rPr>
                <w:sz w:val="22"/>
                <w:szCs w:val="22"/>
              </w:rPr>
              <w:t>Will</w:t>
            </w:r>
            <w:r>
              <w:rPr>
                <w:spacing w:val="-4"/>
                <w:sz w:val="22"/>
                <w:szCs w:val="22"/>
              </w:rPr>
              <w:t xml:space="preserve"> </w:t>
            </w:r>
            <w:r>
              <w:rPr>
                <w:sz w:val="22"/>
                <w:szCs w:val="22"/>
              </w:rPr>
              <w:t>you</w:t>
            </w:r>
            <w:r>
              <w:rPr>
                <w:spacing w:val="-2"/>
                <w:sz w:val="22"/>
                <w:szCs w:val="22"/>
              </w:rPr>
              <w:t xml:space="preserve"> </w:t>
            </w:r>
            <w:r>
              <w:rPr>
                <w:sz w:val="22"/>
                <w:szCs w:val="22"/>
              </w:rPr>
              <w:t>use</w:t>
            </w:r>
            <w:r>
              <w:rPr>
                <w:spacing w:val="-4"/>
                <w:sz w:val="22"/>
                <w:szCs w:val="22"/>
              </w:rPr>
              <w:t xml:space="preserve"> </w:t>
            </w:r>
            <w:r>
              <w:rPr>
                <w:sz w:val="22"/>
                <w:szCs w:val="22"/>
              </w:rPr>
              <w:t>U.S.</w:t>
            </w:r>
            <w:r>
              <w:rPr>
                <w:spacing w:val="1"/>
                <w:sz w:val="22"/>
                <w:szCs w:val="22"/>
              </w:rPr>
              <w:t xml:space="preserve"> </w:t>
            </w:r>
            <w:r>
              <w:rPr>
                <w:sz w:val="22"/>
                <w:szCs w:val="22"/>
              </w:rPr>
              <w:t>Commercial</w:t>
            </w:r>
            <w:r>
              <w:rPr>
                <w:spacing w:val="-3"/>
                <w:sz w:val="22"/>
                <w:szCs w:val="22"/>
              </w:rPr>
              <w:t xml:space="preserve"> </w:t>
            </w:r>
            <w:r>
              <w:rPr>
                <w:sz w:val="22"/>
                <w:szCs w:val="22"/>
              </w:rPr>
              <w:t>Service's</w:t>
            </w:r>
            <w:r>
              <w:rPr>
                <w:spacing w:val="-1"/>
                <w:sz w:val="22"/>
                <w:szCs w:val="22"/>
              </w:rPr>
              <w:t xml:space="preserve"> </w:t>
            </w:r>
            <w:r>
              <w:rPr>
                <w:sz w:val="22"/>
                <w:szCs w:val="22"/>
              </w:rPr>
              <w:t>Gold</w:t>
            </w:r>
            <w:r>
              <w:rPr>
                <w:spacing w:val="-3"/>
                <w:sz w:val="22"/>
                <w:szCs w:val="22"/>
              </w:rPr>
              <w:t xml:space="preserve"> </w:t>
            </w:r>
            <w:r>
              <w:rPr>
                <w:sz w:val="22"/>
                <w:szCs w:val="22"/>
              </w:rPr>
              <w:t xml:space="preserve">Key </w:t>
            </w:r>
            <w:r>
              <w:rPr>
                <w:spacing w:val="-2"/>
                <w:sz w:val="22"/>
                <w:szCs w:val="22"/>
              </w:rPr>
              <w:t>Service?</w:t>
            </w:r>
          </w:p>
          <w:p w14:paraId="670C876F" w14:textId="77777777" w:rsidR="003440BC" w:rsidRDefault="003440BC">
            <w:pPr>
              <w:pStyle w:val="TableParagraph"/>
              <w:tabs>
                <w:tab w:val="left" w:pos="2150"/>
              </w:tabs>
              <w:kinsoku w:val="0"/>
              <w:overflowPunct w:val="0"/>
              <w:spacing w:before="82" w:line="268" w:lineRule="exact"/>
              <w:ind w:left="1015"/>
              <w:rPr>
                <w:spacing w:val="-5"/>
                <w:sz w:val="22"/>
                <w:szCs w:val="22"/>
              </w:rPr>
            </w:pPr>
            <w:r>
              <w:rPr>
                <w:spacing w:val="-5"/>
                <w:sz w:val="22"/>
                <w:szCs w:val="22"/>
              </w:rPr>
              <w:t>Yes</w:t>
            </w:r>
            <w:r>
              <w:rPr>
                <w:sz w:val="22"/>
                <w:szCs w:val="22"/>
              </w:rPr>
              <w:tab/>
            </w:r>
            <w:r>
              <w:rPr>
                <w:spacing w:val="-5"/>
                <w:sz w:val="22"/>
                <w:szCs w:val="22"/>
              </w:rPr>
              <w:t>No</w:t>
            </w:r>
          </w:p>
        </w:tc>
      </w:tr>
    </w:tbl>
    <w:p w14:paraId="38F6CDCE" w14:textId="77777777" w:rsidR="003440BC" w:rsidRDefault="003440BC">
      <w:pPr>
        <w:pStyle w:val="BodyText"/>
        <w:kinsoku w:val="0"/>
        <w:overflowPunct w:val="0"/>
        <w:spacing w:before="192" w:after="21"/>
        <w:ind w:left="561"/>
        <w:jc w:val="both"/>
        <w:rPr>
          <w:b/>
          <w:bCs/>
          <w:i/>
          <w:iCs/>
          <w:spacing w:val="-2"/>
        </w:rPr>
      </w:pPr>
      <w:r>
        <w:rPr>
          <w:b/>
          <w:bCs/>
          <w:i/>
          <w:iCs/>
        </w:rPr>
        <w:t>For</w:t>
      </w:r>
      <w:r>
        <w:rPr>
          <w:b/>
          <w:bCs/>
          <w:i/>
          <w:iCs/>
          <w:spacing w:val="-3"/>
        </w:rPr>
        <w:t xml:space="preserve"> </w:t>
      </w:r>
      <w:r>
        <w:rPr>
          <w:b/>
          <w:bCs/>
          <w:i/>
          <w:iCs/>
        </w:rPr>
        <w:t>Trade</w:t>
      </w:r>
      <w:r>
        <w:rPr>
          <w:b/>
          <w:bCs/>
          <w:i/>
          <w:iCs/>
          <w:spacing w:val="-2"/>
        </w:rPr>
        <w:t xml:space="preserve"> </w:t>
      </w:r>
      <w:r>
        <w:rPr>
          <w:b/>
          <w:bCs/>
          <w:i/>
          <w:iCs/>
        </w:rPr>
        <w:t>Show</w:t>
      </w:r>
      <w:r>
        <w:rPr>
          <w:b/>
          <w:bCs/>
          <w:i/>
          <w:iCs/>
          <w:spacing w:val="-1"/>
        </w:rPr>
        <w:t xml:space="preserve"> </w:t>
      </w:r>
      <w:r>
        <w:rPr>
          <w:b/>
          <w:bCs/>
          <w:i/>
          <w:iCs/>
          <w:spacing w:val="-2"/>
        </w:rPr>
        <w:t>Exhibition:</w:t>
      </w:r>
    </w:p>
    <w:tbl>
      <w:tblPr>
        <w:tblW w:w="0" w:type="auto"/>
        <w:tblInd w:w="550" w:type="dxa"/>
        <w:tblLayout w:type="fixed"/>
        <w:tblCellMar>
          <w:left w:w="0" w:type="dxa"/>
          <w:right w:w="0" w:type="dxa"/>
        </w:tblCellMar>
        <w:tblLook w:val="0000" w:firstRow="0" w:lastRow="0" w:firstColumn="0" w:lastColumn="0" w:noHBand="0" w:noVBand="0"/>
      </w:tblPr>
      <w:tblGrid>
        <w:gridCol w:w="2590"/>
        <w:gridCol w:w="2338"/>
        <w:gridCol w:w="2453"/>
        <w:gridCol w:w="3060"/>
      </w:tblGrid>
      <w:tr w:rsidR="003440BC" w14:paraId="41427EAD" w14:textId="77777777">
        <w:trPr>
          <w:trHeight w:val="616"/>
        </w:trPr>
        <w:tc>
          <w:tcPr>
            <w:tcW w:w="7381" w:type="dxa"/>
            <w:gridSpan w:val="3"/>
            <w:tcBorders>
              <w:top w:val="single" w:sz="8" w:space="0" w:color="000000"/>
              <w:left w:val="single" w:sz="8" w:space="0" w:color="000000"/>
              <w:bottom w:val="single" w:sz="8" w:space="0" w:color="000000"/>
              <w:right w:val="single" w:sz="8" w:space="0" w:color="000000"/>
            </w:tcBorders>
          </w:tcPr>
          <w:p w14:paraId="6F423CC3" w14:textId="77777777" w:rsidR="003440BC" w:rsidRDefault="003440BC">
            <w:pPr>
              <w:pStyle w:val="TableParagraph"/>
              <w:kinsoku w:val="0"/>
              <w:overflowPunct w:val="0"/>
              <w:rPr>
                <w:spacing w:val="-4"/>
                <w:sz w:val="22"/>
                <w:szCs w:val="22"/>
              </w:rPr>
            </w:pPr>
            <w:r>
              <w:rPr>
                <w:sz w:val="22"/>
                <w:szCs w:val="22"/>
              </w:rPr>
              <w:t>Name</w:t>
            </w:r>
            <w:r>
              <w:rPr>
                <w:spacing w:val="-4"/>
                <w:sz w:val="22"/>
                <w:szCs w:val="22"/>
              </w:rPr>
              <w:t xml:space="preserve"> </w:t>
            </w:r>
            <w:r>
              <w:rPr>
                <w:sz w:val="22"/>
                <w:szCs w:val="22"/>
              </w:rPr>
              <w:t>of</w:t>
            </w:r>
            <w:r>
              <w:rPr>
                <w:spacing w:val="2"/>
                <w:sz w:val="22"/>
                <w:szCs w:val="22"/>
              </w:rPr>
              <w:t xml:space="preserve"> </w:t>
            </w:r>
            <w:r>
              <w:rPr>
                <w:spacing w:val="-4"/>
                <w:sz w:val="22"/>
                <w:szCs w:val="22"/>
              </w:rPr>
              <w:t>Show</w:t>
            </w:r>
          </w:p>
        </w:tc>
        <w:tc>
          <w:tcPr>
            <w:tcW w:w="3060" w:type="dxa"/>
            <w:tcBorders>
              <w:top w:val="single" w:sz="8" w:space="0" w:color="000000"/>
              <w:left w:val="single" w:sz="8" w:space="0" w:color="000000"/>
              <w:bottom w:val="single" w:sz="8" w:space="0" w:color="000000"/>
              <w:right w:val="single" w:sz="8" w:space="0" w:color="000000"/>
            </w:tcBorders>
          </w:tcPr>
          <w:p w14:paraId="5B21F861" w14:textId="77777777" w:rsidR="003440BC" w:rsidRDefault="003440BC">
            <w:pPr>
              <w:pStyle w:val="TableParagraph"/>
              <w:kinsoku w:val="0"/>
              <w:overflowPunct w:val="0"/>
              <w:rPr>
                <w:spacing w:val="-4"/>
                <w:sz w:val="22"/>
                <w:szCs w:val="22"/>
              </w:rPr>
            </w:pPr>
            <w:r>
              <w:rPr>
                <w:sz w:val="22"/>
                <w:szCs w:val="22"/>
              </w:rPr>
              <w:t>Dates</w:t>
            </w:r>
            <w:r>
              <w:rPr>
                <w:spacing w:val="-5"/>
                <w:sz w:val="22"/>
                <w:szCs w:val="22"/>
              </w:rPr>
              <w:t xml:space="preserve"> </w:t>
            </w:r>
            <w:r>
              <w:rPr>
                <w:sz w:val="22"/>
                <w:szCs w:val="22"/>
              </w:rPr>
              <w:t>of</w:t>
            </w:r>
            <w:r>
              <w:rPr>
                <w:spacing w:val="1"/>
                <w:sz w:val="22"/>
                <w:szCs w:val="22"/>
              </w:rPr>
              <w:t xml:space="preserve"> </w:t>
            </w:r>
            <w:r>
              <w:rPr>
                <w:spacing w:val="-4"/>
                <w:sz w:val="22"/>
                <w:szCs w:val="22"/>
              </w:rPr>
              <w:t>show</w:t>
            </w:r>
          </w:p>
        </w:tc>
      </w:tr>
      <w:tr w:rsidR="003440BC" w14:paraId="0D04CE55" w14:textId="77777777">
        <w:trPr>
          <w:trHeight w:val="457"/>
        </w:trPr>
        <w:tc>
          <w:tcPr>
            <w:tcW w:w="10441" w:type="dxa"/>
            <w:gridSpan w:val="4"/>
            <w:tcBorders>
              <w:top w:val="single" w:sz="8" w:space="0" w:color="000000"/>
              <w:left w:val="single" w:sz="8" w:space="0" w:color="000000"/>
              <w:bottom w:val="single" w:sz="8" w:space="0" w:color="000000"/>
              <w:right w:val="single" w:sz="8" w:space="0" w:color="000000"/>
            </w:tcBorders>
          </w:tcPr>
          <w:p w14:paraId="2F0279BB" w14:textId="77777777" w:rsidR="003440BC" w:rsidRDefault="003440BC">
            <w:pPr>
              <w:pStyle w:val="TableParagraph"/>
              <w:tabs>
                <w:tab w:val="left" w:pos="4769"/>
                <w:tab w:val="left" w:pos="6231"/>
              </w:tabs>
              <w:kinsoku w:val="0"/>
              <w:overflowPunct w:val="0"/>
              <w:spacing w:before="95" w:line="240" w:lineRule="auto"/>
              <w:ind w:left="9"/>
              <w:rPr>
                <w:spacing w:val="-5"/>
                <w:sz w:val="22"/>
                <w:szCs w:val="22"/>
              </w:rPr>
            </w:pPr>
            <w:r>
              <w:rPr>
                <w:sz w:val="22"/>
                <w:szCs w:val="22"/>
              </w:rPr>
              <w:t>Have</w:t>
            </w:r>
            <w:r>
              <w:rPr>
                <w:spacing w:val="-5"/>
                <w:sz w:val="22"/>
                <w:szCs w:val="22"/>
              </w:rPr>
              <w:t xml:space="preserve"> </w:t>
            </w:r>
            <w:r>
              <w:rPr>
                <w:sz w:val="22"/>
                <w:szCs w:val="22"/>
              </w:rPr>
              <w:t>you</w:t>
            </w:r>
            <w:r>
              <w:rPr>
                <w:spacing w:val="-6"/>
                <w:sz w:val="22"/>
                <w:szCs w:val="22"/>
              </w:rPr>
              <w:t xml:space="preserve"> </w:t>
            </w:r>
            <w:r>
              <w:rPr>
                <w:sz w:val="22"/>
                <w:szCs w:val="22"/>
              </w:rPr>
              <w:t>exhibited</w:t>
            </w:r>
            <w:r>
              <w:rPr>
                <w:spacing w:val="-7"/>
                <w:sz w:val="22"/>
                <w:szCs w:val="22"/>
              </w:rPr>
              <w:t xml:space="preserve"> </w:t>
            </w:r>
            <w:r>
              <w:rPr>
                <w:sz w:val="22"/>
                <w:szCs w:val="22"/>
              </w:rPr>
              <w:t>at</w:t>
            </w:r>
            <w:r>
              <w:rPr>
                <w:spacing w:val="-1"/>
                <w:sz w:val="22"/>
                <w:szCs w:val="22"/>
              </w:rPr>
              <w:t xml:space="preserve"> </w:t>
            </w:r>
            <w:r>
              <w:rPr>
                <w:sz w:val="22"/>
                <w:szCs w:val="22"/>
              </w:rPr>
              <w:t>this trade</w:t>
            </w:r>
            <w:r>
              <w:rPr>
                <w:spacing w:val="-3"/>
                <w:sz w:val="22"/>
                <w:szCs w:val="22"/>
              </w:rPr>
              <w:t xml:space="preserve"> </w:t>
            </w:r>
            <w:r>
              <w:rPr>
                <w:sz w:val="22"/>
                <w:szCs w:val="22"/>
              </w:rPr>
              <w:t>show</w:t>
            </w:r>
            <w:r>
              <w:rPr>
                <w:spacing w:val="-7"/>
                <w:sz w:val="22"/>
                <w:szCs w:val="22"/>
              </w:rPr>
              <w:t xml:space="preserve"> </w:t>
            </w:r>
            <w:r>
              <w:rPr>
                <w:sz w:val="22"/>
                <w:szCs w:val="22"/>
              </w:rPr>
              <w:t>in</w:t>
            </w:r>
            <w:r>
              <w:rPr>
                <w:spacing w:val="-5"/>
                <w:sz w:val="22"/>
                <w:szCs w:val="22"/>
              </w:rPr>
              <w:t xml:space="preserve"> </w:t>
            </w:r>
            <w:r>
              <w:rPr>
                <w:sz w:val="22"/>
                <w:szCs w:val="22"/>
              </w:rPr>
              <w:t>the</w:t>
            </w:r>
            <w:r>
              <w:rPr>
                <w:spacing w:val="-2"/>
                <w:sz w:val="22"/>
                <w:szCs w:val="22"/>
              </w:rPr>
              <w:t xml:space="preserve"> past?</w:t>
            </w:r>
            <w:r>
              <w:rPr>
                <w:sz w:val="22"/>
                <w:szCs w:val="22"/>
              </w:rPr>
              <w:tab/>
            </w:r>
            <w:r>
              <w:rPr>
                <w:spacing w:val="-5"/>
                <w:sz w:val="22"/>
                <w:szCs w:val="22"/>
              </w:rPr>
              <w:t>Yes</w:t>
            </w:r>
            <w:r>
              <w:rPr>
                <w:sz w:val="22"/>
                <w:szCs w:val="22"/>
              </w:rPr>
              <w:tab/>
            </w:r>
            <w:r>
              <w:rPr>
                <w:spacing w:val="-5"/>
                <w:sz w:val="22"/>
                <w:szCs w:val="22"/>
              </w:rPr>
              <w:t>No</w:t>
            </w:r>
          </w:p>
        </w:tc>
      </w:tr>
      <w:tr w:rsidR="003440BC" w14:paraId="0499549E" w14:textId="77777777">
        <w:trPr>
          <w:trHeight w:val="618"/>
        </w:trPr>
        <w:tc>
          <w:tcPr>
            <w:tcW w:w="2590" w:type="dxa"/>
            <w:tcBorders>
              <w:top w:val="single" w:sz="8" w:space="0" w:color="000000"/>
              <w:left w:val="single" w:sz="8" w:space="0" w:color="000000"/>
              <w:bottom w:val="single" w:sz="8" w:space="0" w:color="000000"/>
              <w:right w:val="single" w:sz="8" w:space="0" w:color="000000"/>
            </w:tcBorders>
          </w:tcPr>
          <w:p w14:paraId="0C6C4CBA" w14:textId="77777777" w:rsidR="003440BC" w:rsidRDefault="003440BC">
            <w:pPr>
              <w:pStyle w:val="TableParagraph"/>
              <w:kinsoku w:val="0"/>
              <w:overflowPunct w:val="0"/>
              <w:rPr>
                <w:spacing w:val="-2"/>
                <w:sz w:val="22"/>
                <w:szCs w:val="22"/>
              </w:rPr>
            </w:pPr>
            <w:r>
              <w:rPr>
                <w:sz w:val="22"/>
                <w:szCs w:val="22"/>
              </w:rPr>
              <w:t>If</w:t>
            </w:r>
            <w:r>
              <w:rPr>
                <w:spacing w:val="-2"/>
                <w:sz w:val="22"/>
                <w:szCs w:val="22"/>
              </w:rPr>
              <w:t xml:space="preserve"> </w:t>
            </w:r>
            <w:r>
              <w:rPr>
                <w:sz w:val="22"/>
                <w:szCs w:val="22"/>
              </w:rPr>
              <w:t>yes, how</w:t>
            </w:r>
            <w:r>
              <w:rPr>
                <w:spacing w:val="-5"/>
                <w:sz w:val="22"/>
                <w:szCs w:val="22"/>
              </w:rPr>
              <w:t xml:space="preserve"> </w:t>
            </w:r>
            <w:r>
              <w:rPr>
                <w:sz w:val="22"/>
                <w:szCs w:val="22"/>
              </w:rPr>
              <w:t>many</w:t>
            </w:r>
            <w:r>
              <w:rPr>
                <w:spacing w:val="-2"/>
                <w:sz w:val="22"/>
                <w:szCs w:val="22"/>
              </w:rPr>
              <w:t xml:space="preserve"> times?</w:t>
            </w:r>
          </w:p>
        </w:tc>
        <w:tc>
          <w:tcPr>
            <w:tcW w:w="2338" w:type="dxa"/>
            <w:tcBorders>
              <w:top w:val="single" w:sz="8" w:space="0" w:color="000000"/>
              <w:left w:val="single" w:sz="8" w:space="0" w:color="000000"/>
              <w:bottom w:val="single" w:sz="8" w:space="0" w:color="000000"/>
              <w:right w:val="single" w:sz="8" w:space="0" w:color="000000"/>
            </w:tcBorders>
          </w:tcPr>
          <w:p w14:paraId="31C837BD" w14:textId="77777777" w:rsidR="003440BC" w:rsidRDefault="003440BC">
            <w:pPr>
              <w:pStyle w:val="TableParagraph"/>
              <w:kinsoku w:val="0"/>
              <w:overflowPunct w:val="0"/>
              <w:rPr>
                <w:spacing w:val="-2"/>
                <w:sz w:val="22"/>
                <w:szCs w:val="22"/>
              </w:rPr>
            </w:pPr>
            <w:r>
              <w:rPr>
                <w:sz w:val="22"/>
                <w:szCs w:val="22"/>
              </w:rPr>
              <w:t>In</w:t>
            </w:r>
            <w:r>
              <w:rPr>
                <w:spacing w:val="-6"/>
                <w:sz w:val="22"/>
                <w:szCs w:val="22"/>
              </w:rPr>
              <w:t xml:space="preserve"> </w:t>
            </w:r>
            <w:r>
              <w:rPr>
                <w:sz w:val="22"/>
                <w:szCs w:val="22"/>
              </w:rPr>
              <w:t>which</w:t>
            </w:r>
            <w:r>
              <w:rPr>
                <w:spacing w:val="-3"/>
                <w:sz w:val="22"/>
                <w:szCs w:val="22"/>
              </w:rPr>
              <w:t xml:space="preserve"> </w:t>
            </w:r>
            <w:r>
              <w:rPr>
                <w:spacing w:val="-2"/>
                <w:sz w:val="22"/>
                <w:szCs w:val="22"/>
              </w:rPr>
              <w:t>years?</w:t>
            </w:r>
          </w:p>
        </w:tc>
        <w:tc>
          <w:tcPr>
            <w:tcW w:w="5513" w:type="dxa"/>
            <w:gridSpan w:val="2"/>
            <w:tcBorders>
              <w:top w:val="single" w:sz="8" w:space="0" w:color="000000"/>
              <w:left w:val="single" w:sz="8" w:space="0" w:color="000000"/>
              <w:bottom w:val="single" w:sz="8" w:space="0" w:color="000000"/>
              <w:right w:val="single" w:sz="8" w:space="0" w:color="000000"/>
            </w:tcBorders>
          </w:tcPr>
          <w:p w14:paraId="690F2207" w14:textId="77777777" w:rsidR="003440BC" w:rsidRDefault="003440BC">
            <w:pPr>
              <w:pStyle w:val="TableParagraph"/>
              <w:kinsoku w:val="0"/>
              <w:overflowPunct w:val="0"/>
              <w:rPr>
                <w:spacing w:val="-2"/>
                <w:sz w:val="22"/>
                <w:szCs w:val="22"/>
              </w:rPr>
            </w:pPr>
            <w:r>
              <w:rPr>
                <w:sz w:val="22"/>
                <w:szCs w:val="22"/>
              </w:rPr>
              <w:t>Show</w:t>
            </w:r>
            <w:r>
              <w:rPr>
                <w:spacing w:val="-5"/>
                <w:sz w:val="22"/>
                <w:szCs w:val="22"/>
              </w:rPr>
              <w:t xml:space="preserve"> </w:t>
            </w:r>
            <w:r>
              <w:rPr>
                <w:spacing w:val="-2"/>
                <w:sz w:val="22"/>
                <w:szCs w:val="22"/>
              </w:rPr>
              <w:t>Website</w:t>
            </w:r>
          </w:p>
        </w:tc>
      </w:tr>
    </w:tbl>
    <w:p w14:paraId="094FDE5C" w14:textId="77777777" w:rsidR="003440BC" w:rsidRDefault="003440BC">
      <w:pPr>
        <w:pStyle w:val="BodyText"/>
        <w:kinsoku w:val="0"/>
        <w:overflowPunct w:val="0"/>
        <w:spacing w:before="10"/>
        <w:rPr>
          <w:b/>
          <w:bCs/>
          <w:i/>
          <w:iCs/>
          <w:sz w:val="18"/>
          <w:szCs w:val="18"/>
        </w:rPr>
      </w:pPr>
    </w:p>
    <w:p w14:paraId="5812224C" w14:textId="2103154A" w:rsidR="003440BC" w:rsidRDefault="002F71AA">
      <w:pPr>
        <w:pStyle w:val="BodyText"/>
        <w:kinsoku w:val="0"/>
        <w:overflowPunct w:val="0"/>
        <w:ind w:left="511"/>
        <w:jc w:val="both"/>
        <w:rPr>
          <w:b/>
          <w:bCs/>
          <w:i/>
          <w:iCs/>
          <w:spacing w:val="-2"/>
        </w:rPr>
      </w:pPr>
      <w:r>
        <w:rPr>
          <w:noProof/>
        </w:rPr>
        <mc:AlternateContent>
          <mc:Choice Requires="wps">
            <w:drawing>
              <wp:anchor distT="0" distB="0" distL="0" distR="0" simplePos="0" relativeHeight="251658265" behindDoc="0" locked="0" layoutInCell="0" allowOverlap="1" wp14:anchorId="55AC6EB6" wp14:editId="468CC234">
                <wp:simplePos x="0" y="0"/>
                <wp:positionH relativeFrom="page">
                  <wp:posOffset>571500</wp:posOffset>
                </wp:positionH>
                <wp:positionV relativeFrom="paragraph">
                  <wp:posOffset>191770</wp:posOffset>
                </wp:positionV>
                <wp:extent cx="3005455" cy="445770"/>
                <wp:effectExtent l="0" t="0" r="4445" b="1905"/>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E9D7C" w14:textId="77777777" w:rsidR="003440BC" w:rsidRDefault="003440BC">
                            <w:pPr>
                              <w:pStyle w:val="BodyText"/>
                              <w:kinsoku w:val="0"/>
                              <w:overflowPunct w:val="0"/>
                              <w:spacing w:line="228" w:lineRule="exact"/>
                              <w:ind w:left="60"/>
                              <w:rPr>
                                <w:spacing w:val="-2"/>
                              </w:rPr>
                            </w:pPr>
                            <w:r>
                              <w:t>Mission</w:t>
                            </w:r>
                            <w:r>
                              <w:rPr>
                                <w:spacing w:val="-4"/>
                              </w:rPr>
                              <w:t xml:space="preserve"> </w:t>
                            </w:r>
                            <w:r>
                              <w:t>Name</w:t>
                            </w:r>
                            <w:r>
                              <w:rPr>
                                <w:spacing w:val="-5"/>
                              </w:rPr>
                              <w:t xml:space="preserve"> </w:t>
                            </w:r>
                            <w:r>
                              <w:t>and</w:t>
                            </w:r>
                            <w:r>
                              <w:rPr>
                                <w:spacing w:val="-2"/>
                              </w:rPr>
                              <w:t xml:space="preserve"> Organizer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C6EB6" id="Text Box 12" o:spid="_x0000_s1042" type="#_x0000_t202" style="position:absolute;left:0;text-align:left;margin-left:45pt;margin-top:15.1pt;width:236.65pt;height:35.1pt;z-index:25165826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" o:allowincell="f" filled="f" stroked="f">
                <v:textbox inset="0,0,0,0">
                  <w:txbxContent>
                    <w:p w14:paraId="369E9D7C" w14:textId="77777777" w:rsidR="003440BC" w:rsidRDefault="003440BC">
                      <w:pPr>
                        <w:pStyle w:val="BodyText"/>
                        <w:kinsoku w:val="0"/>
                        <w:overflowPunct w:val="0"/>
                        <w:spacing w:line="228" w:lineRule="exact"/>
                        <w:ind w:left="60"/>
                        <w:rPr>
                          <w:spacing w:val="-2"/>
                        </w:rPr>
                      </w:pPr>
                      <w:r>
                        <w:t>Mission</w:t>
                      </w:r>
                      <w:r>
                        <w:rPr>
                          <w:spacing w:val="-4"/>
                        </w:rPr>
                        <w:t xml:space="preserve"> </w:t>
                      </w:r>
                      <w:r>
                        <w:t>Name</w:t>
                      </w:r>
                      <w:r>
                        <w:rPr>
                          <w:spacing w:val="-5"/>
                        </w:rPr>
                        <w:t xml:space="preserve"> </w:t>
                      </w:r>
                      <w:r>
                        <w:t>and</w:t>
                      </w:r>
                      <w:r>
                        <w:rPr>
                          <w:spacing w:val="-2"/>
                        </w:rPr>
                        <w:t xml:space="preserve"> Organizer</w:t>
                      </w:r>
                    </w:p>
                  </w:txbxContent>
                </v:textbox>
                <w10:wrap type="topAndBottom" anchorx="page"/>
              </v:shape>
            </w:pict>
          </mc:Fallback>
        </mc:AlternateContent>
      </w:r>
      <w:r>
        <w:rPr>
          <w:noProof/>
        </w:rPr>
        <mc:AlternateContent>
          <mc:Choice Requires="wps">
            <w:drawing>
              <wp:anchor distT="0" distB="0" distL="0" distR="0" simplePos="0" relativeHeight="251658266" behindDoc="0" locked="0" layoutInCell="0" allowOverlap="1" wp14:anchorId="53200DB7" wp14:editId="14765F95">
                <wp:simplePos x="0" y="0"/>
                <wp:positionH relativeFrom="page">
                  <wp:posOffset>3583305</wp:posOffset>
                </wp:positionH>
                <wp:positionV relativeFrom="paragraph">
                  <wp:posOffset>191770</wp:posOffset>
                </wp:positionV>
                <wp:extent cx="3613150" cy="445770"/>
                <wp:effectExtent l="1905" t="0" r="4445" b="190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6C9A3" w14:textId="77777777" w:rsidR="003440BC" w:rsidRDefault="003440BC">
                            <w:pPr>
                              <w:pStyle w:val="BodyText"/>
                              <w:kinsoku w:val="0"/>
                              <w:overflowPunct w:val="0"/>
                              <w:spacing w:line="228" w:lineRule="exact"/>
                              <w:ind w:left="82"/>
                              <w:rPr>
                                <w:spacing w:val="-2"/>
                              </w:rPr>
                            </w:pPr>
                            <w:r>
                              <w:rPr>
                                <w:spacing w:val="-2"/>
                              </w:rPr>
                              <w:t>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00DB7" id="Text Box 11" o:spid="_x0000_s1043" type="#_x0000_t202" style="position:absolute;left:0;text-align:left;margin-left:282.15pt;margin-top:15.1pt;width:284.5pt;height:35.1pt;z-index:25165826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" o:allowincell="f" filled="f" stroked="f">
                <v:textbox inset="0,0,0,0">
                  <w:txbxContent>
                    <w:p w14:paraId="4006C9A3" w14:textId="77777777" w:rsidR="003440BC" w:rsidRDefault="003440BC">
                      <w:pPr>
                        <w:pStyle w:val="BodyText"/>
                        <w:kinsoku w:val="0"/>
                        <w:overflowPunct w:val="0"/>
                        <w:spacing w:line="228" w:lineRule="exact"/>
                        <w:ind w:left="82"/>
                        <w:rPr>
                          <w:spacing w:val="-2"/>
                        </w:rPr>
                      </w:pPr>
                      <w:r>
                        <w:rPr>
                          <w:spacing w:val="-2"/>
                        </w:rPr>
                        <w:t>Website</w:t>
                      </w:r>
                    </w:p>
                  </w:txbxContent>
                </v:textbox>
                <w10:wrap type="topAndBottom" anchorx="page"/>
              </v:shape>
            </w:pict>
          </mc:Fallback>
        </mc:AlternateContent>
      </w:r>
      <w:r w:rsidR="003440BC">
        <w:rPr>
          <w:b/>
          <w:bCs/>
          <w:i/>
          <w:iCs/>
        </w:rPr>
        <w:t>For</w:t>
      </w:r>
      <w:r w:rsidR="003440BC">
        <w:rPr>
          <w:b/>
          <w:bCs/>
          <w:i/>
          <w:iCs/>
          <w:spacing w:val="-4"/>
        </w:rPr>
        <w:t xml:space="preserve"> </w:t>
      </w:r>
      <w:r w:rsidR="003440BC">
        <w:rPr>
          <w:b/>
          <w:bCs/>
          <w:i/>
          <w:iCs/>
        </w:rPr>
        <w:t>Trade</w:t>
      </w:r>
      <w:r w:rsidR="003440BC">
        <w:rPr>
          <w:b/>
          <w:bCs/>
          <w:i/>
          <w:iCs/>
          <w:spacing w:val="-4"/>
        </w:rPr>
        <w:t xml:space="preserve"> </w:t>
      </w:r>
      <w:r w:rsidR="003440BC">
        <w:rPr>
          <w:b/>
          <w:bCs/>
          <w:i/>
          <w:iCs/>
          <w:spacing w:val="-2"/>
        </w:rPr>
        <w:t>Mission:</w:t>
      </w:r>
    </w:p>
    <w:p w14:paraId="4ABAA443" w14:textId="77777777" w:rsidR="003440BC" w:rsidRDefault="003440BC">
      <w:pPr>
        <w:pStyle w:val="BodyText"/>
        <w:kinsoku w:val="0"/>
        <w:overflowPunct w:val="0"/>
        <w:rPr>
          <w:b/>
          <w:bCs/>
          <w:i/>
          <w:iCs/>
          <w:sz w:val="20"/>
          <w:szCs w:val="20"/>
        </w:rPr>
      </w:pPr>
    </w:p>
    <w:p w14:paraId="753C7255" w14:textId="77777777" w:rsidR="003440BC" w:rsidRDefault="003440BC">
      <w:pPr>
        <w:pStyle w:val="BodyText"/>
        <w:kinsoku w:val="0"/>
        <w:overflowPunct w:val="0"/>
        <w:spacing w:before="5"/>
        <w:rPr>
          <w:b/>
          <w:bCs/>
          <w:i/>
          <w:iCs/>
          <w:sz w:val="27"/>
          <w:szCs w:val="27"/>
        </w:rPr>
      </w:pPr>
    </w:p>
    <w:p w14:paraId="2AFB1879" w14:textId="77777777" w:rsidR="003440BC" w:rsidRDefault="003440BC">
      <w:pPr>
        <w:pStyle w:val="Heading4"/>
        <w:kinsoku w:val="0"/>
        <w:overflowPunct w:val="0"/>
        <w:spacing w:before="52"/>
        <w:rPr>
          <w:spacing w:val="-10"/>
        </w:rPr>
      </w:pPr>
      <w:r>
        <w:t>Trip</w:t>
      </w:r>
      <w:r>
        <w:rPr>
          <w:spacing w:val="-1"/>
        </w:rPr>
        <w:t xml:space="preserve"> </w:t>
      </w:r>
      <w:r>
        <w:rPr>
          <w:spacing w:val="-10"/>
        </w:rPr>
        <w:t>2</w:t>
      </w:r>
    </w:p>
    <w:tbl>
      <w:tblPr>
        <w:tblW w:w="0" w:type="auto"/>
        <w:tblInd w:w="550" w:type="dxa"/>
        <w:tblLayout w:type="fixed"/>
        <w:tblCellMar>
          <w:left w:w="0" w:type="dxa"/>
          <w:right w:w="0" w:type="dxa"/>
        </w:tblCellMar>
        <w:tblLook w:val="0000" w:firstRow="0" w:lastRow="0" w:firstColumn="0" w:lastColumn="0" w:noHBand="0" w:noVBand="0"/>
      </w:tblPr>
      <w:tblGrid>
        <w:gridCol w:w="2590"/>
        <w:gridCol w:w="2338"/>
        <w:gridCol w:w="2340"/>
        <w:gridCol w:w="3173"/>
      </w:tblGrid>
      <w:tr w:rsidR="003440BC" w14:paraId="34806C79" w14:textId="77777777">
        <w:trPr>
          <w:trHeight w:val="616"/>
        </w:trPr>
        <w:tc>
          <w:tcPr>
            <w:tcW w:w="2590" w:type="dxa"/>
            <w:tcBorders>
              <w:top w:val="single" w:sz="8" w:space="0" w:color="000000"/>
              <w:left w:val="single" w:sz="8" w:space="0" w:color="000000"/>
              <w:bottom w:val="single" w:sz="8" w:space="0" w:color="000000"/>
              <w:right w:val="single" w:sz="8" w:space="0" w:color="000000"/>
            </w:tcBorders>
          </w:tcPr>
          <w:p w14:paraId="7DE69B84" w14:textId="77777777" w:rsidR="003440BC" w:rsidRDefault="003440BC">
            <w:pPr>
              <w:pStyle w:val="TableParagraph"/>
              <w:kinsoku w:val="0"/>
              <w:overflowPunct w:val="0"/>
              <w:rPr>
                <w:spacing w:val="-4"/>
                <w:sz w:val="22"/>
                <w:szCs w:val="22"/>
              </w:rPr>
            </w:pPr>
            <w:r>
              <w:rPr>
                <w:sz w:val="22"/>
                <w:szCs w:val="22"/>
              </w:rPr>
              <w:t>Date</w:t>
            </w:r>
            <w:r>
              <w:rPr>
                <w:spacing w:val="-4"/>
                <w:sz w:val="22"/>
                <w:szCs w:val="22"/>
              </w:rPr>
              <w:t xml:space="preserve"> </w:t>
            </w:r>
            <w:r>
              <w:rPr>
                <w:sz w:val="22"/>
                <w:szCs w:val="22"/>
              </w:rPr>
              <w:t>Travel</w:t>
            </w:r>
            <w:r>
              <w:rPr>
                <w:spacing w:val="-3"/>
                <w:sz w:val="22"/>
                <w:szCs w:val="22"/>
              </w:rPr>
              <w:t xml:space="preserve"> </w:t>
            </w:r>
            <w:r>
              <w:rPr>
                <w:sz w:val="22"/>
                <w:szCs w:val="22"/>
              </w:rPr>
              <w:t>to</w:t>
            </w:r>
            <w:r>
              <w:rPr>
                <w:spacing w:val="-3"/>
                <w:sz w:val="22"/>
                <w:szCs w:val="22"/>
              </w:rPr>
              <w:t xml:space="preserve"> </w:t>
            </w:r>
            <w:r>
              <w:rPr>
                <w:spacing w:val="-4"/>
                <w:sz w:val="22"/>
                <w:szCs w:val="22"/>
              </w:rPr>
              <w:t>Begin</w:t>
            </w:r>
          </w:p>
        </w:tc>
        <w:tc>
          <w:tcPr>
            <w:tcW w:w="2338" w:type="dxa"/>
            <w:tcBorders>
              <w:top w:val="single" w:sz="8" w:space="0" w:color="000000"/>
              <w:left w:val="single" w:sz="8" w:space="0" w:color="000000"/>
              <w:bottom w:val="single" w:sz="8" w:space="0" w:color="000000"/>
              <w:right w:val="single" w:sz="8" w:space="0" w:color="000000"/>
            </w:tcBorders>
          </w:tcPr>
          <w:p w14:paraId="12E914B0" w14:textId="77777777" w:rsidR="003440BC" w:rsidRDefault="003440BC">
            <w:pPr>
              <w:pStyle w:val="TableParagraph"/>
              <w:kinsoku w:val="0"/>
              <w:overflowPunct w:val="0"/>
              <w:rPr>
                <w:spacing w:val="-5"/>
                <w:sz w:val="22"/>
                <w:szCs w:val="22"/>
              </w:rPr>
            </w:pPr>
            <w:r>
              <w:rPr>
                <w:sz w:val="22"/>
                <w:szCs w:val="22"/>
              </w:rPr>
              <w:t>Date</w:t>
            </w:r>
            <w:r>
              <w:rPr>
                <w:spacing w:val="-4"/>
                <w:sz w:val="22"/>
                <w:szCs w:val="22"/>
              </w:rPr>
              <w:t xml:space="preserve"> </w:t>
            </w:r>
            <w:r>
              <w:rPr>
                <w:sz w:val="22"/>
                <w:szCs w:val="22"/>
              </w:rPr>
              <w:t>Travel</w:t>
            </w:r>
            <w:r>
              <w:rPr>
                <w:spacing w:val="-3"/>
                <w:sz w:val="22"/>
                <w:szCs w:val="22"/>
              </w:rPr>
              <w:t xml:space="preserve"> </w:t>
            </w:r>
            <w:r>
              <w:rPr>
                <w:sz w:val="22"/>
                <w:szCs w:val="22"/>
              </w:rPr>
              <w:t>to</w:t>
            </w:r>
            <w:r>
              <w:rPr>
                <w:spacing w:val="-3"/>
                <w:sz w:val="22"/>
                <w:szCs w:val="22"/>
              </w:rPr>
              <w:t xml:space="preserve"> </w:t>
            </w:r>
            <w:r>
              <w:rPr>
                <w:spacing w:val="-5"/>
                <w:sz w:val="22"/>
                <w:szCs w:val="22"/>
              </w:rPr>
              <w:t>End</w:t>
            </w:r>
          </w:p>
        </w:tc>
        <w:tc>
          <w:tcPr>
            <w:tcW w:w="2340" w:type="dxa"/>
            <w:tcBorders>
              <w:top w:val="single" w:sz="8" w:space="0" w:color="000000"/>
              <w:left w:val="single" w:sz="8" w:space="0" w:color="000000"/>
              <w:bottom w:val="single" w:sz="8" w:space="0" w:color="000000"/>
              <w:right w:val="single" w:sz="8" w:space="0" w:color="000000"/>
            </w:tcBorders>
          </w:tcPr>
          <w:p w14:paraId="12CB4FA0" w14:textId="77777777" w:rsidR="003440BC" w:rsidRDefault="003440BC">
            <w:pPr>
              <w:pStyle w:val="TableParagraph"/>
              <w:kinsoku w:val="0"/>
              <w:overflowPunct w:val="0"/>
              <w:rPr>
                <w:spacing w:val="-2"/>
                <w:sz w:val="22"/>
                <w:szCs w:val="22"/>
              </w:rPr>
            </w:pPr>
            <w:r>
              <w:rPr>
                <w:sz w:val="22"/>
                <w:szCs w:val="22"/>
              </w:rPr>
              <w:t>Destination</w:t>
            </w:r>
            <w:r>
              <w:rPr>
                <w:spacing w:val="-8"/>
                <w:sz w:val="22"/>
                <w:szCs w:val="22"/>
              </w:rPr>
              <w:t xml:space="preserve"> </w:t>
            </w:r>
            <w:r>
              <w:rPr>
                <w:spacing w:val="-2"/>
                <w:sz w:val="22"/>
                <w:szCs w:val="22"/>
              </w:rPr>
              <w:t>Country</w:t>
            </w:r>
          </w:p>
        </w:tc>
        <w:tc>
          <w:tcPr>
            <w:tcW w:w="3173" w:type="dxa"/>
            <w:tcBorders>
              <w:top w:val="single" w:sz="8" w:space="0" w:color="000000"/>
              <w:left w:val="single" w:sz="8" w:space="0" w:color="000000"/>
              <w:bottom w:val="single" w:sz="8" w:space="0" w:color="000000"/>
              <w:right w:val="single" w:sz="8" w:space="0" w:color="000000"/>
            </w:tcBorders>
          </w:tcPr>
          <w:p w14:paraId="1CBA5CA2" w14:textId="77777777" w:rsidR="003440BC" w:rsidRDefault="003440BC">
            <w:pPr>
              <w:pStyle w:val="TableParagraph"/>
              <w:kinsoku w:val="0"/>
              <w:overflowPunct w:val="0"/>
              <w:rPr>
                <w:spacing w:val="-4"/>
                <w:sz w:val="22"/>
                <w:szCs w:val="22"/>
              </w:rPr>
            </w:pPr>
            <w:r>
              <w:rPr>
                <w:sz w:val="22"/>
                <w:szCs w:val="22"/>
              </w:rPr>
              <w:t>Destination</w:t>
            </w:r>
            <w:r>
              <w:rPr>
                <w:spacing w:val="-10"/>
                <w:sz w:val="22"/>
                <w:szCs w:val="22"/>
              </w:rPr>
              <w:t xml:space="preserve"> </w:t>
            </w:r>
            <w:r>
              <w:rPr>
                <w:spacing w:val="-4"/>
                <w:sz w:val="22"/>
                <w:szCs w:val="22"/>
              </w:rPr>
              <w:t>City</w:t>
            </w:r>
          </w:p>
        </w:tc>
      </w:tr>
      <w:tr w:rsidR="003440BC" w14:paraId="024E8BDF" w14:textId="77777777">
        <w:trPr>
          <w:trHeight w:val="615"/>
        </w:trPr>
        <w:tc>
          <w:tcPr>
            <w:tcW w:w="4928" w:type="dxa"/>
            <w:gridSpan w:val="2"/>
            <w:tcBorders>
              <w:top w:val="single" w:sz="8" w:space="0" w:color="000000"/>
              <w:left w:val="single" w:sz="8" w:space="0" w:color="000000"/>
              <w:bottom w:val="single" w:sz="8" w:space="0" w:color="000000"/>
              <w:right w:val="single" w:sz="8" w:space="0" w:color="000000"/>
            </w:tcBorders>
          </w:tcPr>
          <w:p w14:paraId="3DCE2B95" w14:textId="77777777" w:rsidR="003440BC" w:rsidRDefault="003440BC">
            <w:pPr>
              <w:pStyle w:val="TableParagraph"/>
              <w:kinsoku w:val="0"/>
              <w:overflowPunct w:val="0"/>
              <w:rPr>
                <w:spacing w:val="-4"/>
                <w:sz w:val="22"/>
                <w:szCs w:val="22"/>
              </w:rPr>
            </w:pPr>
            <w:r>
              <w:rPr>
                <w:sz w:val="22"/>
                <w:szCs w:val="22"/>
              </w:rPr>
              <w:t>Traveler</w:t>
            </w:r>
            <w:r>
              <w:rPr>
                <w:spacing w:val="-5"/>
                <w:sz w:val="22"/>
                <w:szCs w:val="22"/>
              </w:rPr>
              <w:t xml:space="preserve"> </w:t>
            </w:r>
            <w:r>
              <w:rPr>
                <w:sz w:val="22"/>
                <w:szCs w:val="22"/>
              </w:rPr>
              <w:t>1</w:t>
            </w:r>
            <w:r>
              <w:rPr>
                <w:spacing w:val="-2"/>
                <w:sz w:val="22"/>
                <w:szCs w:val="22"/>
              </w:rPr>
              <w:t xml:space="preserve"> </w:t>
            </w:r>
            <w:r>
              <w:rPr>
                <w:sz w:val="22"/>
                <w:szCs w:val="22"/>
              </w:rPr>
              <w:t>Name</w:t>
            </w:r>
            <w:r>
              <w:rPr>
                <w:spacing w:val="-4"/>
                <w:sz w:val="22"/>
                <w:szCs w:val="22"/>
              </w:rPr>
              <w:t xml:space="preserve"> </w:t>
            </w:r>
            <w:r>
              <w:rPr>
                <w:sz w:val="22"/>
                <w:szCs w:val="22"/>
              </w:rPr>
              <w:t xml:space="preserve">&amp; </w:t>
            </w:r>
            <w:r>
              <w:rPr>
                <w:spacing w:val="-4"/>
                <w:sz w:val="22"/>
                <w:szCs w:val="22"/>
              </w:rPr>
              <w:t>Title</w:t>
            </w:r>
          </w:p>
        </w:tc>
        <w:tc>
          <w:tcPr>
            <w:tcW w:w="5513" w:type="dxa"/>
            <w:gridSpan w:val="2"/>
            <w:tcBorders>
              <w:top w:val="single" w:sz="8" w:space="0" w:color="000000"/>
              <w:left w:val="single" w:sz="8" w:space="0" w:color="000000"/>
              <w:bottom w:val="single" w:sz="8" w:space="0" w:color="000000"/>
              <w:right w:val="single" w:sz="8" w:space="0" w:color="000000"/>
            </w:tcBorders>
          </w:tcPr>
          <w:p w14:paraId="296AD3DD" w14:textId="77777777" w:rsidR="003440BC" w:rsidRDefault="003440BC">
            <w:pPr>
              <w:pStyle w:val="TableParagraph"/>
              <w:kinsoku w:val="0"/>
              <w:overflowPunct w:val="0"/>
              <w:rPr>
                <w:spacing w:val="-4"/>
                <w:sz w:val="22"/>
                <w:szCs w:val="22"/>
              </w:rPr>
            </w:pPr>
            <w:r>
              <w:rPr>
                <w:sz w:val="22"/>
                <w:szCs w:val="22"/>
              </w:rPr>
              <w:t>Traveler</w:t>
            </w:r>
            <w:r>
              <w:rPr>
                <w:spacing w:val="-5"/>
                <w:sz w:val="22"/>
                <w:szCs w:val="22"/>
              </w:rPr>
              <w:t xml:space="preserve"> </w:t>
            </w:r>
            <w:r>
              <w:rPr>
                <w:sz w:val="22"/>
                <w:szCs w:val="22"/>
              </w:rPr>
              <w:t>2</w:t>
            </w:r>
            <w:r>
              <w:rPr>
                <w:spacing w:val="-1"/>
                <w:sz w:val="22"/>
                <w:szCs w:val="22"/>
              </w:rPr>
              <w:t xml:space="preserve"> </w:t>
            </w:r>
            <w:r>
              <w:rPr>
                <w:sz w:val="22"/>
                <w:szCs w:val="22"/>
              </w:rPr>
              <w:t>Name</w:t>
            </w:r>
            <w:r>
              <w:rPr>
                <w:spacing w:val="-4"/>
                <w:sz w:val="22"/>
                <w:szCs w:val="22"/>
              </w:rPr>
              <w:t xml:space="preserve"> </w:t>
            </w:r>
            <w:r>
              <w:rPr>
                <w:sz w:val="22"/>
                <w:szCs w:val="22"/>
              </w:rPr>
              <w:t xml:space="preserve">&amp; </w:t>
            </w:r>
            <w:r>
              <w:rPr>
                <w:spacing w:val="-4"/>
                <w:sz w:val="22"/>
                <w:szCs w:val="22"/>
              </w:rPr>
              <w:t>Title</w:t>
            </w:r>
          </w:p>
        </w:tc>
      </w:tr>
      <w:tr w:rsidR="003440BC" w14:paraId="5539CF1A" w14:textId="77777777">
        <w:trPr>
          <w:trHeight w:val="385"/>
        </w:trPr>
        <w:tc>
          <w:tcPr>
            <w:tcW w:w="10441" w:type="dxa"/>
            <w:gridSpan w:val="4"/>
            <w:tcBorders>
              <w:top w:val="single" w:sz="8" w:space="0" w:color="000000"/>
              <w:left w:val="single" w:sz="8" w:space="0" w:color="000000"/>
              <w:bottom w:val="single" w:sz="8" w:space="0" w:color="000000"/>
              <w:right w:val="single" w:sz="8" w:space="0" w:color="000000"/>
            </w:tcBorders>
          </w:tcPr>
          <w:p w14:paraId="1A58A189" w14:textId="77777777" w:rsidR="003440BC" w:rsidRDefault="003440BC">
            <w:pPr>
              <w:pStyle w:val="TableParagraph"/>
              <w:tabs>
                <w:tab w:val="left" w:pos="6929"/>
                <w:tab w:val="left" w:pos="7930"/>
              </w:tabs>
              <w:kinsoku w:val="0"/>
              <w:overflowPunct w:val="0"/>
              <w:spacing w:before="59" w:line="240" w:lineRule="auto"/>
              <w:ind w:left="9"/>
              <w:rPr>
                <w:spacing w:val="-5"/>
                <w:sz w:val="22"/>
                <w:szCs w:val="22"/>
              </w:rPr>
            </w:pPr>
            <w:r>
              <w:rPr>
                <w:sz w:val="22"/>
                <w:szCs w:val="22"/>
              </w:rPr>
              <w:t>Has</w:t>
            </w:r>
            <w:r>
              <w:rPr>
                <w:spacing w:val="-4"/>
                <w:sz w:val="22"/>
                <w:szCs w:val="22"/>
              </w:rPr>
              <w:t xml:space="preserve"> </w:t>
            </w:r>
            <w:r>
              <w:rPr>
                <w:sz w:val="22"/>
                <w:szCs w:val="22"/>
              </w:rPr>
              <w:t>a</w:t>
            </w:r>
            <w:r>
              <w:rPr>
                <w:spacing w:val="-6"/>
                <w:sz w:val="22"/>
                <w:szCs w:val="22"/>
              </w:rPr>
              <w:t xml:space="preserve"> </w:t>
            </w:r>
            <w:r>
              <w:rPr>
                <w:sz w:val="22"/>
                <w:szCs w:val="22"/>
              </w:rPr>
              <w:t>representative</w:t>
            </w:r>
            <w:r>
              <w:rPr>
                <w:spacing w:val="-3"/>
                <w:sz w:val="22"/>
                <w:szCs w:val="22"/>
              </w:rPr>
              <w:t xml:space="preserve"> </w:t>
            </w:r>
            <w:r>
              <w:rPr>
                <w:sz w:val="22"/>
                <w:szCs w:val="22"/>
              </w:rPr>
              <w:t>from the</w:t>
            </w:r>
            <w:r>
              <w:rPr>
                <w:spacing w:val="-3"/>
                <w:sz w:val="22"/>
                <w:szCs w:val="22"/>
              </w:rPr>
              <w:t xml:space="preserve"> </w:t>
            </w:r>
            <w:r>
              <w:rPr>
                <w:sz w:val="22"/>
                <w:szCs w:val="22"/>
              </w:rPr>
              <w:t>company</w:t>
            </w:r>
            <w:r>
              <w:rPr>
                <w:spacing w:val="-5"/>
                <w:sz w:val="22"/>
                <w:szCs w:val="22"/>
              </w:rPr>
              <w:t xml:space="preserve"> </w:t>
            </w:r>
            <w:r>
              <w:rPr>
                <w:sz w:val="22"/>
                <w:szCs w:val="22"/>
              </w:rPr>
              <w:t>visited</w:t>
            </w:r>
            <w:r>
              <w:rPr>
                <w:spacing w:val="-7"/>
                <w:sz w:val="22"/>
                <w:szCs w:val="22"/>
              </w:rPr>
              <w:t xml:space="preserve"> </w:t>
            </w:r>
            <w:r>
              <w:rPr>
                <w:sz w:val="22"/>
                <w:szCs w:val="22"/>
              </w:rPr>
              <w:t>this</w:t>
            </w:r>
            <w:r>
              <w:rPr>
                <w:spacing w:val="-4"/>
                <w:sz w:val="22"/>
                <w:szCs w:val="22"/>
              </w:rPr>
              <w:t xml:space="preserve"> </w:t>
            </w:r>
            <w:r>
              <w:rPr>
                <w:sz w:val="22"/>
                <w:szCs w:val="22"/>
              </w:rPr>
              <w:t>market</w:t>
            </w:r>
            <w:r>
              <w:rPr>
                <w:spacing w:val="-3"/>
                <w:sz w:val="22"/>
                <w:szCs w:val="22"/>
              </w:rPr>
              <w:t xml:space="preserve"> </w:t>
            </w:r>
            <w:r>
              <w:rPr>
                <w:spacing w:val="-2"/>
                <w:sz w:val="22"/>
                <w:szCs w:val="22"/>
              </w:rPr>
              <w:t>before?</w:t>
            </w:r>
            <w:r>
              <w:rPr>
                <w:sz w:val="22"/>
                <w:szCs w:val="22"/>
              </w:rPr>
              <w:tab/>
            </w:r>
            <w:r>
              <w:rPr>
                <w:spacing w:val="-5"/>
                <w:sz w:val="22"/>
                <w:szCs w:val="22"/>
              </w:rPr>
              <w:t>Yes</w:t>
            </w:r>
            <w:r>
              <w:rPr>
                <w:sz w:val="22"/>
                <w:szCs w:val="22"/>
              </w:rPr>
              <w:tab/>
            </w:r>
            <w:r>
              <w:rPr>
                <w:spacing w:val="-5"/>
                <w:sz w:val="22"/>
                <w:szCs w:val="22"/>
              </w:rPr>
              <w:t>No</w:t>
            </w:r>
          </w:p>
        </w:tc>
      </w:tr>
      <w:tr w:rsidR="003440BC" w14:paraId="15A3C814" w14:textId="77777777">
        <w:trPr>
          <w:trHeight w:val="618"/>
        </w:trPr>
        <w:tc>
          <w:tcPr>
            <w:tcW w:w="2590" w:type="dxa"/>
            <w:tcBorders>
              <w:top w:val="single" w:sz="8" w:space="0" w:color="000000"/>
              <w:left w:val="single" w:sz="8" w:space="0" w:color="000000"/>
              <w:bottom w:val="single" w:sz="8" w:space="0" w:color="000000"/>
              <w:right w:val="single" w:sz="8" w:space="0" w:color="000000"/>
            </w:tcBorders>
          </w:tcPr>
          <w:p w14:paraId="25CAEA1E" w14:textId="77777777" w:rsidR="003440BC" w:rsidRDefault="003440BC">
            <w:pPr>
              <w:pStyle w:val="TableParagraph"/>
              <w:kinsoku w:val="0"/>
              <w:overflowPunct w:val="0"/>
              <w:rPr>
                <w:spacing w:val="-2"/>
                <w:sz w:val="22"/>
                <w:szCs w:val="22"/>
              </w:rPr>
            </w:pPr>
            <w:r>
              <w:rPr>
                <w:sz w:val="22"/>
                <w:szCs w:val="22"/>
              </w:rPr>
              <w:t>If</w:t>
            </w:r>
            <w:r>
              <w:rPr>
                <w:spacing w:val="-2"/>
                <w:sz w:val="22"/>
                <w:szCs w:val="22"/>
              </w:rPr>
              <w:t xml:space="preserve"> </w:t>
            </w:r>
            <w:r>
              <w:rPr>
                <w:sz w:val="22"/>
                <w:szCs w:val="22"/>
              </w:rPr>
              <w:t>yes, how</w:t>
            </w:r>
            <w:r>
              <w:rPr>
                <w:spacing w:val="-5"/>
                <w:sz w:val="22"/>
                <w:szCs w:val="22"/>
              </w:rPr>
              <w:t xml:space="preserve"> </w:t>
            </w:r>
            <w:r>
              <w:rPr>
                <w:sz w:val="22"/>
                <w:szCs w:val="22"/>
              </w:rPr>
              <w:t>many</w:t>
            </w:r>
            <w:r>
              <w:rPr>
                <w:spacing w:val="-2"/>
                <w:sz w:val="22"/>
                <w:szCs w:val="22"/>
              </w:rPr>
              <w:t xml:space="preserve"> times?</w:t>
            </w:r>
          </w:p>
        </w:tc>
        <w:tc>
          <w:tcPr>
            <w:tcW w:w="2338" w:type="dxa"/>
            <w:tcBorders>
              <w:top w:val="single" w:sz="8" w:space="0" w:color="000000"/>
              <w:left w:val="single" w:sz="8" w:space="0" w:color="000000"/>
              <w:bottom w:val="single" w:sz="8" w:space="0" w:color="000000"/>
              <w:right w:val="single" w:sz="8" w:space="0" w:color="000000"/>
            </w:tcBorders>
          </w:tcPr>
          <w:p w14:paraId="74845A49" w14:textId="77777777" w:rsidR="003440BC" w:rsidRDefault="003440BC">
            <w:pPr>
              <w:pStyle w:val="TableParagraph"/>
              <w:kinsoku w:val="0"/>
              <w:overflowPunct w:val="0"/>
              <w:rPr>
                <w:spacing w:val="-2"/>
                <w:sz w:val="22"/>
                <w:szCs w:val="22"/>
              </w:rPr>
            </w:pPr>
            <w:r>
              <w:rPr>
                <w:sz w:val="22"/>
                <w:szCs w:val="22"/>
              </w:rPr>
              <w:t>In</w:t>
            </w:r>
            <w:r>
              <w:rPr>
                <w:spacing w:val="-6"/>
                <w:sz w:val="22"/>
                <w:szCs w:val="22"/>
              </w:rPr>
              <w:t xml:space="preserve"> </w:t>
            </w:r>
            <w:r>
              <w:rPr>
                <w:sz w:val="22"/>
                <w:szCs w:val="22"/>
              </w:rPr>
              <w:t>which</w:t>
            </w:r>
            <w:r>
              <w:rPr>
                <w:spacing w:val="-3"/>
                <w:sz w:val="22"/>
                <w:szCs w:val="22"/>
              </w:rPr>
              <w:t xml:space="preserve"> </w:t>
            </w:r>
            <w:r>
              <w:rPr>
                <w:spacing w:val="-2"/>
                <w:sz w:val="22"/>
                <w:szCs w:val="22"/>
              </w:rPr>
              <w:t>years?</w:t>
            </w:r>
          </w:p>
        </w:tc>
        <w:tc>
          <w:tcPr>
            <w:tcW w:w="5513" w:type="dxa"/>
            <w:gridSpan w:val="2"/>
            <w:tcBorders>
              <w:top w:val="single" w:sz="8" w:space="0" w:color="000000"/>
              <w:left w:val="single" w:sz="8" w:space="0" w:color="000000"/>
              <w:bottom w:val="single" w:sz="8" w:space="0" w:color="000000"/>
              <w:right w:val="single" w:sz="8" w:space="0" w:color="000000"/>
            </w:tcBorders>
          </w:tcPr>
          <w:p w14:paraId="1488971C" w14:textId="77777777" w:rsidR="003440BC" w:rsidRDefault="003440BC">
            <w:pPr>
              <w:pStyle w:val="TableParagraph"/>
              <w:kinsoku w:val="0"/>
              <w:overflowPunct w:val="0"/>
              <w:spacing w:line="248" w:lineRule="exact"/>
              <w:rPr>
                <w:spacing w:val="-2"/>
                <w:sz w:val="22"/>
                <w:szCs w:val="22"/>
              </w:rPr>
            </w:pPr>
            <w:r>
              <w:rPr>
                <w:sz w:val="22"/>
                <w:szCs w:val="22"/>
              </w:rPr>
              <w:t>Will</w:t>
            </w:r>
            <w:r>
              <w:rPr>
                <w:spacing w:val="-4"/>
                <w:sz w:val="22"/>
                <w:szCs w:val="22"/>
              </w:rPr>
              <w:t xml:space="preserve"> </w:t>
            </w:r>
            <w:r>
              <w:rPr>
                <w:sz w:val="22"/>
                <w:szCs w:val="22"/>
              </w:rPr>
              <w:t>you</w:t>
            </w:r>
            <w:r>
              <w:rPr>
                <w:spacing w:val="-2"/>
                <w:sz w:val="22"/>
                <w:szCs w:val="22"/>
              </w:rPr>
              <w:t xml:space="preserve"> </w:t>
            </w:r>
            <w:r>
              <w:rPr>
                <w:sz w:val="22"/>
                <w:szCs w:val="22"/>
              </w:rPr>
              <w:t>use</w:t>
            </w:r>
            <w:r>
              <w:rPr>
                <w:spacing w:val="-4"/>
                <w:sz w:val="22"/>
                <w:szCs w:val="22"/>
              </w:rPr>
              <w:t xml:space="preserve"> </w:t>
            </w:r>
            <w:r>
              <w:rPr>
                <w:sz w:val="22"/>
                <w:szCs w:val="22"/>
              </w:rPr>
              <w:t>U.S.</w:t>
            </w:r>
            <w:r>
              <w:rPr>
                <w:spacing w:val="1"/>
                <w:sz w:val="22"/>
                <w:szCs w:val="22"/>
              </w:rPr>
              <w:t xml:space="preserve"> </w:t>
            </w:r>
            <w:r>
              <w:rPr>
                <w:sz w:val="22"/>
                <w:szCs w:val="22"/>
              </w:rPr>
              <w:t>Commercial</w:t>
            </w:r>
            <w:r>
              <w:rPr>
                <w:spacing w:val="-3"/>
                <w:sz w:val="22"/>
                <w:szCs w:val="22"/>
              </w:rPr>
              <w:t xml:space="preserve"> </w:t>
            </w:r>
            <w:r>
              <w:rPr>
                <w:sz w:val="22"/>
                <w:szCs w:val="22"/>
              </w:rPr>
              <w:t>Service's</w:t>
            </w:r>
            <w:r>
              <w:rPr>
                <w:spacing w:val="-1"/>
                <w:sz w:val="22"/>
                <w:szCs w:val="22"/>
              </w:rPr>
              <w:t xml:space="preserve"> </w:t>
            </w:r>
            <w:r>
              <w:rPr>
                <w:sz w:val="22"/>
                <w:szCs w:val="22"/>
              </w:rPr>
              <w:t>Gold</w:t>
            </w:r>
            <w:r>
              <w:rPr>
                <w:spacing w:val="-3"/>
                <w:sz w:val="22"/>
                <w:szCs w:val="22"/>
              </w:rPr>
              <w:t xml:space="preserve"> </w:t>
            </w:r>
            <w:r>
              <w:rPr>
                <w:sz w:val="22"/>
                <w:szCs w:val="22"/>
              </w:rPr>
              <w:t xml:space="preserve">Key </w:t>
            </w:r>
            <w:r>
              <w:rPr>
                <w:spacing w:val="-2"/>
                <w:sz w:val="22"/>
                <w:szCs w:val="22"/>
              </w:rPr>
              <w:t>Service?</w:t>
            </w:r>
          </w:p>
          <w:p w14:paraId="5719D8EC" w14:textId="77777777" w:rsidR="003440BC" w:rsidRDefault="003440BC">
            <w:pPr>
              <w:pStyle w:val="TableParagraph"/>
              <w:tabs>
                <w:tab w:val="left" w:pos="2229"/>
              </w:tabs>
              <w:kinsoku w:val="0"/>
              <w:overflowPunct w:val="0"/>
              <w:spacing w:before="14" w:line="240" w:lineRule="auto"/>
              <w:ind w:left="1061"/>
              <w:rPr>
                <w:spacing w:val="-5"/>
                <w:sz w:val="22"/>
                <w:szCs w:val="22"/>
              </w:rPr>
            </w:pPr>
            <w:r>
              <w:rPr>
                <w:spacing w:val="-5"/>
                <w:sz w:val="22"/>
                <w:szCs w:val="22"/>
              </w:rPr>
              <w:t>Yes</w:t>
            </w:r>
            <w:r>
              <w:rPr>
                <w:sz w:val="22"/>
                <w:szCs w:val="22"/>
              </w:rPr>
              <w:tab/>
            </w:r>
            <w:r>
              <w:rPr>
                <w:spacing w:val="-5"/>
                <w:sz w:val="22"/>
                <w:szCs w:val="22"/>
              </w:rPr>
              <w:t>No</w:t>
            </w:r>
          </w:p>
        </w:tc>
      </w:tr>
    </w:tbl>
    <w:p w14:paraId="473F61C9" w14:textId="77777777" w:rsidR="003440BC" w:rsidRDefault="003440BC">
      <w:pPr>
        <w:pStyle w:val="BodyText"/>
        <w:kinsoku w:val="0"/>
        <w:overflowPunct w:val="0"/>
        <w:spacing w:before="192" w:after="19"/>
        <w:ind w:left="561"/>
        <w:rPr>
          <w:b/>
          <w:bCs/>
          <w:i/>
          <w:iCs/>
          <w:spacing w:val="-2"/>
        </w:rPr>
      </w:pPr>
      <w:r>
        <w:rPr>
          <w:b/>
          <w:bCs/>
          <w:i/>
          <w:iCs/>
        </w:rPr>
        <w:t>For</w:t>
      </w:r>
      <w:r>
        <w:rPr>
          <w:b/>
          <w:bCs/>
          <w:i/>
          <w:iCs/>
          <w:spacing w:val="-3"/>
        </w:rPr>
        <w:t xml:space="preserve"> </w:t>
      </w:r>
      <w:r>
        <w:rPr>
          <w:b/>
          <w:bCs/>
          <w:i/>
          <w:iCs/>
        </w:rPr>
        <w:t>Trade</w:t>
      </w:r>
      <w:r>
        <w:rPr>
          <w:b/>
          <w:bCs/>
          <w:i/>
          <w:iCs/>
          <w:spacing w:val="-2"/>
        </w:rPr>
        <w:t xml:space="preserve"> </w:t>
      </w:r>
      <w:r>
        <w:rPr>
          <w:b/>
          <w:bCs/>
          <w:i/>
          <w:iCs/>
        </w:rPr>
        <w:t>Show</w:t>
      </w:r>
      <w:r>
        <w:rPr>
          <w:b/>
          <w:bCs/>
          <w:i/>
          <w:iCs/>
          <w:spacing w:val="-1"/>
        </w:rPr>
        <w:t xml:space="preserve"> </w:t>
      </w:r>
      <w:r>
        <w:rPr>
          <w:b/>
          <w:bCs/>
          <w:i/>
          <w:iCs/>
          <w:spacing w:val="-2"/>
        </w:rPr>
        <w:t>Exhibition:</w:t>
      </w:r>
    </w:p>
    <w:tbl>
      <w:tblPr>
        <w:tblW w:w="0" w:type="auto"/>
        <w:tblInd w:w="550" w:type="dxa"/>
        <w:tblLayout w:type="fixed"/>
        <w:tblCellMar>
          <w:left w:w="0" w:type="dxa"/>
          <w:right w:w="0" w:type="dxa"/>
        </w:tblCellMar>
        <w:tblLook w:val="0000" w:firstRow="0" w:lastRow="0" w:firstColumn="0" w:lastColumn="0" w:noHBand="0" w:noVBand="0"/>
      </w:tblPr>
      <w:tblGrid>
        <w:gridCol w:w="2590"/>
        <w:gridCol w:w="2338"/>
        <w:gridCol w:w="2340"/>
        <w:gridCol w:w="3173"/>
      </w:tblGrid>
      <w:tr w:rsidR="003440BC" w14:paraId="21EDE460" w14:textId="77777777">
        <w:trPr>
          <w:trHeight w:val="616"/>
        </w:trPr>
        <w:tc>
          <w:tcPr>
            <w:tcW w:w="7268" w:type="dxa"/>
            <w:gridSpan w:val="3"/>
            <w:tcBorders>
              <w:top w:val="single" w:sz="8" w:space="0" w:color="000000"/>
              <w:left w:val="single" w:sz="8" w:space="0" w:color="000000"/>
              <w:bottom w:val="single" w:sz="8" w:space="0" w:color="000000"/>
              <w:right w:val="single" w:sz="8" w:space="0" w:color="000000"/>
            </w:tcBorders>
          </w:tcPr>
          <w:p w14:paraId="65973089" w14:textId="77777777" w:rsidR="003440BC" w:rsidRDefault="003440BC">
            <w:pPr>
              <w:pStyle w:val="TableParagraph"/>
              <w:kinsoku w:val="0"/>
              <w:overflowPunct w:val="0"/>
              <w:rPr>
                <w:spacing w:val="-4"/>
                <w:sz w:val="22"/>
                <w:szCs w:val="22"/>
              </w:rPr>
            </w:pPr>
            <w:r>
              <w:rPr>
                <w:sz w:val="22"/>
                <w:szCs w:val="22"/>
              </w:rPr>
              <w:t>Name</w:t>
            </w:r>
            <w:r>
              <w:rPr>
                <w:spacing w:val="-4"/>
                <w:sz w:val="22"/>
                <w:szCs w:val="22"/>
              </w:rPr>
              <w:t xml:space="preserve"> </w:t>
            </w:r>
            <w:r>
              <w:rPr>
                <w:sz w:val="22"/>
                <w:szCs w:val="22"/>
              </w:rPr>
              <w:t>of</w:t>
            </w:r>
            <w:r>
              <w:rPr>
                <w:spacing w:val="2"/>
                <w:sz w:val="22"/>
                <w:szCs w:val="22"/>
              </w:rPr>
              <w:t xml:space="preserve"> </w:t>
            </w:r>
            <w:r>
              <w:rPr>
                <w:spacing w:val="-4"/>
                <w:sz w:val="22"/>
                <w:szCs w:val="22"/>
              </w:rPr>
              <w:t>Show</w:t>
            </w:r>
          </w:p>
        </w:tc>
        <w:tc>
          <w:tcPr>
            <w:tcW w:w="3173" w:type="dxa"/>
            <w:tcBorders>
              <w:top w:val="single" w:sz="8" w:space="0" w:color="000000"/>
              <w:left w:val="single" w:sz="8" w:space="0" w:color="000000"/>
              <w:bottom w:val="single" w:sz="8" w:space="0" w:color="000000"/>
              <w:right w:val="single" w:sz="8" w:space="0" w:color="000000"/>
            </w:tcBorders>
          </w:tcPr>
          <w:p w14:paraId="742DF3C6" w14:textId="77777777" w:rsidR="003440BC" w:rsidRDefault="003440BC">
            <w:pPr>
              <w:pStyle w:val="TableParagraph"/>
              <w:kinsoku w:val="0"/>
              <w:overflowPunct w:val="0"/>
              <w:rPr>
                <w:spacing w:val="-4"/>
                <w:sz w:val="22"/>
                <w:szCs w:val="22"/>
              </w:rPr>
            </w:pPr>
            <w:r>
              <w:rPr>
                <w:sz w:val="22"/>
                <w:szCs w:val="22"/>
              </w:rPr>
              <w:t>Dates</w:t>
            </w:r>
            <w:r>
              <w:rPr>
                <w:spacing w:val="-5"/>
                <w:sz w:val="22"/>
                <w:szCs w:val="22"/>
              </w:rPr>
              <w:t xml:space="preserve"> </w:t>
            </w:r>
            <w:r>
              <w:rPr>
                <w:sz w:val="22"/>
                <w:szCs w:val="22"/>
              </w:rPr>
              <w:t>of</w:t>
            </w:r>
            <w:r>
              <w:rPr>
                <w:spacing w:val="1"/>
                <w:sz w:val="22"/>
                <w:szCs w:val="22"/>
              </w:rPr>
              <w:t xml:space="preserve"> </w:t>
            </w:r>
            <w:r>
              <w:rPr>
                <w:spacing w:val="-4"/>
                <w:sz w:val="22"/>
                <w:szCs w:val="22"/>
              </w:rPr>
              <w:t>show</w:t>
            </w:r>
          </w:p>
        </w:tc>
      </w:tr>
      <w:tr w:rsidR="003440BC" w14:paraId="5A5CCFD9" w14:textId="77777777">
        <w:trPr>
          <w:trHeight w:val="471"/>
        </w:trPr>
        <w:tc>
          <w:tcPr>
            <w:tcW w:w="10441" w:type="dxa"/>
            <w:gridSpan w:val="4"/>
            <w:tcBorders>
              <w:top w:val="single" w:sz="8" w:space="0" w:color="000000"/>
              <w:left w:val="single" w:sz="8" w:space="0" w:color="000000"/>
              <w:bottom w:val="single" w:sz="8" w:space="0" w:color="000000"/>
              <w:right w:val="single" w:sz="8" w:space="0" w:color="000000"/>
            </w:tcBorders>
          </w:tcPr>
          <w:p w14:paraId="3E5EEAA7" w14:textId="77777777" w:rsidR="003440BC" w:rsidRDefault="003440BC">
            <w:pPr>
              <w:pStyle w:val="TableParagraph"/>
              <w:tabs>
                <w:tab w:val="left" w:pos="4870"/>
                <w:tab w:val="left" w:pos="6010"/>
              </w:tabs>
              <w:kinsoku w:val="0"/>
              <w:overflowPunct w:val="0"/>
              <w:spacing w:before="102" w:line="240" w:lineRule="auto"/>
              <w:ind w:left="9"/>
              <w:rPr>
                <w:spacing w:val="-5"/>
                <w:sz w:val="22"/>
                <w:szCs w:val="22"/>
              </w:rPr>
            </w:pPr>
            <w:r>
              <w:rPr>
                <w:sz w:val="22"/>
                <w:szCs w:val="22"/>
              </w:rPr>
              <w:t>Have</w:t>
            </w:r>
            <w:r>
              <w:rPr>
                <w:spacing w:val="-5"/>
                <w:sz w:val="22"/>
                <w:szCs w:val="22"/>
              </w:rPr>
              <w:t xml:space="preserve"> </w:t>
            </w:r>
            <w:r>
              <w:rPr>
                <w:sz w:val="22"/>
                <w:szCs w:val="22"/>
              </w:rPr>
              <w:t>you</w:t>
            </w:r>
            <w:r>
              <w:rPr>
                <w:spacing w:val="-6"/>
                <w:sz w:val="22"/>
                <w:szCs w:val="22"/>
              </w:rPr>
              <w:t xml:space="preserve"> </w:t>
            </w:r>
            <w:r>
              <w:rPr>
                <w:sz w:val="22"/>
                <w:szCs w:val="22"/>
              </w:rPr>
              <w:t>exhibited</w:t>
            </w:r>
            <w:r>
              <w:rPr>
                <w:spacing w:val="-7"/>
                <w:sz w:val="22"/>
                <w:szCs w:val="22"/>
              </w:rPr>
              <w:t xml:space="preserve"> </w:t>
            </w:r>
            <w:r>
              <w:rPr>
                <w:sz w:val="22"/>
                <w:szCs w:val="22"/>
              </w:rPr>
              <w:t>at</w:t>
            </w:r>
            <w:r>
              <w:rPr>
                <w:spacing w:val="-1"/>
                <w:sz w:val="22"/>
                <w:szCs w:val="22"/>
              </w:rPr>
              <w:t xml:space="preserve"> </w:t>
            </w:r>
            <w:r>
              <w:rPr>
                <w:sz w:val="22"/>
                <w:szCs w:val="22"/>
              </w:rPr>
              <w:t>this trade</w:t>
            </w:r>
            <w:r>
              <w:rPr>
                <w:spacing w:val="-3"/>
                <w:sz w:val="22"/>
                <w:szCs w:val="22"/>
              </w:rPr>
              <w:t xml:space="preserve"> </w:t>
            </w:r>
            <w:r>
              <w:rPr>
                <w:sz w:val="22"/>
                <w:szCs w:val="22"/>
              </w:rPr>
              <w:t>show</w:t>
            </w:r>
            <w:r>
              <w:rPr>
                <w:spacing w:val="-7"/>
                <w:sz w:val="22"/>
                <w:szCs w:val="22"/>
              </w:rPr>
              <w:t xml:space="preserve"> </w:t>
            </w:r>
            <w:r>
              <w:rPr>
                <w:sz w:val="22"/>
                <w:szCs w:val="22"/>
              </w:rPr>
              <w:t>in</w:t>
            </w:r>
            <w:r>
              <w:rPr>
                <w:spacing w:val="-5"/>
                <w:sz w:val="22"/>
                <w:szCs w:val="22"/>
              </w:rPr>
              <w:t xml:space="preserve"> </w:t>
            </w:r>
            <w:r>
              <w:rPr>
                <w:sz w:val="22"/>
                <w:szCs w:val="22"/>
              </w:rPr>
              <w:t>the</w:t>
            </w:r>
            <w:r>
              <w:rPr>
                <w:spacing w:val="-2"/>
                <w:sz w:val="22"/>
                <w:szCs w:val="22"/>
              </w:rPr>
              <w:t xml:space="preserve"> past?</w:t>
            </w:r>
            <w:r>
              <w:rPr>
                <w:sz w:val="22"/>
                <w:szCs w:val="22"/>
              </w:rPr>
              <w:tab/>
            </w:r>
            <w:r>
              <w:rPr>
                <w:spacing w:val="-5"/>
                <w:sz w:val="22"/>
                <w:szCs w:val="22"/>
              </w:rPr>
              <w:t>Yes</w:t>
            </w:r>
            <w:r>
              <w:rPr>
                <w:sz w:val="22"/>
                <w:szCs w:val="22"/>
              </w:rPr>
              <w:tab/>
            </w:r>
            <w:r>
              <w:rPr>
                <w:spacing w:val="-5"/>
                <w:sz w:val="22"/>
                <w:szCs w:val="22"/>
              </w:rPr>
              <w:t>No</w:t>
            </w:r>
          </w:p>
        </w:tc>
      </w:tr>
      <w:tr w:rsidR="003440BC" w14:paraId="141A0DF4" w14:textId="77777777">
        <w:trPr>
          <w:trHeight w:val="618"/>
        </w:trPr>
        <w:tc>
          <w:tcPr>
            <w:tcW w:w="2590" w:type="dxa"/>
            <w:tcBorders>
              <w:top w:val="single" w:sz="8" w:space="0" w:color="000000"/>
              <w:left w:val="single" w:sz="8" w:space="0" w:color="000000"/>
              <w:bottom w:val="single" w:sz="8" w:space="0" w:color="000000"/>
              <w:right w:val="single" w:sz="8" w:space="0" w:color="000000"/>
            </w:tcBorders>
          </w:tcPr>
          <w:p w14:paraId="359EA71A" w14:textId="77777777" w:rsidR="003440BC" w:rsidRDefault="003440BC">
            <w:pPr>
              <w:pStyle w:val="TableParagraph"/>
              <w:kinsoku w:val="0"/>
              <w:overflowPunct w:val="0"/>
              <w:rPr>
                <w:spacing w:val="-2"/>
                <w:sz w:val="22"/>
                <w:szCs w:val="22"/>
              </w:rPr>
            </w:pPr>
            <w:r>
              <w:rPr>
                <w:sz w:val="22"/>
                <w:szCs w:val="22"/>
              </w:rPr>
              <w:t>If</w:t>
            </w:r>
            <w:r>
              <w:rPr>
                <w:spacing w:val="-2"/>
                <w:sz w:val="22"/>
                <w:szCs w:val="22"/>
              </w:rPr>
              <w:t xml:space="preserve"> </w:t>
            </w:r>
            <w:r>
              <w:rPr>
                <w:sz w:val="22"/>
                <w:szCs w:val="22"/>
              </w:rPr>
              <w:t>yes, how</w:t>
            </w:r>
            <w:r>
              <w:rPr>
                <w:spacing w:val="-5"/>
                <w:sz w:val="22"/>
                <w:szCs w:val="22"/>
              </w:rPr>
              <w:t xml:space="preserve"> </w:t>
            </w:r>
            <w:r>
              <w:rPr>
                <w:sz w:val="22"/>
                <w:szCs w:val="22"/>
              </w:rPr>
              <w:t>many</w:t>
            </w:r>
            <w:r>
              <w:rPr>
                <w:spacing w:val="-2"/>
                <w:sz w:val="22"/>
                <w:szCs w:val="22"/>
              </w:rPr>
              <w:t xml:space="preserve"> times?</w:t>
            </w:r>
          </w:p>
        </w:tc>
        <w:tc>
          <w:tcPr>
            <w:tcW w:w="2338" w:type="dxa"/>
            <w:tcBorders>
              <w:top w:val="single" w:sz="8" w:space="0" w:color="000000"/>
              <w:left w:val="single" w:sz="8" w:space="0" w:color="000000"/>
              <w:bottom w:val="single" w:sz="8" w:space="0" w:color="000000"/>
              <w:right w:val="single" w:sz="8" w:space="0" w:color="000000"/>
            </w:tcBorders>
          </w:tcPr>
          <w:p w14:paraId="227D602C" w14:textId="77777777" w:rsidR="003440BC" w:rsidRDefault="003440BC">
            <w:pPr>
              <w:pStyle w:val="TableParagraph"/>
              <w:kinsoku w:val="0"/>
              <w:overflowPunct w:val="0"/>
              <w:rPr>
                <w:spacing w:val="-2"/>
                <w:sz w:val="22"/>
                <w:szCs w:val="22"/>
              </w:rPr>
            </w:pPr>
            <w:r>
              <w:rPr>
                <w:sz w:val="22"/>
                <w:szCs w:val="22"/>
              </w:rPr>
              <w:t>In</w:t>
            </w:r>
            <w:r>
              <w:rPr>
                <w:spacing w:val="-6"/>
                <w:sz w:val="22"/>
                <w:szCs w:val="22"/>
              </w:rPr>
              <w:t xml:space="preserve"> </w:t>
            </w:r>
            <w:r>
              <w:rPr>
                <w:sz w:val="22"/>
                <w:szCs w:val="22"/>
              </w:rPr>
              <w:t>which</w:t>
            </w:r>
            <w:r>
              <w:rPr>
                <w:spacing w:val="-3"/>
                <w:sz w:val="22"/>
                <w:szCs w:val="22"/>
              </w:rPr>
              <w:t xml:space="preserve"> </w:t>
            </w:r>
            <w:r>
              <w:rPr>
                <w:spacing w:val="-2"/>
                <w:sz w:val="22"/>
                <w:szCs w:val="22"/>
              </w:rPr>
              <w:t>years?</w:t>
            </w:r>
          </w:p>
        </w:tc>
        <w:tc>
          <w:tcPr>
            <w:tcW w:w="5513" w:type="dxa"/>
            <w:gridSpan w:val="2"/>
            <w:tcBorders>
              <w:top w:val="single" w:sz="8" w:space="0" w:color="000000"/>
              <w:left w:val="single" w:sz="8" w:space="0" w:color="000000"/>
              <w:bottom w:val="single" w:sz="8" w:space="0" w:color="000000"/>
              <w:right w:val="single" w:sz="8" w:space="0" w:color="000000"/>
            </w:tcBorders>
          </w:tcPr>
          <w:p w14:paraId="3EDF35A7" w14:textId="77777777" w:rsidR="003440BC" w:rsidRDefault="003440BC">
            <w:pPr>
              <w:pStyle w:val="TableParagraph"/>
              <w:kinsoku w:val="0"/>
              <w:overflowPunct w:val="0"/>
              <w:rPr>
                <w:spacing w:val="-2"/>
                <w:sz w:val="22"/>
                <w:szCs w:val="22"/>
              </w:rPr>
            </w:pPr>
            <w:r>
              <w:rPr>
                <w:sz w:val="22"/>
                <w:szCs w:val="22"/>
              </w:rPr>
              <w:t>Show</w:t>
            </w:r>
            <w:r>
              <w:rPr>
                <w:spacing w:val="-5"/>
                <w:sz w:val="22"/>
                <w:szCs w:val="22"/>
              </w:rPr>
              <w:t xml:space="preserve"> </w:t>
            </w:r>
            <w:r>
              <w:rPr>
                <w:spacing w:val="-2"/>
                <w:sz w:val="22"/>
                <w:szCs w:val="22"/>
              </w:rPr>
              <w:t>Website</w:t>
            </w:r>
          </w:p>
        </w:tc>
      </w:tr>
    </w:tbl>
    <w:p w14:paraId="46960BA7" w14:textId="77777777" w:rsidR="003440BC" w:rsidRDefault="003440BC">
      <w:pPr>
        <w:pStyle w:val="BodyText"/>
        <w:kinsoku w:val="0"/>
        <w:overflowPunct w:val="0"/>
        <w:spacing w:before="7"/>
        <w:rPr>
          <w:b/>
          <w:bCs/>
          <w:i/>
          <w:iCs/>
          <w:sz w:val="20"/>
          <w:szCs w:val="20"/>
        </w:rPr>
      </w:pPr>
    </w:p>
    <w:p w14:paraId="0549E07C" w14:textId="77777777" w:rsidR="003440BC" w:rsidRDefault="003440BC">
      <w:pPr>
        <w:pStyle w:val="BodyText"/>
        <w:kinsoku w:val="0"/>
        <w:overflowPunct w:val="0"/>
        <w:ind w:left="511"/>
        <w:rPr>
          <w:b/>
          <w:bCs/>
          <w:i/>
          <w:iCs/>
          <w:spacing w:val="-2"/>
        </w:rPr>
      </w:pPr>
      <w:r>
        <w:rPr>
          <w:b/>
          <w:bCs/>
          <w:i/>
          <w:iCs/>
        </w:rPr>
        <w:t>For</w:t>
      </w:r>
      <w:r>
        <w:rPr>
          <w:b/>
          <w:bCs/>
          <w:i/>
          <w:iCs/>
          <w:spacing w:val="-4"/>
        </w:rPr>
        <w:t xml:space="preserve"> </w:t>
      </w:r>
      <w:r>
        <w:rPr>
          <w:b/>
          <w:bCs/>
          <w:i/>
          <w:iCs/>
        </w:rPr>
        <w:t>Trade</w:t>
      </w:r>
      <w:r>
        <w:rPr>
          <w:b/>
          <w:bCs/>
          <w:i/>
          <w:iCs/>
          <w:spacing w:val="-4"/>
        </w:rPr>
        <w:t xml:space="preserve"> </w:t>
      </w:r>
      <w:r>
        <w:rPr>
          <w:b/>
          <w:bCs/>
          <w:i/>
          <w:iCs/>
          <w:spacing w:val="-2"/>
        </w:rPr>
        <w:t>Mission:</w:t>
      </w:r>
    </w:p>
    <w:p w14:paraId="7E35AE37" w14:textId="6B06BC90" w:rsidR="003440BC" w:rsidRDefault="002F71AA">
      <w:pPr>
        <w:pStyle w:val="BodyText"/>
        <w:kinsoku w:val="0"/>
        <w:overflowPunct w:val="0"/>
        <w:spacing w:before="5"/>
        <w:rPr>
          <w:b/>
          <w:bCs/>
          <w:i/>
          <w:iCs/>
          <w:sz w:val="5"/>
          <w:szCs w:val="5"/>
        </w:rPr>
      </w:pPr>
      <w:r>
        <w:rPr>
          <w:noProof/>
        </w:rPr>
        <mc:AlternateContent>
          <mc:Choice Requires="wps">
            <w:drawing>
              <wp:anchor distT="0" distB="0" distL="0" distR="0" simplePos="0" relativeHeight="251658267" behindDoc="0" locked="0" layoutInCell="0" allowOverlap="1" wp14:anchorId="0FBAF7E8" wp14:editId="26CEEA7E">
                <wp:simplePos x="0" y="0"/>
                <wp:positionH relativeFrom="page">
                  <wp:posOffset>3722370</wp:posOffset>
                </wp:positionH>
                <wp:positionV relativeFrom="paragraph">
                  <wp:posOffset>57150</wp:posOffset>
                </wp:positionV>
                <wp:extent cx="488315" cy="140335"/>
                <wp:effectExtent l="0" t="0" r="0" b="444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816CB" w14:textId="77777777" w:rsidR="003440BC" w:rsidRDefault="003440BC">
                            <w:pPr>
                              <w:pStyle w:val="BodyText"/>
                              <w:kinsoku w:val="0"/>
                              <w:overflowPunct w:val="0"/>
                              <w:spacing w:line="221" w:lineRule="exact"/>
                              <w:rPr>
                                <w:spacing w:val="-2"/>
                              </w:rPr>
                            </w:pPr>
                            <w:r>
                              <w:rPr>
                                <w:spacing w:val="-2"/>
                              </w:rPr>
                              <w:t>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AF7E8" id="Text Box 10" o:spid="_x0000_s1044" type="#_x0000_t202" style="position:absolute;margin-left:293.1pt;margin-top:4.5pt;width:38.45pt;height:11.05pt;z-index:25165826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" o:allowincell="f" filled="f" stroked="f">
                <v:textbox inset="0,0,0,0">
                  <w:txbxContent>
                    <w:p w14:paraId="3D7816CB" w14:textId="77777777" w:rsidR="003440BC" w:rsidRDefault="003440BC">
                      <w:pPr>
                        <w:pStyle w:val="BodyText"/>
                        <w:kinsoku w:val="0"/>
                        <w:overflowPunct w:val="0"/>
                        <w:spacing w:line="221" w:lineRule="exact"/>
                        <w:rPr>
                          <w:spacing w:val="-2"/>
                        </w:rPr>
                      </w:pPr>
                      <w:r>
                        <w:rPr>
                          <w:spacing w:val="-2"/>
                        </w:rPr>
                        <w:t>Website</w:t>
                      </w:r>
                    </w:p>
                  </w:txbxContent>
                </v:textbox>
                <w10:wrap type="topAndBottom" anchorx="page"/>
              </v:shape>
            </w:pict>
          </mc:Fallback>
        </mc:AlternateContent>
      </w:r>
    </w:p>
    <w:p w14:paraId="6C696485" w14:textId="77777777" w:rsidR="003440BC" w:rsidRDefault="003440BC">
      <w:pPr>
        <w:pStyle w:val="BodyText"/>
        <w:kinsoku w:val="0"/>
        <w:overflowPunct w:val="0"/>
        <w:spacing w:before="5"/>
        <w:rPr>
          <w:b/>
          <w:bCs/>
          <w:i/>
          <w:iCs/>
          <w:sz w:val="8"/>
          <w:szCs w:val="8"/>
        </w:rPr>
      </w:pPr>
    </w:p>
    <w:p w14:paraId="22423BED" w14:textId="20FAA879" w:rsidR="003440BC" w:rsidRDefault="002F71AA">
      <w:pPr>
        <w:pStyle w:val="BodyText"/>
        <w:kinsoku w:val="0"/>
        <w:overflowPunct w:val="0"/>
        <w:spacing w:before="64"/>
        <w:ind w:left="360"/>
        <w:rPr>
          <w:spacing w:val="-5"/>
          <w:sz w:val="18"/>
          <w:szCs w:val="18"/>
        </w:rPr>
      </w:pPr>
      <w:r>
        <w:rPr>
          <w:noProof/>
        </w:rPr>
        <mc:AlternateContent>
          <mc:Choice Requires="wps">
            <w:drawing>
              <wp:anchor distT="0" distB="0" distL="114300" distR="114300" simplePos="0" relativeHeight="251658269" behindDoc="0" locked="0" layoutInCell="0" allowOverlap="1" wp14:anchorId="12C52B44" wp14:editId="7CE2B9B1">
                <wp:simplePos x="0" y="0"/>
                <wp:positionH relativeFrom="page">
                  <wp:posOffset>5772150</wp:posOffset>
                </wp:positionH>
                <wp:positionV relativeFrom="paragraph">
                  <wp:posOffset>63500</wp:posOffset>
                </wp:positionV>
                <wp:extent cx="642620" cy="114300"/>
                <wp:effectExtent l="0" t="63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6CEBB" w14:textId="77777777" w:rsidR="003440BC" w:rsidRDefault="003440BC">
                            <w:pPr>
                              <w:pStyle w:val="BodyText"/>
                              <w:kinsoku w:val="0"/>
                              <w:overflowPunct w:val="0"/>
                              <w:spacing w:line="180" w:lineRule="exact"/>
                              <w:rPr>
                                <w:spacing w:val="-5"/>
                                <w:sz w:val="18"/>
                                <w:szCs w:val="18"/>
                              </w:rPr>
                            </w:pPr>
                            <w:r>
                              <w:rPr>
                                <w:sz w:val="18"/>
                                <w:szCs w:val="18"/>
                              </w:rPr>
                              <w:t>Page</w:t>
                            </w:r>
                            <w:r>
                              <w:rPr>
                                <w:spacing w:val="-1"/>
                                <w:sz w:val="18"/>
                                <w:szCs w:val="18"/>
                              </w:rPr>
                              <w:t xml:space="preserve"> </w:t>
                            </w:r>
                            <w:r>
                              <w:rPr>
                                <w:sz w:val="18"/>
                                <w:szCs w:val="18"/>
                              </w:rPr>
                              <w:t>15</w:t>
                            </w:r>
                            <w:r>
                              <w:rPr>
                                <w:spacing w:val="-1"/>
                                <w:sz w:val="18"/>
                                <w:szCs w:val="18"/>
                              </w:rPr>
                              <w:t xml:space="preserve"> </w:t>
                            </w:r>
                            <w:r>
                              <w:rPr>
                                <w:sz w:val="18"/>
                                <w:szCs w:val="18"/>
                              </w:rPr>
                              <w:t xml:space="preserve">of </w:t>
                            </w:r>
                            <w:r>
                              <w:rPr>
                                <w:spacing w:val="-5"/>
                                <w:sz w:val="18"/>
                                <w:szCs w:val="18"/>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52B44" id="Text Box 9" o:spid="_x0000_s1045" type="#_x0000_t202" style="position:absolute;left:0;text-align:left;margin-left:454.5pt;margin-top:5pt;width:50.6pt;height:9pt;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" o:allowincell="f" filled="f" stroked="f">
                <v:textbox inset="0,0,0,0">
                  <w:txbxContent>
                    <w:p w14:paraId="3D66CEBB" w14:textId="77777777" w:rsidR="003440BC" w:rsidRDefault="003440BC">
                      <w:pPr>
                        <w:pStyle w:val="BodyText"/>
                        <w:kinsoku w:val="0"/>
                        <w:overflowPunct w:val="0"/>
                        <w:spacing w:line="180" w:lineRule="exact"/>
                        <w:rPr>
                          <w:spacing w:val="-5"/>
                          <w:sz w:val="18"/>
                          <w:szCs w:val="18"/>
                        </w:rPr>
                      </w:pPr>
                      <w:r>
                        <w:rPr>
                          <w:sz w:val="18"/>
                          <w:szCs w:val="18"/>
                        </w:rPr>
                        <w:t>Page</w:t>
                      </w:r>
                      <w:r>
                        <w:rPr>
                          <w:spacing w:val="-1"/>
                          <w:sz w:val="18"/>
                          <w:szCs w:val="18"/>
                        </w:rPr>
                        <w:t xml:space="preserve"> </w:t>
                      </w:r>
                      <w:r>
                        <w:rPr>
                          <w:sz w:val="18"/>
                          <w:szCs w:val="18"/>
                        </w:rPr>
                        <w:t>15</w:t>
                      </w:r>
                      <w:r>
                        <w:rPr>
                          <w:spacing w:val="-1"/>
                          <w:sz w:val="18"/>
                          <w:szCs w:val="18"/>
                        </w:rPr>
                        <w:t xml:space="preserve"> </w:t>
                      </w:r>
                      <w:r>
                        <w:rPr>
                          <w:sz w:val="18"/>
                          <w:szCs w:val="18"/>
                        </w:rPr>
                        <w:t xml:space="preserve">of </w:t>
                      </w:r>
                      <w:r>
                        <w:rPr>
                          <w:spacing w:val="-5"/>
                          <w:sz w:val="18"/>
                          <w:szCs w:val="18"/>
                        </w:rPr>
                        <w:t>15</w:t>
                      </w:r>
                    </w:p>
                  </w:txbxContent>
                </v:textbox>
                <w10:wrap anchorx="page"/>
              </v:shape>
            </w:pict>
          </mc:Fallback>
        </mc:AlternateContent>
      </w:r>
      <w:r>
        <w:rPr>
          <w:noProof/>
        </w:rPr>
        <mc:AlternateContent>
          <mc:Choice Requires="wps">
            <w:drawing>
              <wp:anchor distT="0" distB="0" distL="114300" distR="114300" simplePos="0" relativeHeight="251658270" behindDoc="0" locked="0" layoutInCell="0" allowOverlap="1" wp14:anchorId="31199B15" wp14:editId="61F70138">
                <wp:simplePos x="0" y="0"/>
                <wp:positionH relativeFrom="page">
                  <wp:posOffset>567690</wp:posOffset>
                </wp:positionH>
                <wp:positionV relativeFrom="paragraph">
                  <wp:posOffset>-248920</wp:posOffset>
                </wp:positionV>
                <wp:extent cx="3090545" cy="445770"/>
                <wp:effectExtent l="0" t="254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23D91" w14:textId="77777777" w:rsidR="003440BC" w:rsidRDefault="003440BC">
                            <w:pPr>
                              <w:pStyle w:val="BodyText"/>
                              <w:kinsoku w:val="0"/>
                              <w:overflowPunct w:val="0"/>
                              <w:spacing w:before="24"/>
                              <w:ind w:left="65"/>
                              <w:rPr>
                                <w:spacing w:val="-2"/>
                              </w:rPr>
                            </w:pPr>
                            <w:r>
                              <w:t>Mission</w:t>
                            </w:r>
                            <w:r>
                              <w:rPr>
                                <w:spacing w:val="-4"/>
                              </w:rPr>
                              <w:t xml:space="preserve"> </w:t>
                            </w:r>
                            <w:r>
                              <w:rPr>
                                <w:spacing w:val="-2"/>
                              </w:rPr>
                              <w:t>Organizer</w:t>
                            </w:r>
                          </w:p>
                          <w:p w14:paraId="6900C275" w14:textId="77777777" w:rsidR="003440BC" w:rsidRDefault="003440BC">
                            <w:pPr>
                              <w:pStyle w:val="BodyText"/>
                              <w:kinsoku w:val="0"/>
                              <w:overflowPunct w:val="0"/>
                              <w:spacing w:before="163"/>
                              <w:ind w:left="-4"/>
                              <w:rPr>
                                <w:spacing w:val="-2"/>
                                <w:sz w:val="18"/>
                                <w:szCs w:val="18"/>
                              </w:rPr>
                            </w:pPr>
                            <w:r>
                              <w:rPr>
                                <w:sz w:val="18"/>
                                <w:szCs w:val="18"/>
                              </w:rPr>
                              <w:t xml:space="preserve">EP </w:t>
                            </w:r>
                            <w:r>
                              <w:rPr>
                                <w:spacing w:val="-2"/>
                                <w:sz w:val="18"/>
                                <w:szCs w:val="18"/>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B15" id="Text Box 8" o:spid="_x0000_s1046" type="#_x0000_t202" style="position:absolute;left:0;text-align:left;margin-left:44.7pt;margin-top:-19.6pt;width:243.35pt;height:35.1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" o:allowincell="f" filled="f" stroked="f">
                <v:textbox inset="0,0,0,0">
                  <w:txbxContent>
                    <w:p w14:paraId="58023D91" w14:textId="77777777" w:rsidR="003440BC" w:rsidRDefault="003440BC">
                      <w:pPr>
                        <w:pStyle w:val="BodyText"/>
                        <w:kinsoku w:val="0"/>
                        <w:overflowPunct w:val="0"/>
                        <w:spacing w:before="24"/>
                        <w:ind w:left="65"/>
                        <w:rPr>
                          <w:spacing w:val="-2"/>
                        </w:rPr>
                      </w:pPr>
                      <w:r>
                        <w:t>Mission</w:t>
                      </w:r>
                      <w:r>
                        <w:rPr>
                          <w:spacing w:val="-4"/>
                        </w:rPr>
                        <w:t xml:space="preserve"> </w:t>
                      </w:r>
                      <w:r>
                        <w:rPr>
                          <w:spacing w:val="-2"/>
                        </w:rPr>
                        <w:t>Organizer</w:t>
                      </w:r>
                    </w:p>
                    <w:p w14:paraId="6900C275" w14:textId="77777777" w:rsidR="003440BC" w:rsidRDefault="003440BC">
                      <w:pPr>
                        <w:pStyle w:val="BodyText"/>
                        <w:kinsoku w:val="0"/>
                        <w:overflowPunct w:val="0"/>
                        <w:spacing w:before="163"/>
                        <w:ind w:left="-4"/>
                        <w:rPr>
                          <w:spacing w:val="-2"/>
                          <w:sz w:val="18"/>
                          <w:szCs w:val="18"/>
                        </w:rPr>
                      </w:pPr>
                      <w:r>
                        <w:rPr>
                          <w:sz w:val="18"/>
                          <w:szCs w:val="18"/>
                        </w:rPr>
                        <w:t xml:space="preserve">EP </w:t>
                      </w:r>
                      <w:r>
                        <w:rPr>
                          <w:spacing w:val="-2"/>
                          <w:sz w:val="18"/>
                          <w:szCs w:val="18"/>
                        </w:rPr>
                        <w:t>Application</w:t>
                      </w:r>
                    </w:p>
                  </w:txbxContent>
                </v:textbox>
                <w10:wrap anchorx="page"/>
              </v:shape>
            </w:pict>
          </mc:Fallback>
        </mc:AlternateContent>
      </w:r>
      <w:r w:rsidR="003440BC">
        <w:rPr>
          <w:spacing w:val="-5"/>
          <w:sz w:val="18"/>
          <w:szCs w:val="18"/>
        </w:rPr>
        <w:t>ST</w:t>
      </w:r>
    </w:p>
    <w:sectPr w:rsidR="003440BC">
      <w:footerReference w:type="default" r:id="rId31"/>
      <w:pgSz w:w="12240" w:h="15840"/>
      <w:pgMar w:top="960" w:right="400" w:bottom="280" w:left="36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745BF" w14:textId="77777777" w:rsidR="002D2EF5" w:rsidRDefault="002D2EF5">
      <w:r>
        <w:separator/>
      </w:r>
    </w:p>
  </w:endnote>
  <w:endnote w:type="continuationSeparator" w:id="0">
    <w:p w14:paraId="2425B474" w14:textId="77777777" w:rsidR="002D2EF5" w:rsidRDefault="002D2EF5">
      <w:r>
        <w:continuationSeparator/>
      </w:r>
    </w:p>
  </w:endnote>
  <w:endnote w:type="continuationNotice" w:id="1">
    <w:p w14:paraId="2964326D" w14:textId="77777777" w:rsidR="001D7DF4" w:rsidRDefault="001D7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7DCB" w14:textId="4F2AB7DC" w:rsidR="003440BC" w:rsidRDefault="002F71AA">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2693D5E3" wp14:editId="403F158E">
              <wp:simplePos x="0" y="0"/>
              <wp:positionH relativeFrom="page">
                <wp:posOffset>368300</wp:posOffset>
              </wp:positionH>
              <wp:positionV relativeFrom="page">
                <wp:posOffset>9473565</wp:posOffset>
              </wp:positionV>
              <wp:extent cx="800100" cy="139700"/>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D9809" w14:textId="77777777" w:rsidR="003440BC" w:rsidRDefault="003440BC">
                          <w:pPr>
                            <w:pStyle w:val="BodyText"/>
                            <w:kinsoku w:val="0"/>
                            <w:overflowPunct w:val="0"/>
                            <w:spacing w:line="203" w:lineRule="exact"/>
                            <w:ind w:left="20"/>
                            <w:rPr>
                              <w:spacing w:val="-2"/>
                              <w:sz w:val="18"/>
                              <w:szCs w:val="18"/>
                            </w:rPr>
                          </w:pPr>
                          <w:r>
                            <w:rPr>
                              <w:sz w:val="18"/>
                              <w:szCs w:val="18"/>
                            </w:rPr>
                            <w:t>STEP</w:t>
                          </w:r>
                          <w:r>
                            <w:rPr>
                              <w:spacing w:val="-2"/>
                              <w:sz w:val="18"/>
                              <w:szCs w:val="18"/>
                            </w:rPr>
                            <w:t xml:space="preserve">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3D5E3" id="_x0000_t202" coordsize="21600,21600" o:spt="202" path="m,l,21600r21600,l21600,xe">
              <v:stroke joinstyle="miter"/>
              <v:path gradientshapeok="t" o:connecttype="rect"/>
            </v:shapetype>
            <v:shape id="Text Box 4" o:spid="_x0000_s1047" type="#_x0000_t202" style="position:absolute;margin-left:29pt;margin-top:745.95pt;width:63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" o:allowincell="f" filled="f" stroked="f">
              <v:textbox inset="0,0,0,0">
                <w:txbxContent>
                  <w:p w14:paraId="1C4D9809" w14:textId="77777777" w:rsidR="003440BC" w:rsidRDefault="003440BC">
                    <w:pPr>
                      <w:pStyle w:val="BodyText"/>
                      <w:kinsoku w:val="0"/>
                      <w:overflowPunct w:val="0"/>
                      <w:spacing w:line="203" w:lineRule="exact"/>
                      <w:ind w:left="20"/>
                      <w:rPr>
                        <w:spacing w:val="-2"/>
                        <w:sz w:val="18"/>
                        <w:szCs w:val="18"/>
                      </w:rPr>
                    </w:pPr>
                    <w:r>
                      <w:rPr>
                        <w:sz w:val="18"/>
                        <w:szCs w:val="18"/>
                      </w:rPr>
                      <w:t>STEP</w:t>
                    </w:r>
                    <w:r>
                      <w:rPr>
                        <w:spacing w:val="-2"/>
                        <w:sz w:val="18"/>
                        <w:szCs w:val="18"/>
                      </w:rPr>
                      <w:t xml:space="preserve"> Application</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0" allowOverlap="1" wp14:anchorId="10812A2D" wp14:editId="41281A38">
              <wp:simplePos x="0" y="0"/>
              <wp:positionH relativeFrom="page">
                <wp:posOffset>5741035</wp:posOffset>
              </wp:positionH>
              <wp:positionV relativeFrom="page">
                <wp:posOffset>9473565</wp:posOffset>
              </wp:positionV>
              <wp:extent cx="597535" cy="13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60A28" w14:textId="77777777" w:rsidR="003440BC" w:rsidRDefault="003440BC">
                          <w:pPr>
                            <w:pStyle w:val="BodyText"/>
                            <w:kinsoku w:val="0"/>
                            <w:overflowPunct w:val="0"/>
                            <w:spacing w:line="203" w:lineRule="exact"/>
                            <w:ind w:left="20"/>
                            <w:rPr>
                              <w:spacing w:val="-5"/>
                              <w:sz w:val="18"/>
                              <w:szCs w:val="18"/>
                            </w:rPr>
                          </w:pPr>
                          <w:r>
                            <w:rPr>
                              <w:sz w:val="18"/>
                              <w:szCs w:val="18"/>
                            </w:rPr>
                            <w:t>Page</w:t>
                          </w:r>
                          <w:r>
                            <w:rPr>
                              <w:spacing w:val="-1"/>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sidR="001579A5">
                            <w:rPr>
                              <w:noProof/>
                              <w:sz w:val="18"/>
                              <w:szCs w:val="18"/>
                            </w:rPr>
                            <w:t>1</w:t>
                          </w:r>
                          <w:r>
                            <w:rPr>
                              <w:sz w:val="18"/>
                              <w:szCs w:val="18"/>
                            </w:rPr>
                            <w:fldChar w:fldCharType="end"/>
                          </w:r>
                          <w:r>
                            <w:rPr>
                              <w:sz w:val="18"/>
                              <w:szCs w:val="18"/>
                            </w:rPr>
                            <w:t xml:space="preserve">  of </w:t>
                          </w:r>
                          <w:r>
                            <w:rPr>
                              <w:spacing w:val="-5"/>
                              <w:sz w:val="18"/>
                              <w:szCs w:val="18"/>
                            </w:rPr>
                            <w:fldChar w:fldCharType="begin"/>
                          </w:r>
                          <w:r>
                            <w:rPr>
                              <w:spacing w:val="-5"/>
                              <w:sz w:val="18"/>
                              <w:szCs w:val="18"/>
                            </w:rPr>
                            <w:instrText xml:space="preserve"> NUMPAGES </w:instrText>
                          </w:r>
                          <w:r>
                            <w:rPr>
                              <w:spacing w:val="-5"/>
                              <w:sz w:val="18"/>
                              <w:szCs w:val="18"/>
                            </w:rPr>
                            <w:fldChar w:fldCharType="separate"/>
                          </w:r>
                          <w:r w:rsidR="001579A5">
                            <w:rPr>
                              <w:noProof/>
                              <w:spacing w:val="-5"/>
                              <w:sz w:val="18"/>
                              <w:szCs w:val="18"/>
                            </w:rPr>
                            <w:t>2</w:t>
                          </w:r>
                          <w:r>
                            <w:rPr>
                              <w:spacing w:val="-5"/>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12A2D" id="Text Box 3" o:spid="_x0000_s1048" type="#_x0000_t202" style="position:absolute;margin-left:452.05pt;margin-top:745.95pt;width:47.05pt;height:1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" o:allowincell="f" filled="f" stroked="f">
              <v:textbox inset="0,0,0,0">
                <w:txbxContent>
                  <w:p w14:paraId="71860A28" w14:textId="77777777" w:rsidR="003440BC" w:rsidRDefault="003440BC">
                    <w:pPr>
                      <w:pStyle w:val="BodyText"/>
                      <w:kinsoku w:val="0"/>
                      <w:overflowPunct w:val="0"/>
                      <w:spacing w:line="203" w:lineRule="exact"/>
                      <w:ind w:left="20"/>
                      <w:rPr>
                        <w:spacing w:val="-5"/>
                        <w:sz w:val="18"/>
                        <w:szCs w:val="18"/>
                      </w:rPr>
                    </w:pPr>
                    <w:r>
                      <w:rPr>
                        <w:sz w:val="18"/>
                        <w:szCs w:val="18"/>
                      </w:rPr>
                      <w:t>Page</w:t>
                    </w:r>
                    <w:r>
                      <w:rPr>
                        <w:spacing w:val="-1"/>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sidR="001579A5">
                      <w:rPr>
                        <w:noProof/>
                        <w:sz w:val="18"/>
                        <w:szCs w:val="18"/>
                      </w:rPr>
                      <w:t>1</w:t>
                    </w:r>
                    <w:r>
                      <w:rPr>
                        <w:sz w:val="18"/>
                        <w:szCs w:val="18"/>
                      </w:rPr>
                      <w:fldChar w:fldCharType="end"/>
                    </w:r>
                    <w:r>
                      <w:rPr>
                        <w:sz w:val="18"/>
                        <w:szCs w:val="18"/>
                      </w:rPr>
                      <w:t xml:space="preserve">  of </w:t>
                    </w:r>
                    <w:r>
                      <w:rPr>
                        <w:spacing w:val="-5"/>
                        <w:sz w:val="18"/>
                        <w:szCs w:val="18"/>
                      </w:rPr>
                      <w:fldChar w:fldCharType="begin"/>
                    </w:r>
                    <w:r>
                      <w:rPr>
                        <w:spacing w:val="-5"/>
                        <w:sz w:val="18"/>
                        <w:szCs w:val="18"/>
                      </w:rPr>
                      <w:instrText xml:space="preserve"> NUMPAGES </w:instrText>
                    </w:r>
                    <w:r>
                      <w:rPr>
                        <w:spacing w:val="-5"/>
                        <w:sz w:val="18"/>
                        <w:szCs w:val="18"/>
                      </w:rPr>
                      <w:fldChar w:fldCharType="separate"/>
                    </w:r>
                    <w:r w:rsidR="001579A5">
                      <w:rPr>
                        <w:noProof/>
                        <w:spacing w:val="-5"/>
                        <w:sz w:val="18"/>
                        <w:szCs w:val="18"/>
                      </w:rPr>
                      <w:t>2</w:t>
                    </w:r>
                    <w:r>
                      <w:rPr>
                        <w:spacing w:val="-5"/>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6736" w14:textId="1A08AC4A" w:rsidR="003440BC" w:rsidRDefault="002F71AA">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2" behindDoc="1" locked="0" layoutInCell="0" allowOverlap="1" wp14:anchorId="463BC97A" wp14:editId="6B4D92E1">
              <wp:simplePos x="0" y="0"/>
              <wp:positionH relativeFrom="page">
                <wp:posOffset>444500</wp:posOffset>
              </wp:positionH>
              <wp:positionV relativeFrom="page">
                <wp:posOffset>9473565</wp:posOffset>
              </wp:positionV>
              <wp:extent cx="800100" cy="13970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7F595" w14:textId="77777777" w:rsidR="003440BC" w:rsidRDefault="003440BC">
                          <w:pPr>
                            <w:pStyle w:val="BodyText"/>
                            <w:kinsoku w:val="0"/>
                            <w:overflowPunct w:val="0"/>
                            <w:spacing w:line="203" w:lineRule="exact"/>
                            <w:ind w:left="20"/>
                            <w:rPr>
                              <w:spacing w:val="-2"/>
                              <w:sz w:val="18"/>
                              <w:szCs w:val="18"/>
                            </w:rPr>
                          </w:pPr>
                          <w:r>
                            <w:rPr>
                              <w:sz w:val="18"/>
                              <w:szCs w:val="18"/>
                            </w:rPr>
                            <w:t>STEP</w:t>
                          </w:r>
                          <w:r>
                            <w:rPr>
                              <w:spacing w:val="-2"/>
                              <w:sz w:val="18"/>
                              <w:szCs w:val="18"/>
                            </w:rPr>
                            <w:t xml:space="preserve">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BC97A" id="_x0000_t202" coordsize="21600,21600" o:spt="202" path="m,l,21600r21600,l21600,xe">
              <v:stroke joinstyle="miter"/>
              <v:path gradientshapeok="t" o:connecttype="rect"/>
            </v:shapetype>
            <v:shape id="Text Box 2" o:spid="_x0000_s1049" type="#_x0000_t202" style="position:absolute;margin-left:35pt;margin-top:745.95pt;width:63pt;height:1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" o:allowincell="f" filled="f" stroked="f">
              <v:textbox inset="0,0,0,0">
                <w:txbxContent>
                  <w:p w14:paraId="4E57F595" w14:textId="77777777" w:rsidR="003440BC" w:rsidRDefault="003440BC">
                    <w:pPr>
                      <w:pStyle w:val="BodyText"/>
                      <w:kinsoku w:val="0"/>
                      <w:overflowPunct w:val="0"/>
                      <w:spacing w:line="203" w:lineRule="exact"/>
                      <w:ind w:left="20"/>
                      <w:rPr>
                        <w:spacing w:val="-2"/>
                        <w:sz w:val="18"/>
                        <w:szCs w:val="18"/>
                      </w:rPr>
                    </w:pPr>
                    <w:r>
                      <w:rPr>
                        <w:sz w:val="18"/>
                        <w:szCs w:val="18"/>
                      </w:rPr>
                      <w:t>STEP</w:t>
                    </w:r>
                    <w:r>
                      <w:rPr>
                        <w:spacing w:val="-2"/>
                        <w:sz w:val="18"/>
                        <w:szCs w:val="18"/>
                      </w:rPr>
                      <w:t xml:space="preserve"> Application</w:t>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0" allowOverlap="1" wp14:anchorId="7EAD31F2" wp14:editId="02BEFF50">
              <wp:simplePos x="0" y="0"/>
              <wp:positionH relativeFrom="page">
                <wp:posOffset>5759450</wp:posOffset>
              </wp:positionH>
              <wp:positionV relativeFrom="page">
                <wp:posOffset>9473565</wp:posOffset>
              </wp:positionV>
              <wp:extent cx="6553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CA442" w14:textId="77777777" w:rsidR="003440BC" w:rsidRDefault="003440BC">
                          <w:pPr>
                            <w:pStyle w:val="BodyText"/>
                            <w:kinsoku w:val="0"/>
                            <w:overflowPunct w:val="0"/>
                            <w:spacing w:line="203" w:lineRule="exact"/>
                            <w:ind w:left="20"/>
                            <w:rPr>
                              <w:spacing w:val="-5"/>
                              <w:sz w:val="18"/>
                              <w:szCs w:val="18"/>
                            </w:rPr>
                          </w:pPr>
                          <w:r>
                            <w:rPr>
                              <w:sz w:val="18"/>
                              <w:szCs w:val="18"/>
                            </w:rPr>
                            <w:t>Page</w:t>
                          </w:r>
                          <w:r>
                            <w:rPr>
                              <w:spacing w:val="-1"/>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sidR="001579A5">
                            <w:rPr>
                              <w:noProof/>
                              <w:sz w:val="18"/>
                              <w:szCs w:val="18"/>
                            </w:rPr>
                            <w:t>11</w:t>
                          </w:r>
                          <w:r>
                            <w:rPr>
                              <w:sz w:val="18"/>
                              <w:szCs w:val="18"/>
                            </w:rPr>
                            <w:fldChar w:fldCharType="end"/>
                          </w:r>
                          <w:r>
                            <w:rPr>
                              <w:sz w:val="18"/>
                              <w:szCs w:val="18"/>
                            </w:rPr>
                            <w:t xml:space="preserve">  of </w:t>
                          </w:r>
                          <w:r>
                            <w:rPr>
                              <w:spacing w:val="-5"/>
                              <w:sz w:val="18"/>
                              <w:szCs w:val="18"/>
                            </w:rPr>
                            <w:fldChar w:fldCharType="begin"/>
                          </w:r>
                          <w:r>
                            <w:rPr>
                              <w:spacing w:val="-5"/>
                              <w:sz w:val="18"/>
                              <w:szCs w:val="18"/>
                            </w:rPr>
                            <w:instrText xml:space="preserve"> NUMPAGES </w:instrText>
                          </w:r>
                          <w:r>
                            <w:rPr>
                              <w:spacing w:val="-5"/>
                              <w:sz w:val="18"/>
                              <w:szCs w:val="18"/>
                            </w:rPr>
                            <w:fldChar w:fldCharType="separate"/>
                          </w:r>
                          <w:r w:rsidR="001579A5">
                            <w:rPr>
                              <w:noProof/>
                              <w:spacing w:val="-5"/>
                              <w:sz w:val="18"/>
                              <w:szCs w:val="18"/>
                            </w:rPr>
                            <w:t>12</w:t>
                          </w:r>
                          <w:r>
                            <w:rPr>
                              <w:spacing w:val="-5"/>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D31F2" id="Text Box 1" o:spid="_x0000_s1050" type="#_x0000_t202" style="position:absolute;margin-left:453.5pt;margin-top:745.95pt;width:51.6pt;height:11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" o:allowincell="f" filled="f" stroked="f">
              <v:textbox inset="0,0,0,0">
                <w:txbxContent>
                  <w:p w14:paraId="6BFCA442" w14:textId="77777777" w:rsidR="003440BC" w:rsidRDefault="003440BC">
                    <w:pPr>
                      <w:pStyle w:val="BodyText"/>
                      <w:kinsoku w:val="0"/>
                      <w:overflowPunct w:val="0"/>
                      <w:spacing w:line="203" w:lineRule="exact"/>
                      <w:ind w:left="20"/>
                      <w:rPr>
                        <w:spacing w:val="-5"/>
                        <w:sz w:val="18"/>
                        <w:szCs w:val="18"/>
                      </w:rPr>
                    </w:pPr>
                    <w:r>
                      <w:rPr>
                        <w:sz w:val="18"/>
                        <w:szCs w:val="18"/>
                      </w:rPr>
                      <w:t>Page</w:t>
                    </w:r>
                    <w:r>
                      <w:rPr>
                        <w:spacing w:val="-1"/>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sidR="001579A5">
                      <w:rPr>
                        <w:noProof/>
                        <w:sz w:val="18"/>
                        <w:szCs w:val="18"/>
                      </w:rPr>
                      <w:t>11</w:t>
                    </w:r>
                    <w:r>
                      <w:rPr>
                        <w:sz w:val="18"/>
                        <w:szCs w:val="18"/>
                      </w:rPr>
                      <w:fldChar w:fldCharType="end"/>
                    </w:r>
                    <w:r>
                      <w:rPr>
                        <w:sz w:val="18"/>
                        <w:szCs w:val="18"/>
                      </w:rPr>
                      <w:t xml:space="preserve">  of </w:t>
                    </w:r>
                    <w:r>
                      <w:rPr>
                        <w:spacing w:val="-5"/>
                        <w:sz w:val="18"/>
                        <w:szCs w:val="18"/>
                      </w:rPr>
                      <w:fldChar w:fldCharType="begin"/>
                    </w:r>
                    <w:r>
                      <w:rPr>
                        <w:spacing w:val="-5"/>
                        <w:sz w:val="18"/>
                        <w:szCs w:val="18"/>
                      </w:rPr>
                      <w:instrText xml:space="preserve"> NUMPAGES </w:instrText>
                    </w:r>
                    <w:r>
                      <w:rPr>
                        <w:spacing w:val="-5"/>
                        <w:sz w:val="18"/>
                        <w:szCs w:val="18"/>
                      </w:rPr>
                      <w:fldChar w:fldCharType="separate"/>
                    </w:r>
                    <w:r w:rsidR="001579A5">
                      <w:rPr>
                        <w:noProof/>
                        <w:spacing w:val="-5"/>
                        <w:sz w:val="18"/>
                        <w:szCs w:val="18"/>
                      </w:rPr>
                      <w:t>12</w:t>
                    </w:r>
                    <w:r>
                      <w:rPr>
                        <w:spacing w:val="-5"/>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9C9F" w14:textId="77777777" w:rsidR="003440BC" w:rsidRDefault="003440BC">
    <w:pPr>
      <w:pStyle w:val="BodyText"/>
      <w:kinsoku w:val="0"/>
      <w:overflowPunct w:val="0"/>
      <w:spacing w:line="14" w:lineRule="auto"/>
      <w:rPr>
        <w:rFonts w:ascii="Times New Roman" w:hAnsi="Times New Roman" w:cs="Times New Roman"/>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6C63" w14:textId="77777777" w:rsidR="003440BC" w:rsidRDefault="003440BC">
    <w:pPr>
      <w:pStyle w:val="BodyText"/>
      <w:kinsoku w:val="0"/>
      <w:overflowPunct w:val="0"/>
      <w:spacing w:line="14"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7A6FB" w14:textId="77777777" w:rsidR="002D2EF5" w:rsidRDefault="002D2EF5">
      <w:r>
        <w:separator/>
      </w:r>
    </w:p>
  </w:footnote>
  <w:footnote w:type="continuationSeparator" w:id="0">
    <w:p w14:paraId="12F446BB" w14:textId="77777777" w:rsidR="002D2EF5" w:rsidRDefault="002D2EF5">
      <w:r>
        <w:continuationSeparator/>
      </w:r>
    </w:p>
  </w:footnote>
  <w:footnote w:type="continuationNotice" w:id="1">
    <w:p w14:paraId="75C81635" w14:textId="77777777" w:rsidR="001D7DF4" w:rsidRDefault="001D7D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960" w:hanging="720"/>
      </w:pPr>
      <w:rPr>
        <w:rFonts w:ascii="Calibri" w:hAnsi="Calibri" w:cs="Calibri"/>
        <w:b w:val="0"/>
        <w:bCs w:val="0"/>
        <w:i w:val="0"/>
        <w:iCs w:val="0"/>
        <w:w w:val="100"/>
        <w:sz w:val="22"/>
        <w:szCs w:val="22"/>
      </w:rPr>
    </w:lvl>
    <w:lvl w:ilvl="1">
      <w:numFmt w:val="bullet"/>
      <w:lvlText w:val="•"/>
      <w:lvlJc w:val="left"/>
      <w:pPr>
        <w:ind w:left="2012" w:hanging="720"/>
      </w:pPr>
    </w:lvl>
    <w:lvl w:ilvl="2">
      <w:numFmt w:val="bullet"/>
      <w:lvlText w:val="•"/>
      <w:lvlJc w:val="left"/>
      <w:pPr>
        <w:ind w:left="3064" w:hanging="720"/>
      </w:pPr>
    </w:lvl>
    <w:lvl w:ilvl="3">
      <w:numFmt w:val="bullet"/>
      <w:lvlText w:val="•"/>
      <w:lvlJc w:val="left"/>
      <w:pPr>
        <w:ind w:left="4116" w:hanging="720"/>
      </w:pPr>
    </w:lvl>
    <w:lvl w:ilvl="4">
      <w:numFmt w:val="bullet"/>
      <w:lvlText w:val="•"/>
      <w:lvlJc w:val="left"/>
      <w:pPr>
        <w:ind w:left="5168" w:hanging="720"/>
      </w:pPr>
    </w:lvl>
    <w:lvl w:ilvl="5">
      <w:numFmt w:val="bullet"/>
      <w:lvlText w:val="•"/>
      <w:lvlJc w:val="left"/>
      <w:pPr>
        <w:ind w:left="6220" w:hanging="720"/>
      </w:pPr>
    </w:lvl>
    <w:lvl w:ilvl="6">
      <w:numFmt w:val="bullet"/>
      <w:lvlText w:val="•"/>
      <w:lvlJc w:val="left"/>
      <w:pPr>
        <w:ind w:left="7272" w:hanging="720"/>
      </w:pPr>
    </w:lvl>
    <w:lvl w:ilvl="7">
      <w:numFmt w:val="bullet"/>
      <w:lvlText w:val="•"/>
      <w:lvlJc w:val="left"/>
      <w:pPr>
        <w:ind w:left="8324" w:hanging="720"/>
      </w:pPr>
    </w:lvl>
    <w:lvl w:ilvl="8">
      <w:numFmt w:val="bullet"/>
      <w:lvlText w:val="•"/>
      <w:lvlJc w:val="left"/>
      <w:pPr>
        <w:ind w:left="9376" w:hanging="720"/>
      </w:pPr>
    </w:lvl>
  </w:abstractNum>
  <w:abstractNum w:abstractNumId="1" w15:restartNumberingAfterBreak="0">
    <w:nsid w:val="00000403"/>
    <w:multiLevelType w:val="multilevel"/>
    <w:tmpl w:val="FFFFFFFF"/>
    <w:lvl w:ilvl="0">
      <w:start w:val="1"/>
      <w:numFmt w:val="decimal"/>
      <w:lvlText w:val="%1."/>
      <w:lvlJc w:val="left"/>
      <w:pPr>
        <w:ind w:left="467" w:hanging="360"/>
      </w:pPr>
      <w:rPr>
        <w:rFonts w:ascii="Calibri" w:hAnsi="Calibri" w:cs="Calibri"/>
        <w:b w:val="0"/>
        <w:bCs w:val="0"/>
        <w:i w:val="0"/>
        <w:iCs w:val="0"/>
        <w:w w:val="100"/>
        <w:sz w:val="22"/>
        <w:szCs w:val="22"/>
      </w:rPr>
    </w:lvl>
    <w:lvl w:ilvl="1">
      <w:numFmt w:val="bullet"/>
      <w:lvlText w:val="•"/>
      <w:lvlJc w:val="left"/>
      <w:pPr>
        <w:ind w:left="980" w:hanging="360"/>
      </w:pPr>
    </w:lvl>
    <w:lvl w:ilvl="2">
      <w:numFmt w:val="bullet"/>
      <w:lvlText w:val="•"/>
      <w:lvlJc w:val="left"/>
      <w:pPr>
        <w:ind w:left="1500" w:hanging="360"/>
      </w:pPr>
    </w:lvl>
    <w:lvl w:ilvl="3">
      <w:numFmt w:val="bullet"/>
      <w:lvlText w:val="•"/>
      <w:lvlJc w:val="left"/>
      <w:pPr>
        <w:ind w:left="2020" w:hanging="360"/>
      </w:pPr>
    </w:lvl>
    <w:lvl w:ilvl="4">
      <w:numFmt w:val="bullet"/>
      <w:lvlText w:val="•"/>
      <w:lvlJc w:val="left"/>
      <w:pPr>
        <w:ind w:left="2540" w:hanging="360"/>
      </w:pPr>
    </w:lvl>
    <w:lvl w:ilvl="5">
      <w:numFmt w:val="bullet"/>
      <w:lvlText w:val="•"/>
      <w:lvlJc w:val="left"/>
      <w:pPr>
        <w:ind w:left="3060" w:hanging="360"/>
      </w:pPr>
    </w:lvl>
    <w:lvl w:ilvl="6">
      <w:numFmt w:val="bullet"/>
      <w:lvlText w:val="•"/>
      <w:lvlJc w:val="left"/>
      <w:pPr>
        <w:ind w:left="3580" w:hanging="360"/>
      </w:pPr>
    </w:lvl>
    <w:lvl w:ilvl="7">
      <w:numFmt w:val="bullet"/>
      <w:lvlText w:val="•"/>
      <w:lvlJc w:val="left"/>
      <w:pPr>
        <w:ind w:left="4100" w:hanging="360"/>
      </w:pPr>
    </w:lvl>
    <w:lvl w:ilvl="8">
      <w:numFmt w:val="bullet"/>
      <w:lvlText w:val="•"/>
      <w:lvlJc w:val="left"/>
      <w:pPr>
        <w:ind w:left="4620" w:hanging="360"/>
      </w:pPr>
    </w:lvl>
  </w:abstractNum>
  <w:abstractNum w:abstractNumId="2" w15:restartNumberingAfterBreak="0">
    <w:nsid w:val="00000404"/>
    <w:multiLevelType w:val="multilevel"/>
    <w:tmpl w:val="FFFFFFFF"/>
    <w:lvl w:ilvl="0">
      <w:start w:val="1"/>
      <w:numFmt w:val="decimal"/>
      <w:lvlText w:val="%1."/>
      <w:lvlJc w:val="left"/>
      <w:pPr>
        <w:ind w:left="468" w:hanging="361"/>
      </w:pPr>
      <w:rPr>
        <w:rFonts w:ascii="Calibri" w:hAnsi="Calibri" w:cs="Calibri"/>
        <w:b w:val="0"/>
        <w:bCs w:val="0"/>
        <w:i w:val="0"/>
        <w:iCs w:val="0"/>
        <w:w w:val="100"/>
        <w:sz w:val="22"/>
        <w:szCs w:val="22"/>
      </w:rPr>
    </w:lvl>
    <w:lvl w:ilvl="1">
      <w:numFmt w:val="bullet"/>
      <w:lvlText w:val="•"/>
      <w:lvlJc w:val="left"/>
      <w:pPr>
        <w:ind w:left="875" w:hanging="361"/>
      </w:pPr>
    </w:lvl>
    <w:lvl w:ilvl="2">
      <w:numFmt w:val="bullet"/>
      <w:lvlText w:val="•"/>
      <w:lvlJc w:val="left"/>
      <w:pPr>
        <w:ind w:left="1290" w:hanging="361"/>
      </w:pPr>
    </w:lvl>
    <w:lvl w:ilvl="3">
      <w:numFmt w:val="bullet"/>
      <w:lvlText w:val="•"/>
      <w:lvlJc w:val="left"/>
      <w:pPr>
        <w:ind w:left="1706" w:hanging="361"/>
      </w:pPr>
    </w:lvl>
    <w:lvl w:ilvl="4">
      <w:numFmt w:val="bullet"/>
      <w:lvlText w:val="•"/>
      <w:lvlJc w:val="left"/>
      <w:pPr>
        <w:ind w:left="2121" w:hanging="361"/>
      </w:pPr>
    </w:lvl>
    <w:lvl w:ilvl="5">
      <w:numFmt w:val="bullet"/>
      <w:lvlText w:val="•"/>
      <w:lvlJc w:val="left"/>
      <w:pPr>
        <w:ind w:left="2537" w:hanging="361"/>
      </w:pPr>
    </w:lvl>
    <w:lvl w:ilvl="6">
      <w:numFmt w:val="bullet"/>
      <w:lvlText w:val="•"/>
      <w:lvlJc w:val="left"/>
      <w:pPr>
        <w:ind w:left="2952" w:hanging="361"/>
      </w:pPr>
    </w:lvl>
    <w:lvl w:ilvl="7">
      <w:numFmt w:val="bullet"/>
      <w:lvlText w:val="•"/>
      <w:lvlJc w:val="left"/>
      <w:pPr>
        <w:ind w:left="3367" w:hanging="361"/>
      </w:pPr>
    </w:lvl>
    <w:lvl w:ilvl="8">
      <w:numFmt w:val="bullet"/>
      <w:lvlText w:val="•"/>
      <w:lvlJc w:val="left"/>
      <w:pPr>
        <w:ind w:left="3783" w:hanging="361"/>
      </w:pPr>
    </w:lvl>
  </w:abstractNum>
  <w:abstractNum w:abstractNumId="3" w15:restartNumberingAfterBreak="0">
    <w:nsid w:val="00000405"/>
    <w:multiLevelType w:val="multilevel"/>
    <w:tmpl w:val="FFFFFFFF"/>
    <w:lvl w:ilvl="0">
      <w:start w:val="1"/>
      <w:numFmt w:val="decimal"/>
      <w:lvlText w:val="%1)"/>
      <w:lvlJc w:val="left"/>
      <w:pPr>
        <w:ind w:left="600" w:hanging="360"/>
      </w:pPr>
      <w:rPr>
        <w:rFonts w:ascii="Calibri" w:hAnsi="Calibri" w:cs="Calibri"/>
        <w:b w:val="0"/>
        <w:bCs w:val="0"/>
        <w:i w:val="0"/>
        <w:iCs w:val="0"/>
        <w:w w:val="100"/>
        <w:sz w:val="22"/>
        <w:szCs w:val="22"/>
      </w:rPr>
    </w:lvl>
    <w:lvl w:ilvl="1">
      <w:numFmt w:val="bullet"/>
      <w:lvlText w:val="•"/>
      <w:lvlJc w:val="left"/>
      <w:pPr>
        <w:ind w:left="1688" w:hanging="360"/>
      </w:pPr>
    </w:lvl>
    <w:lvl w:ilvl="2">
      <w:numFmt w:val="bullet"/>
      <w:lvlText w:val="•"/>
      <w:lvlJc w:val="left"/>
      <w:pPr>
        <w:ind w:left="2776" w:hanging="360"/>
      </w:pPr>
    </w:lvl>
    <w:lvl w:ilvl="3">
      <w:numFmt w:val="bullet"/>
      <w:lvlText w:val="•"/>
      <w:lvlJc w:val="left"/>
      <w:pPr>
        <w:ind w:left="3864" w:hanging="360"/>
      </w:pPr>
    </w:lvl>
    <w:lvl w:ilvl="4">
      <w:numFmt w:val="bullet"/>
      <w:lvlText w:val="•"/>
      <w:lvlJc w:val="left"/>
      <w:pPr>
        <w:ind w:left="4952" w:hanging="360"/>
      </w:pPr>
    </w:lvl>
    <w:lvl w:ilvl="5">
      <w:numFmt w:val="bullet"/>
      <w:lvlText w:val="•"/>
      <w:lvlJc w:val="left"/>
      <w:pPr>
        <w:ind w:left="6040" w:hanging="360"/>
      </w:pPr>
    </w:lvl>
    <w:lvl w:ilvl="6">
      <w:numFmt w:val="bullet"/>
      <w:lvlText w:val="•"/>
      <w:lvlJc w:val="left"/>
      <w:pPr>
        <w:ind w:left="7128" w:hanging="360"/>
      </w:pPr>
    </w:lvl>
    <w:lvl w:ilvl="7">
      <w:numFmt w:val="bullet"/>
      <w:lvlText w:val="•"/>
      <w:lvlJc w:val="left"/>
      <w:pPr>
        <w:ind w:left="8216" w:hanging="360"/>
      </w:pPr>
    </w:lvl>
    <w:lvl w:ilvl="8">
      <w:numFmt w:val="bullet"/>
      <w:lvlText w:val="•"/>
      <w:lvlJc w:val="left"/>
      <w:pPr>
        <w:ind w:left="9304" w:hanging="360"/>
      </w:pPr>
    </w:lvl>
  </w:abstractNum>
  <w:abstractNum w:abstractNumId="4" w15:restartNumberingAfterBreak="0">
    <w:nsid w:val="00000406"/>
    <w:multiLevelType w:val="multilevel"/>
    <w:tmpl w:val="FFFFFFFF"/>
    <w:lvl w:ilvl="0">
      <w:numFmt w:val="bullet"/>
      <w:lvlText w:val="•"/>
      <w:lvlJc w:val="left"/>
      <w:pPr>
        <w:ind w:left="960" w:hanging="720"/>
      </w:pPr>
      <w:rPr>
        <w:rFonts w:ascii="Calibri" w:hAnsi="Calibri"/>
        <w:b w:val="0"/>
        <w:i w:val="0"/>
        <w:w w:val="100"/>
        <w:sz w:val="22"/>
      </w:rPr>
    </w:lvl>
    <w:lvl w:ilvl="1">
      <w:numFmt w:val="bullet"/>
      <w:lvlText w:val="o"/>
      <w:lvlJc w:val="left"/>
      <w:pPr>
        <w:ind w:left="1320" w:hanging="361"/>
      </w:pPr>
      <w:rPr>
        <w:rFonts w:ascii="Courier New" w:hAnsi="Courier New"/>
        <w:b w:val="0"/>
        <w:i w:val="0"/>
        <w:w w:val="100"/>
        <w:sz w:val="22"/>
      </w:rPr>
    </w:lvl>
    <w:lvl w:ilvl="2">
      <w:numFmt w:val="bullet"/>
      <w:lvlText w:val="•"/>
      <w:lvlJc w:val="left"/>
      <w:pPr>
        <w:ind w:left="2448" w:hanging="361"/>
      </w:pPr>
    </w:lvl>
    <w:lvl w:ilvl="3">
      <w:numFmt w:val="bullet"/>
      <w:lvlText w:val="•"/>
      <w:lvlJc w:val="left"/>
      <w:pPr>
        <w:ind w:left="3577" w:hanging="361"/>
      </w:pPr>
    </w:lvl>
    <w:lvl w:ilvl="4">
      <w:numFmt w:val="bullet"/>
      <w:lvlText w:val="•"/>
      <w:lvlJc w:val="left"/>
      <w:pPr>
        <w:ind w:left="4706" w:hanging="361"/>
      </w:pPr>
    </w:lvl>
    <w:lvl w:ilvl="5">
      <w:numFmt w:val="bullet"/>
      <w:lvlText w:val="•"/>
      <w:lvlJc w:val="left"/>
      <w:pPr>
        <w:ind w:left="5835" w:hanging="361"/>
      </w:pPr>
    </w:lvl>
    <w:lvl w:ilvl="6">
      <w:numFmt w:val="bullet"/>
      <w:lvlText w:val="•"/>
      <w:lvlJc w:val="left"/>
      <w:pPr>
        <w:ind w:left="6964" w:hanging="361"/>
      </w:pPr>
    </w:lvl>
    <w:lvl w:ilvl="7">
      <w:numFmt w:val="bullet"/>
      <w:lvlText w:val="•"/>
      <w:lvlJc w:val="left"/>
      <w:pPr>
        <w:ind w:left="8093" w:hanging="361"/>
      </w:pPr>
    </w:lvl>
    <w:lvl w:ilvl="8">
      <w:numFmt w:val="bullet"/>
      <w:lvlText w:val="•"/>
      <w:lvlJc w:val="left"/>
      <w:pPr>
        <w:ind w:left="9222" w:hanging="361"/>
      </w:pPr>
    </w:lvl>
  </w:abstractNum>
  <w:abstractNum w:abstractNumId="5" w15:restartNumberingAfterBreak="0">
    <w:nsid w:val="00000407"/>
    <w:multiLevelType w:val="multilevel"/>
    <w:tmpl w:val="FFFFFFFF"/>
    <w:lvl w:ilvl="0">
      <w:numFmt w:val="bullet"/>
      <w:lvlText w:val=""/>
      <w:lvlJc w:val="left"/>
      <w:pPr>
        <w:ind w:left="600" w:hanging="360"/>
      </w:pPr>
      <w:rPr>
        <w:rFonts w:ascii="Symbol" w:hAnsi="Symbol"/>
        <w:b w:val="0"/>
        <w:i w:val="0"/>
        <w:w w:val="100"/>
        <w:sz w:val="22"/>
      </w:rPr>
    </w:lvl>
    <w:lvl w:ilvl="1">
      <w:numFmt w:val="bullet"/>
      <w:lvlText w:val="•"/>
      <w:lvlJc w:val="left"/>
      <w:pPr>
        <w:ind w:left="1688" w:hanging="360"/>
      </w:pPr>
    </w:lvl>
    <w:lvl w:ilvl="2">
      <w:numFmt w:val="bullet"/>
      <w:lvlText w:val="•"/>
      <w:lvlJc w:val="left"/>
      <w:pPr>
        <w:ind w:left="2776" w:hanging="360"/>
      </w:pPr>
    </w:lvl>
    <w:lvl w:ilvl="3">
      <w:numFmt w:val="bullet"/>
      <w:lvlText w:val="•"/>
      <w:lvlJc w:val="left"/>
      <w:pPr>
        <w:ind w:left="3864" w:hanging="360"/>
      </w:pPr>
    </w:lvl>
    <w:lvl w:ilvl="4">
      <w:numFmt w:val="bullet"/>
      <w:lvlText w:val="•"/>
      <w:lvlJc w:val="left"/>
      <w:pPr>
        <w:ind w:left="4952" w:hanging="360"/>
      </w:pPr>
    </w:lvl>
    <w:lvl w:ilvl="5">
      <w:numFmt w:val="bullet"/>
      <w:lvlText w:val="•"/>
      <w:lvlJc w:val="left"/>
      <w:pPr>
        <w:ind w:left="6040" w:hanging="360"/>
      </w:pPr>
    </w:lvl>
    <w:lvl w:ilvl="6">
      <w:numFmt w:val="bullet"/>
      <w:lvlText w:val="•"/>
      <w:lvlJc w:val="left"/>
      <w:pPr>
        <w:ind w:left="7128" w:hanging="360"/>
      </w:pPr>
    </w:lvl>
    <w:lvl w:ilvl="7">
      <w:numFmt w:val="bullet"/>
      <w:lvlText w:val="•"/>
      <w:lvlJc w:val="left"/>
      <w:pPr>
        <w:ind w:left="8216" w:hanging="360"/>
      </w:pPr>
    </w:lvl>
    <w:lvl w:ilvl="8">
      <w:numFmt w:val="bullet"/>
      <w:lvlText w:val="•"/>
      <w:lvlJc w:val="left"/>
      <w:pPr>
        <w:ind w:left="9304" w:hanging="360"/>
      </w:pPr>
    </w:lvl>
  </w:abstractNum>
  <w:abstractNum w:abstractNumId="6" w15:restartNumberingAfterBreak="0">
    <w:nsid w:val="00000408"/>
    <w:multiLevelType w:val="multilevel"/>
    <w:tmpl w:val="FFFFFFFF"/>
    <w:lvl w:ilvl="0">
      <w:start w:val="1"/>
      <w:numFmt w:val="decimal"/>
      <w:lvlText w:val="%1)"/>
      <w:lvlJc w:val="left"/>
      <w:pPr>
        <w:ind w:left="600" w:hanging="360"/>
      </w:pPr>
      <w:rPr>
        <w:rFonts w:ascii="Calibri" w:hAnsi="Calibri" w:cs="Calibri"/>
        <w:b w:val="0"/>
        <w:bCs w:val="0"/>
        <w:i w:val="0"/>
        <w:iCs w:val="0"/>
        <w:w w:val="100"/>
        <w:sz w:val="22"/>
        <w:szCs w:val="22"/>
      </w:rPr>
    </w:lvl>
    <w:lvl w:ilvl="1">
      <w:numFmt w:val="bullet"/>
      <w:lvlText w:val="•"/>
      <w:lvlJc w:val="left"/>
      <w:pPr>
        <w:ind w:left="1688" w:hanging="360"/>
      </w:pPr>
    </w:lvl>
    <w:lvl w:ilvl="2">
      <w:numFmt w:val="bullet"/>
      <w:lvlText w:val="•"/>
      <w:lvlJc w:val="left"/>
      <w:pPr>
        <w:ind w:left="2776" w:hanging="360"/>
      </w:pPr>
    </w:lvl>
    <w:lvl w:ilvl="3">
      <w:numFmt w:val="bullet"/>
      <w:lvlText w:val="•"/>
      <w:lvlJc w:val="left"/>
      <w:pPr>
        <w:ind w:left="3864" w:hanging="360"/>
      </w:pPr>
    </w:lvl>
    <w:lvl w:ilvl="4">
      <w:numFmt w:val="bullet"/>
      <w:lvlText w:val="•"/>
      <w:lvlJc w:val="left"/>
      <w:pPr>
        <w:ind w:left="4952" w:hanging="360"/>
      </w:pPr>
    </w:lvl>
    <w:lvl w:ilvl="5">
      <w:numFmt w:val="bullet"/>
      <w:lvlText w:val="•"/>
      <w:lvlJc w:val="left"/>
      <w:pPr>
        <w:ind w:left="6040" w:hanging="360"/>
      </w:pPr>
    </w:lvl>
    <w:lvl w:ilvl="6">
      <w:numFmt w:val="bullet"/>
      <w:lvlText w:val="•"/>
      <w:lvlJc w:val="left"/>
      <w:pPr>
        <w:ind w:left="7128" w:hanging="360"/>
      </w:pPr>
    </w:lvl>
    <w:lvl w:ilvl="7">
      <w:numFmt w:val="bullet"/>
      <w:lvlText w:val="•"/>
      <w:lvlJc w:val="left"/>
      <w:pPr>
        <w:ind w:left="8216" w:hanging="360"/>
      </w:pPr>
    </w:lvl>
    <w:lvl w:ilvl="8">
      <w:numFmt w:val="bullet"/>
      <w:lvlText w:val="•"/>
      <w:lvlJc w:val="left"/>
      <w:pPr>
        <w:ind w:left="9304" w:hanging="360"/>
      </w:pPr>
    </w:lvl>
  </w:abstractNum>
  <w:abstractNum w:abstractNumId="7" w15:restartNumberingAfterBreak="0">
    <w:nsid w:val="00000409"/>
    <w:multiLevelType w:val="multilevel"/>
    <w:tmpl w:val="FFFFFFFF"/>
    <w:lvl w:ilvl="0">
      <w:start w:val="1"/>
      <w:numFmt w:val="decimal"/>
      <w:lvlText w:val="%1."/>
      <w:lvlJc w:val="left"/>
      <w:pPr>
        <w:ind w:left="592" w:hanging="353"/>
      </w:pPr>
      <w:rPr>
        <w:rFonts w:ascii="Arial" w:hAnsi="Arial" w:cs="Arial"/>
        <w:b w:val="0"/>
        <w:bCs w:val="0"/>
        <w:i w:val="0"/>
        <w:iCs w:val="0"/>
        <w:spacing w:val="-3"/>
        <w:w w:val="100"/>
        <w:sz w:val="22"/>
        <w:szCs w:val="22"/>
      </w:rPr>
    </w:lvl>
    <w:lvl w:ilvl="1">
      <w:start w:val="1"/>
      <w:numFmt w:val="lowerLetter"/>
      <w:lvlText w:val="%2."/>
      <w:lvlJc w:val="left"/>
      <w:pPr>
        <w:ind w:left="960" w:hanging="383"/>
      </w:pPr>
      <w:rPr>
        <w:rFonts w:ascii="Arial" w:hAnsi="Arial" w:cs="Arial"/>
        <w:b w:val="0"/>
        <w:bCs w:val="0"/>
        <w:i w:val="0"/>
        <w:iCs w:val="0"/>
        <w:w w:val="100"/>
        <w:sz w:val="22"/>
        <w:szCs w:val="22"/>
      </w:rPr>
    </w:lvl>
    <w:lvl w:ilvl="2">
      <w:numFmt w:val="bullet"/>
      <w:lvlText w:val="•"/>
      <w:lvlJc w:val="left"/>
      <w:pPr>
        <w:ind w:left="2128" w:hanging="383"/>
      </w:pPr>
    </w:lvl>
    <w:lvl w:ilvl="3">
      <w:numFmt w:val="bullet"/>
      <w:lvlText w:val="•"/>
      <w:lvlJc w:val="left"/>
      <w:pPr>
        <w:ind w:left="3297" w:hanging="383"/>
      </w:pPr>
    </w:lvl>
    <w:lvl w:ilvl="4">
      <w:numFmt w:val="bullet"/>
      <w:lvlText w:val="•"/>
      <w:lvlJc w:val="left"/>
      <w:pPr>
        <w:ind w:left="4466" w:hanging="383"/>
      </w:pPr>
    </w:lvl>
    <w:lvl w:ilvl="5">
      <w:numFmt w:val="bullet"/>
      <w:lvlText w:val="•"/>
      <w:lvlJc w:val="left"/>
      <w:pPr>
        <w:ind w:left="5635" w:hanging="383"/>
      </w:pPr>
    </w:lvl>
    <w:lvl w:ilvl="6">
      <w:numFmt w:val="bullet"/>
      <w:lvlText w:val="•"/>
      <w:lvlJc w:val="left"/>
      <w:pPr>
        <w:ind w:left="6804" w:hanging="383"/>
      </w:pPr>
    </w:lvl>
    <w:lvl w:ilvl="7">
      <w:numFmt w:val="bullet"/>
      <w:lvlText w:val="•"/>
      <w:lvlJc w:val="left"/>
      <w:pPr>
        <w:ind w:left="7973" w:hanging="383"/>
      </w:pPr>
    </w:lvl>
    <w:lvl w:ilvl="8">
      <w:numFmt w:val="bullet"/>
      <w:lvlText w:val="•"/>
      <w:lvlJc w:val="left"/>
      <w:pPr>
        <w:ind w:left="9142" w:hanging="383"/>
      </w:pPr>
    </w:lvl>
  </w:abstractNum>
  <w:abstractNum w:abstractNumId="8" w15:restartNumberingAfterBreak="0">
    <w:nsid w:val="0000040A"/>
    <w:multiLevelType w:val="multilevel"/>
    <w:tmpl w:val="FFFFFFFF"/>
    <w:lvl w:ilvl="0">
      <w:start w:val="1"/>
      <w:numFmt w:val="decimal"/>
      <w:lvlText w:val="(%1)"/>
      <w:lvlJc w:val="left"/>
      <w:pPr>
        <w:ind w:left="1589" w:hanging="370"/>
      </w:pPr>
      <w:rPr>
        <w:rFonts w:ascii="Arial" w:hAnsi="Arial" w:cs="Arial"/>
        <w:b w:val="0"/>
        <w:bCs w:val="0"/>
        <w:i w:val="0"/>
        <w:iCs w:val="0"/>
        <w:spacing w:val="-1"/>
        <w:w w:val="102"/>
        <w:sz w:val="22"/>
        <w:szCs w:val="22"/>
      </w:rPr>
    </w:lvl>
    <w:lvl w:ilvl="1">
      <w:numFmt w:val="bullet"/>
      <w:lvlText w:val="•"/>
      <w:lvlJc w:val="left"/>
      <w:pPr>
        <w:ind w:left="2570" w:hanging="370"/>
      </w:pPr>
    </w:lvl>
    <w:lvl w:ilvl="2">
      <w:numFmt w:val="bullet"/>
      <w:lvlText w:val="•"/>
      <w:lvlJc w:val="left"/>
      <w:pPr>
        <w:ind w:left="3560" w:hanging="370"/>
      </w:pPr>
    </w:lvl>
    <w:lvl w:ilvl="3">
      <w:numFmt w:val="bullet"/>
      <w:lvlText w:val="•"/>
      <w:lvlJc w:val="left"/>
      <w:pPr>
        <w:ind w:left="4550" w:hanging="370"/>
      </w:pPr>
    </w:lvl>
    <w:lvl w:ilvl="4">
      <w:numFmt w:val="bullet"/>
      <w:lvlText w:val="•"/>
      <w:lvlJc w:val="left"/>
      <w:pPr>
        <w:ind w:left="5540" w:hanging="370"/>
      </w:pPr>
    </w:lvl>
    <w:lvl w:ilvl="5">
      <w:numFmt w:val="bullet"/>
      <w:lvlText w:val="•"/>
      <w:lvlJc w:val="left"/>
      <w:pPr>
        <w:ind w:left="6530" w:hanging="370"/>
      </w:pPr>
    </w:lvl>
    <w:lvl w:ilvl="6">
      <w:numFmt w:val="bullet"/>
      <w:lvlText w:val="•"/>
      <w:lvlJc w:val="left"/>
      <w:pPr>
        <w:ind w:left="7520" w:hanging="370"/>
      </w:pPr>
    </w:lvl>
    <w:lvl w:ilvl="7">
      <w:numFmt w:val="bullet"/>
      <w:lvlText w:val="•"/>
      <w:lvlJc w:val="left"/>
      <w:pPr>
        <w:ind w:left="8510" w:hanging="370"/>
      </w:pPr>
    </w:lvl>
    <w:lvl w:ilvl="8">
      <w:numFmt w:val="bullet"/>
      <w:lvlText w:val="•"/>
      <w:lvlJc w:val="left"/>
      <w:pPr>
        <w:ind w:left="9500" w:hanging="370"/>
      </w:pPr>
    </w:lvl>
  </w:abstractNum>
  <w:abstractNum w:abstractNumId="9" w15:restartNumberingAfterBreak="0">
    <w:nsid w:val="0000040B"/>
    <w:multiLevelType w:val="multilevel"/>
    <w:tmpl w:val="FFFFFFFF"/>
    <w:lvl w:ilvl="0">
      <w:start w:val="1"/>
      <w:numFmt w:val="decimal"/>
      <w:lvlText w:val="%1."/>
      <w:lvlJc w:val="left"/>
      <w:pPr>
        <w:ind w:left="252" w:hanging="281"/>
      </w:pPr>
      <w:rPr>
        <w:rFonts w:ascii="Arial" w:hAnsi="Arial" w:cs="Arial"/>
        <w:b w:val="0"/>
        <w:bCs w:val="0"/>
        <w:i w:val="0"/>
        <w:iCs w:val="0"/>
        <w:spacing w:val="-1"/>
        <w:w w:val="99"/>
        <w:sz w:val="20"/>
        <w:szCs w:val="20"/>
      </w:rPr>
    </w:lvl>
    <w:lvl w:ilvl="1">
      <w:numFmt w:val="bullet"/>
      <w:lvlText w:val="•"/>
      <w:lvlJc w:val="left"/>
      <w:pPr>
        <w:ind w:left="1382" w:hanging="281"/>
      </w:pPr>
    </w:lvl>
    <w:lvl w:ilvl="2">
      <w:numFmt w:val="bullet"/>
      <w:lvlText w:val="•"/>
      <w:lvlJc w:val="left"/>
      <w:pPr>
        <w:ind w:left="2504" w:hanging="281"/>
      </w:pPr>
    </w:lvl>
    <w:lvl w:ilvl="3">
      <w:numFmt w:val="bullet"/>
      <w:lvlText w:val="•"/>
      <w:lvlJc w:val="left"/>
      <w:pPr>
        <w:ind w:left="3626" w:hanging="281"/>
      </w:pPr>
    </w:lvl>
    <w:lvl w:ilvl="4">
      <w:numFmt w:val="bullet"/>
      <w:lvlText w:val="•"/>
      <w:lvlJc w:val="left"/>
      <w:pPr>
        <w:ind w:left="4748" w:hanging="281"/>
      </w:pPr>
    </w:lvl>
    <w:lvl w:ilvl="5">
      <w:numFmt w:val="bullet"/>
      <w:lvlText w:val="•"/>
      <w:lvlJc w:val="left"/>
      <w:pPr>
        <w:ind w:left="5870" w:hanging="281"/>
      </w:pPr>
    </w:lvl>
    <w:lvl w:ilvl="6">
      <w:numFmt w:val="bullet"/>
      <w:lvlText w:val="•"/>
      <w:lvlJc w:val="left"/>
      <w:pPr>
        <w:ind w:left="6992" w:hanging="281"/>
      </w:pPr>
    </w:lvl>
    <w:lvl w:ilvl="7">
      <w:numFmt w:val="bullet"/>
      <w:lvlText w:val="•"/>
      <w:lvlJc w:val="left"/>
      <w:pPr>
        <w:ind w:left="8114" w:hanging="281"/>
      </w:pPr>
    </w:lvl>
    <w:lvl w:ilvl="8">
      <w:numFmt w:val="bullet"/>
      <w:lvlText w:val="•"/>
      <w:lvlJc w:val="left"/>
      <w:pPr>
        <w:ind w:left="9236" w:hanging="281"/>
      </w:pPr>
    </w:lvl>
  </w:abstractNum>
  <w:abstractNum w:abstractNumId="10" w15:restartNumberingAfterBreak="0">
    <w:nsid w:val="0000040C"/>
    <w:multiLevelType w:val="multilevel"/>
    <w:tmpl w:val="FFFFFFFF"/>
    <w:lvl w:ilvl="0">
      <w:numFmt w:val="bullet"/>
      <w:lvlText w:val="o"/>
      <w:lvlJc w:val="left"/>
      <w:pPr>
        <w:ind w:left="1440" w:hanging="360"/>
      </w:pPr>
      <w:rPr>
        <w:rFonts w:ascii="Courier New" w:hAnsi="Courier New"/>
        <w:b w:val="0"/>
        <w:i w:val="0"/>
        <w:w w:val="100"/>
        <w:sz w:val="22"/>
      </w:rPr>
    </w:lvl>
    <w:lvl w:ilvl="1">
      <w:numFmt w:val="bullet"/>
      <w:lvlText w:val="•"/>
      <w:lvlJc w:val="left"/>
      <w:pPr>
        <w:ind w:left="2444" w:hanging="360"/>
      </w:pPr>
    </w:lvl>
    <w:lvl w:ilvl="2">
      <w:numFmt w:val="bullet"/>
      <w:lvlText w:val="•"/>
      <w:lvlJc w:val="left"/>
      <w:pPr>
        <w:ind w:left="3448" w:hanging="360"/>
      </w:pPr>
    </w:lvl>
    <w:lvl w:ilvl="3">
      <w:numFmt w:val="bullet"/>
      <w:lvlText w:val="•"/>
      <w:lvlJc w:val="left"/>
      <w:pPr>
        <w:ind w:left="4452" w:hanging="360"/>
      </w:pPr>
    </w:lvl>
    <w:lvl w:ilvl="4">
      <w:numFmt w:val="bullet"/>
      <w:lvlText w:val="•"/>
      <w:lvlJc w:val="left"/>
      <w:pPr>
        <w:ind w:left="5456" w:hanging="360"/>
      </w:pPr>
    </w:lvl>
    <w:lvl w:ilvl="5">
      <w:numFmt w:val="bullet"/>
      <w:lvlText w:val="•"/>
      <w:lvlJc w:val="left"/>
      <w:pPr>
        <w:ind w:left="6460" w:hanging="360"/>
      </w:pPr>
    </w:lvl>
    <w:lvl w:ilvl="6">
      <w:numFmt w:val="bullet"/>
      <w:lvlText w:val="•"/>
      <w:lvlJc w:val="left"/>
      <w:pPr>
        <w:ind w:left="7464" w:hanging="360"/>
      </w:pPr>
    </w:lvl>
    <w:lvl w:ilvl="7">
      <w:numFmt w:val="bullet"/>
      <w:lvlText w:val="•"/>
      <w:lvlJc w:val="left"/>
      <w:pPr>
        <w:ind w:left="8468" w:hanging="360"/>
      </w:pPr>
    </w:lvl>
    <w:lvl w:ilvl="8">
      <w:numFmt w:val="bullet"/>
      <w:lvlText w:val="•"/>
      <w:lvlJc w:val="left"/>
      <w:pPr>
        <w:ind w:left="9472" w:hanging="360"/>
      </w:pPr>
    </w:lvl>
  </w:abstractNum>
  <w:num w:numId="1" w16cid:durableId="1415782466">
    <w:abstractNumId w:val="10"/>
  </w:num>
  <w:num w:numId="2" w16cid:durableId="1233278733">
    <w:abstractNumId w:val="9"/>
  </w:num>
  <w:num w:numId="3" w16cid:durableId="1632902915">
    <w:abstractNumId w:val="8"/>
  </w:num>
  <w:num w:numId="4" w16cid:durableId="1987467374">
    <w:abstractNumId w:val="7"/>
  </w:num>
  <w:num w:numId="5" w16cid:durableId="1230649508">
    <w:abstractNumId w:val="6"/>
  </w:num>
  <w:num w:numId="6" w16cid:durableId="508760420">
    <w:abstractNumId w:val="5"/>
  </w:num>
  <w:num w:numId="7" w16cid:durableId="1808157920">
    <w:abstractNumId w:val="4"/>
  </w:num>
  <w:num w:numId="8" w16cid:durableId="1665694385">
    <w:abstractNumId w:val="3"/>
  </w:num>
  <w:num w:numId="9" w16cid:durableId="446434449">
    <w:abstractNumId w:val="2"/>
  </w:num>
  <w:num w:numId="10" w16cid:durableId="1299187999">
    <w:abstractNumId w:val="1"/>
  </w:num>
  <w:num w:numId="11" w16cid:durableId="269508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9A5"/>
    <w:rsid w:val="001579A5"/>
    <w:rsid w:val="001D7DF4"/>
    <w:rsid w:val="00226458"/>
    <w:rsid w:val="002D2EF5"/>
    <w:rsid w:val="002F71AA"/>
    <w:rsid w:val="003440BC"/>
    <w:rsid w:val="006A65EB"/>
    <w:rsid w:val="00A77280"/>
    <w:rsid w:val="00A94678"/>
    <w:rsid w:val="00B26126"/>
    <w:rsid w:val="00C21508"/>
    <w:rsid w:val="00D0264C"/>
    <w:rsid w:val="00E53E4D"/>
    <w:rsid w:val="00F6022E"/>
    <w:rsid w:val="00F92530"/>
    <w:rsid w:val="00FB6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5404E8"/>
  <w15:docId w15:val="{CE828210-92A5-4F82-A30C-68E2906C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spacing w:before="8"/>
      <w:ind w:left="995"/>
      <w:outlineLvl w:val="0"/>
    </w:pPr>
    <w:rPr>
      <w:b/>
      <w:bCs/>
      <w:sz w:val="32"/>
      <w:szCs w:val="32"/>
    </w:rPr>
  </w:style>
  <w:style w:type="paragraph" w:styleId="Heading2">
    <w:name w:val="heading 2"/>
    <w:basedOn w:val="Normal"/>
    <w:next w:val="Normal"/>
    <w:link w:val="Heading2Char"/>
    <w:uiPriority w:val="1"/>
    <w:qFormat/>
    <w:pPr>
      <w:ind w:left="240"/>
      <w:outlineLvl w:val="1"/>
    </w:pPr>
    <w:rPr>
      <w:b/>
      <w:bCs/>
      <w:sz w:val="28"/>
      <w:szCs w:val="28"/>
    </w:rPr>
  </w:style>
  <w:style w:type="paragraph" w:styleId="Heading3">
    <w:name w:val="heading 3"/>
    <w:basedOn w:val="Normal"/>
    <w:next w:val="Normal"/>
    <w:link w:val="Heading3Char"/>
    <w:uiPriority w:val="1"/>
    <w:qFormat/>
    <w:pPr>
      <w:ind w:left="240"/>
      <w:outlineLvl w:val="2"/>
    </w:pPr>
    <w:rPr>
      <w:b/>
      <w:bCs/>
      <w:sz w:val="28"/>
      <w:szCs w:val="28"/>
    </w:rPr>
  </w:style>
  <w:style w:type="paragraph" w:styleId="Heading4">
    <w:name w:val="heading 4"/>
    <w:basedOn w:val="Normal"/>
    <w:next w:val="Normal"/>
    <w:link w:val="Heading4Char"/>
    <w:uiPriority w:val="1"/>
    <w:qFormat/>
    <w:pPr>
      <w:spacing w:before="2"/>
      <w:ind w:left="523"/>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paragraph" w:styleId="BodyText">
    <w:name w:val="Body Text"/>
    <w:basedOn w:val="Normal"/>
    <w:link w:val="BodyTextChar"/>
    <w:uiPriority w:val="1"/>
    <w:qFormat/>
  </w:style>
  <w:style w:type="character" w:customStyle="1" w:styleId="BodyTextChar">
    <w:name w:val="Body Text Char"/>
    <w:link w:val="BodyText"/>
    <w:uiPriority w:val="99"/>
    <w:semiHidden/>
    <w:locked/>
    <w:rPr>
      <w:rFonts w:ascii="Calibri" w:hAnsi="Calibri" w:cs="Calibri"/>
    </w:rPr>
  </w:style>
  <w:style w:type="paragraph" w:styleId="ListParagraph">
    <w:name w:val="List Paragraph"/>
    <w:basedOn w:val="Normal"/>
    <w:uiPriority w:val="1"/>
    <w:qFormat/>
    <w:pPr>
      <w:ind w:left="600" w:hanging="360"/>
    </w:pPr>
    <w:rPr>
      <w:sz w:val="24"/>
      <w:szCs w:val="24"/>
    </w:rPr>
  </w:style>
  <w:style w:type="paragraph" w:customStyle="1" w:styleId="TableParagraph">
    <w:name w:val="Table Paragraph"/>
    <w:basedOn w:val="Normal"/>
    <w:uiPriority w:val="1"/>
    <w:qFormat/>
    <w:pPr>
      <w:spacing w:line="246" w:lineRule="exact"/>
      <w:ind w:left="33"/>
    </w:pPr>
    <w:rPr>
      <w:sz w:val="24"/>
      <w:szCs w:val="24"/>
    </w:rPr>
  </w:style>
  <w:style w:type="character" w:styleId="Hyperlink">
    <w:name w:val="Hyperlink"/>
    <w:basedOn w:val="DefaultParagraphFont"/>
    <w:uiPriority w:val="99"/>
    <w:semiHidden/>
    <w:unhideWhenUsed/>
    <w:rsid w:val="00C21508"/>
    <w:rPr>
      <w:color w:val="0563C1"/>
      <w:u w:val="single"/>
    </w:rPr>
  </w:style>
  <w:style w:type="paragraph" w:styleId="Header">
    <w:name w:val="header"/>
    <w:basedOn w:val="Normal"/>
    <w:link w:val="HeaderChar"/>
    <w:uiPriority w:val="99"/>
    <w:semiHidden/>
    <w:unhideWhenUsed/>
    <w:rsid w:val="001D7DF4"/>
    <w:pPr>
      <w:tabs>
        <w:tab w:val="center" w:pos="4680"/>
        <w:tab w:val="right" w:pos="9360"/>
      </w:tabs>
    </w:pPr>
  </w:style>
  <w:style w:type="character" w:customStyle="1" w:styleId="HeaderChar">
    <w:name w:val="Header Char"/>
    <w:basedOn w:val="DefaultParagraphFont"/>
    <w:link w:val="Header"/>
    <w:uiPriority w:val="99"/>
    <w:semiHidden/>
    <w:rsid w:val="001D7DF4"/>
    <w:rPr>
      <w:rFonts w:cs="Calibri"/>
      <w:sz w:val="22"/>
      <w:szCs w:val="22"/>
    </w:rPr>
  </w:style>
  <w:style w:type="paragraph" w:styleId="Footer">
    <w:name w:val="footer"/>
    <w:basedOn w:val="Normal"/>
    <w:link w:val="FooterChar"/>
    <w:uiPriority w:val="99"/>
    <w:semiHidden/>
    <w:unhideWhenUsed/>
    <w:rsid w:val="001D7DF4"/>
    <w:pPr>
      <w:tabs>
        <w:tab w:val="center" w:pos="4680"/>
        <w:tab w:val="right" w:pos="9360"/>
      </w:tabs>
    </w:pPr>
  </w:style>
  <w:style w:type="character" w:customStyle="1" w:styleId="FooterChar">
    <w:name w:val="Footer Char"/>
    <w:basedOn w:val="DefaultParagraphFont"/>
    <w:link w:val="Footer"/>
    <w:uiPriority w:val="99"/>
    <w:semiHidden/>
    <w:rsid w:val="001D7DF4"/>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cfr.gov/cgi-bin/text-idx?SID=a3ce2bc26be66e0577e03416f946e511&amp;mc=true&amp;node=pt13.1.121&amp;rgn=div5" TargetMode="External"/><Relationship Id="rId18" Type="http://schemas.openxmlformats.org/officeDocument/2006/relationships/hyperlink" Target="https://www.sba.gov/sites/default/files/files/Size_Standards_Table.pdf"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mailto:Jackie.geiger@state.mn.us" TargetMode="External"/><Relationship Id="rId34"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http://citd.org/wp-content/uploads/2015/09/Size_Standards_Table.pdf" TargetMode="External"/><Relationship Id="rId17" Type="http://schemas.openxmlformats.org/officeDocument/2006/relationships/hyperlink" Target="https://aoprals.state.gov/web920/per_diem.asp"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sa.gov/portal/category/21287" TargetMode="External"/><Relationship Id="rId20" Type="http://schemas.openxmlformats.org/officeDocument/2006/relationships/hyperlink" Target="https://gcc02.safelinks.protection.outlook.com/?url=https%3A%2F%2Fforms.office.com%2Fg%2FnjrxPXXAc4&amp;data=05%7C01%7Cjackie.geiger%40state.mn.us%7C728f0c97dba045c505c408db6d11b9e7%7Ceb14b04624c445198f26b89c2159828c%7C0%7C0%7C638223695116621410%7CUnknown%7CTWFpbGZsb3d8eyJWIjoiMC4wLjAwMDAiLCJQIjoiV2luMzIiLCJBTiI6Ik1haWwiLCJXVCI6Mn0%3D%7C3000%7C%7C%7C&amp;sdata=1gj73rrvdDfSbEW118ereWbFNHR9Ad8ulwQTxFqhlfs%3D&amp;reserved=0" TargetMode="External"/><Relationship Id="rId29" Type="http://schemas.openxmlformats.org/officeDocument/2006/relationships/hyperlink" Target="http://www.gsa.gov/portal/category/212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ckie.geiger@state.mn.us"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ba.gov/content/sba-export-express-fact-sheet-small-businesses" TargetMode="External"/><Relationship Id="rId23" Type="http://schemas.openxmlformats.org/officeDocument/2006/relationships/hyperlink" Target="https://www.sba.gov/content/part-121-small-business-size-regulations-1" TargetMode="External"/><Relationship Id="rId28" Type="http://schemas.openxmlformats.org/officeDocument/2006/relationships/footer" Target="footer2.xml"/><Relationship Id="rId36" Type="http://schemas.openxmlformats.org/officeDocument/2006/relationships/customXml" Target="../customXml/item3.xml"/><Relationship Id="rId10" Type="http://schemas.openxmlformats.org/officeDocument/2006/relationships/hyperlink" Target="mailto:jackie.geiger@state.mn.us" TargetMode="External"/><Relationship Id="rId19" Type="http://schemas.openxmlformats.org/officeDocument/2006/relationships/hyperlink" Target="http://mn.gov/supplier"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ba.gov/content/sba-export-express-fact-sheet-small-businesses" TargetMode="External"/><Relationship Id="rId22" Type="http://schemas.openxmlformats.org/officeDocument/2006/relationships/image" Target="media/image2.png"/><Relationship Id="rId27" Type="http://schemas.openxmlformats.org/officeDocument/2006/relationships/hyperlink" Target="mailto:Jackie.geiger@state.mn.us" TargetMode="External"/><Relationship Id="rId30" Type="http://schemas.openxmlformats.org/officeDocument/2006/relationships/footer" Target="footer3.xml"/><Relationship Id="rId35" Type="http://schemas.openxmlformats.org/officeDocument/2006/relationships/customXml" Target="../customXml/item2.xml"/><Relationship Id="rId8" Type="http://schemas.openxmlformats.org/officeDocument/2006/relationships/hyperlink" Target="mailto:Jackie.geiger@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005F5-4565-4F46-BF6D-B6541AAC9D18}"/>
</file>

<file path=customXml/itemProps2.xml><?xml version="1.0" encoding="utf-8"?>
<ds:datastoreItem xmlns:ds="http://schemas.openxmlformats.org/officeDocument/2006/customXml" ds:itemID="{71AAA262-46B5-4061-A56E-CE102ADBE6B2}"/>
</file>

<file path=customXml/itemProps3.xml><?xml version="1.0" encoding="utf-8"?>
<ds:datastoreItem xmlns:ds="http://schemas.openxmlformats.org/officeDocument/2006/customXml" ds:itemID="{22EBF6F8-3F12-42B1-ABFD-8FFF2DB82B2E}"/>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0</TotalTime>
  <Pages>15</Pages>
  <Words>4543</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Wiebolt, Aeli (DEED)</dc:creator>
  <cp:keywords/>
  <dc:description/>
  <cp:lastModifiedBy>Geiger, Jackie (DEED)</cp:lastModifiedBy>
  <cp:revision>2</cp:revision>
  <cp:lastPrinted>2023-05-17T17:59:00Z</cp:lastPrinted>
  <dcterms:created xsi:type="dcterms:W3CDTF">2024-03-29T15:50:00Z</dcterms:created>
  <dcterms:modified xsi:type="dcterms:W3CDTF">2024-03-29T15:50:00Z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Producer">
    <vt:lpwstr>Microsoft® Word for Microsoft 365</vt:lpwstr>
  </property>
</Properties>
</file>